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DB8" w:rsidRPr="00E91DB8" w:rsidRDefault="00E91DB8" w:rsidP="00E91DB8">
      <w:pPr>
        <w:jc w:val="center"/>
        <w:rPr>
          <w:rFonts w:ascii="Arial" w:hAnsi="Arial" w:cs="Arial"/>
          <w:sz w:val="28"/>
          <w:szCs w:val="28"/>
        </w:rPr>
      </w:pPr>
      <w:bookmarkStart w:id="0" w:name="_GoBack"/>
      <w:bookmarkEnd w:id="0"/>
      <w:r w:rsidRPr="00E91DB8">
        <w:rPr>
          <w:rFonts w:ascii="Arial" w:hAnsi="Arial" w:cs="Arial"/>
          <w:sz w:val="28"/>
          <w:szCs w:val="28"/>
        </w:rPr>
        <w:t>РОССИЙСКАЯ ФЕДЕРАЦИЯ</w:t>
      </w:r>
    </w:p>
    <w:p w:rsidR="00E91DB8" w:rsidRPr="00E91DB8" w:rsidRDefault="00E91DB8" w:rsidP="00E91DB8">
      <w:pPr>
        <w:jc w:val="center"/>
        <w:rPr>
          <w:rFonts w:ascii="Arial" w:hAnsi="Arial" w:cs="Arial"/>
          <w:sz w:val="28"/>
          <w:szCs w:val="28"/>
        </w:rPr>
      </w:pPr>
      <w:r w:rsidRPr="00E91DB8">
        <w:rPr>
          <w:rFonts w:ascii="Arial" w:hAnsi="Arial" w:cs="Arial"/>
          <w:sz w:val="28"/>
          <w:szCs w:val="28"/>
        </w:rPr>
        <w:t>Кемеровская область</w:t>
      </w:r>
    </w:p>
    <w:p w:rsidR="00E91DB8" w:rsidRPr="00E91DB8" w:rsidRDefault="00E91DB8" w:rsidP="00E91DB8">
      <w:pPr>
        <w:jc w:val="center"/>
        <w:rPr>
          <w:rFonts w:ascii="Arial" w:hAnsi="Arial" w:cs="Arial"/>
          <w:sz w:val="28"/>
          <w:szCs w:val="28"/>
        </w:rPr>
      </w:pPr>
      <w:r w:rsidRPr="00E91DB8">
        <w:rPr>
          <w:rFonts w:ascii="Arial" w:hAnsi="Arial" w:cs="Arial"/>
          <w:sz w:val="28"/>
          <w:szCs w:val="28"/>
        </w:rPr>
        <w:t>Юргинский муниципальный район</w:t>
      </w:r>
    </w:p>
    <w:p w:rsidR="00E91DB8" w:rsidRPr="00E91DB8" w:rsidRDefault="00E91DB8" w:rsidP="00E91DB8">
      <w:pPr>
        <w:keepNext/>
        <w:jc w:val="center"/>
        <w:outlineLvl w:val="0"/>
        <w:rPr>
          <w:rFonts w:ascii="Arial" w:hAnsi="Arial" w:cs="Arial"/>
          <w:b/>
          <w:sz w:val="32"/>
          <w:szCs w:val="32"/>
        </w:rPr>
      </w:pPr>
    </w:p>
    <w:p w:rsidR="00E91DB8" w:rsidRPr="00E91DB8" w:rsidRDefault="00E91DB8" w:rsidP="00E91DB8">
      <w:pPr>
        <w:keepNext/>
        <w:jc w:val="center"/>
        <w:outlineLvl w:val="0"/>
        <w:rPr>
          <w:rFonts w:ascii="Arial" w:hAnsi="Arial" w:cs="Arial"/>
          <w:b/>
          <w:bCs/>
          <w:sz w:val="32"/>
          <w:szCs w:val="32"/>
        </w:rPr>
      </w:pPr>
      <w:r w:rsidRPr="00E91DB8">
        <w:rPr>
          <w:rFonts w:ascii="Arial" w:hAnsi="Arial" w:cs="Arial"/>
          <w:b/>
          <w:bCs/>
          <w:sz w:val="32"/>
          <w:szCs w:val="32"/>
        </w:rPr>
        <w:t>П О С Т А Н О В Л Е Н И Е</w:t>
      </w:r>
    </w:p>
    <w:p w:rsidR="00E91DB8" w:rsidRPr="00E91DB8" w:rsidRDefault="00E91DB8" w:rsidP="00E91DB8">
      <w:pPr>
        <w:jc w:val="center"/>
        <w:rPr>
          <w:rFonts w:ascii="Arial" w:hAnsi="Arial" w:cs="Arial"/>
          <w:sz w:val="26"/>
        </w:rPr>
      </w:pPr>
    </w:p>
    <w:p w:rsidR="00E91DB8" w:rsidRPr="00E91DB8" w:rsidRDefault="00E91DB8" w:rsidP="00E91DB8">
      <w:pPr>
        <w:jc w:val="center"/>
        <w:rPr>
          <w:rFonts w:ascii="Arial" w:hAnsi="Arial" w:cs="Arial"/>
          <w:sz w:val="28"/>
          <w:szCs w:val="28"/>
        </w:rPr>
      </w:pPr>
      <w:r w:rsidRPr="00E91DB8">
        <w:rPr>
          <w:rFonts w:ascii="Arial" w:hAnsi="Arial" w:cs="Arial"/>
          <w:bCs/>
          <w:sz w:val="28"/>
          <w:szCs w:val="28"/>
        </w:rPr>
        <w:t>администрации</w:t>
      </w:r>
      <w:r w:rsidRPr="00E91DB8">
        <w:rPr>
          <w:rFonts w:ascii="Arial" w:hAnsi="Arial" w:cs="Arial"/>
          <w:sz w:val="28"/>
          <w:szCs w:val="28"/>
        </w:rPr>
        <w:t xml:space="preserve"> Юргинского муниципального района</w:t>
      </w:r>
    </w:p>
    <w:p w:rsidR="00E91DB8" w:rsidRPr="00E91DB8" w:rsidRDefault="00E91DB8" w:rsidP="00E91DB8">
      <w:pPr>
        <w:jc w:val="center"/>
        <w:rPr>
          <w:rFonts w:ascii="Arial" w:hAnsi="Arial" w:cs="Arial"/>
          <w:sz w:val="26"/>
        </w:rPr>
      </w:pPr>
    </w:p>
    <w:tbl>
      <w:tblPr>
        <w:tblW w:w="0" w:type="auto"/>
        <w:jc w:val="center"/>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E91DB8" w:rsidRPr="00E91DB8" w:rsidTr="00C53F76">
        <w:trPr>
          <w:trHeight w:val="328"/>
          <w:jc w:val="center"/>
        </w:trPr>
        <w:tc>
          <w:tcPr>
            <w:tcW w:w="666" w:type="dxa"/>
            <w:hideMark/>
          </w:tcPr>
          <w:p w:rsidR="00E91DB8" w:rsidRPr="00E91DB8" w:rsidRDefault="00E91DB8" w:rsidP="00E91DB8">
            <w:pPr>
              <w:ind w:right="-288"/>
              <w:rPr>
                <w:color w:val="000000"/>
                <w:sz w:val="28"/>
                <w:szCs w:val="28"/>
              </w:rPr>
            </w:pPr>
            <w:r w:rsidRPr="00E91DB8">
              <w:rPr>
                <w:color w:val="000000"/>
                <w:sz w:val="28"/>
                <w:szCs w:val="28"/>
              </w:rPr>
              <w:t>от «</w:t>
            </w:r>
          </w:p>
        </w:tc>
        <w:tc>
          <w:tcPr>
            <w:tcW w:w="723" w:type="dxa"/>
            <w:tcBorders>
              <w:top w:val="nil"/>
              <w:left w:val="nil"/>
              <w:bottom w:val="single" w:sz="4" w:space="0" w:color="auto"/>
              <w:right w:val="nil"/>
            </w:tcBorders>
            <w:hideMark/>
          </w:tcPr>
          <w:p w:rsidR="00E91DB8" w:rsidRPr="00E91DB8" w:rsidRDefault="003968D7" w:rsidP="00E91DB8">
            <w:pPr>
              <w:jc w:val="center"/>
              <w:rPr>
                <w:color w:val="000000"/>
                <w:sz w:val="28"/>
                <w:szCs w:val="28"/>
              </w:rPr>
            </w:pPr>
            <w:r>
              <w:rPr>
                <w:color w:val="000000"/>
                <w:sz w:val="28"/>
                <w:szCs w:val="28"/>
              </w:rPr>
              <w:t>25</w:t>
            </w:r>
          </w:p>
        </w:tc>
        <w:tc>
          <w:tcPr>
            <w:tcW w:w="361" w:type="dxa"/>
            <w:hideMark/>
          </w:tcPr>
          <w:p w:rsidR="00E91DB8" w:rsidRPr="00E91DB8" w:rsidRDefault="00E91DB8" w:rsidP="00E91DB8">
            <w:pPr>
              <w:jc w:val="both"/>
              <w:rPr>
                <w:color w:val="000000"/>
                <w:sz w:val="28"/>
                <w:szCs w:val="28"/>
              </w:rPr>
            </w:pPr>
            <w:r w:rsidRPr="00E91DB8">
              <w:rPr>
                <w:color w:val="000000"/>
                <w:sz w:val="28"/>
                <w:szCs w:val="28"/>
              </w:rPr>
              <w:t>»</w:t>
            </w:r>
          </w:p>
        </w:tc>
        <w:tc>
          <w:tcPr>
            <w:tcW w:w="1706" w:type="dxa"/>
            <w:tcBorders>
              <w:top w:val="nil"/>
              <w:left w:val="nil"/>
              <w:bottom w:val="single" w:sz="4" w:space="0" w:color="auto"/>
              <w:right w:val="nil"/>
            </w:tcBorders>
            <w:hideMark/>
          </w:tcPr>
          <w:p w:rsidR="00E91DB8" w:rsidRPr="00E91DB8" w:rsidRDefault="003968D7" w:rsidP="00E91DB8">
            <w:pPr>
              <w:jc w:val="center"/>
              <w:rPr>
                <w:color w:val="000000"/>
                <w:sz w:val="28"/>
                <w:szCs w:val="28"/>
              </w:rPr>
            </w:pPr>
            <w:r>
              <w:rPr>
                <w:color w:val="000000"/>
                <w:sz w:val="28"/>
                <w:szCs w:val="28"/>
              </w:rPr>
              <w:t>12</w:t>
            </w:r>
          </w:p>
        </w:tc>
        <w:tc>
          <w:tcPr>
            <w:tcW w:w="486" w:type="dxa"/>
            <w:hideMark/>
          </w:tcPr>
          <w:p w:rsidR="00E91DB8" w:rsidRPr="00E91DB8" w:rsidRDefault="00E91DB8" w:rsidP="00E91DB8">
            <w:pPr>
              <w:ind w:right="-76"/>
              <w:rPr>
                <w:color w:val="000000"/>
                <w:sz w:val="28"/>
                <w:szCs w:val="28"/>
              </w:rPr>
            </w:pPr>
            <w:r w:rsidRPr="00E91DB8">
              <w:rPr>
                <w:color w:val="000000"/>
                <w:sz w:val="28"/>
                <w:szCs w:val="28"/>
              </w:rPr>
              <w:t>20</w:t>
            </w:r>
          </w:p>
        </w:tc>
        <w:tc>
          <w:tcPr>
            <w:tcW w:w="462" w:type="dxa"/>
            <w:tcBorders>
              <w:top w:val="nil"/>
              <w:left w:val="nil"/>
              <w:bottom w:val="single" w:sz="4" w:space="0" w:color="auto"/>
              <w:right w:val="nil"/>
            </w:tcBorders>
            <w:hideMark/>
          </w:tcPr>
          <w:p w:rsidR="00E91DB8" w:rsidRPr="00E91DB8" w:rsidRDefault="003968D7" w:rsidP="00E91DB8">
            <w:pPr>
              <w:ind w:right="-152"/>
              <w:rPr>
                <w:color w:val="000000"/>
                <w:sz w:val="28"/>
                <w:szCs w:val="28"/>
              </w:rPr>
            </w:pPr>
            <w:r>
              <w:rPr>
                <w:color w:val="000000"/>
                <w:sz w:val="28"/>
                <w:szCs w:val="28"/>
              </w:rPr>
              <w:t>17</w:t>
            </w:r>
          </w:p>
        </w:tc>
        <w:tc>
          <w:tcPr>
            <w:tcW w:w="506" w:type="dxa"/>
            <w:hideMark/>
          </w:tcPr>
          <w:p w:rsidR="00E91DB8" w:rsidRPr="00E91DB8" w:rsidRDefault="00E91DB8" w:rsidP="00E91DB8">
            <w:pPr>
              <w:rPr>
                <w:color w:val="000000"/>
                <w:sz w:val="28"/>
                <w:szCs w:val="28"/>
              </w:rPr>
            </w:pPr>
          </w:p>
        </w:tc>
        <w:tc>
          <w:tcPr>
            <w:tcW w:w="805" w:type="dxa"/>
          </w:tcPr>
          <w:p w:rsidR="00E91DB8" w:rsidRPr="00E91DB8" w:rsidRDefault="00E91DB8" w:rsidP="00E91DB8">
            <w:pPr>
              <w:rPr>
                <w:color w:val="000000"/>
                <w:sz w:val="28"/>
                <w:szCs w:val="28"/>
              </w:rPr>
            </w:pPr>
          </w:p>
        </w:tc>
        <w:tc>
          <w:tcPr>
            <w:tcW w:w="692" w:type="dxa"/>
            <w:hideMark/>
          </w:tcPr>
          <w:p w:rsidR="00E91DB8" w:rsidRPr="00E91DB8" w:rsidRDefault="00E91DB8" w:rsidP="00E91DB8">
            <w:pPr>
              <w:jc w:val="right"/>
              <w:rPr>
                <w:color w:val="000000"/>
                <w:sz w:val="28"/>
                <w:szCs w:val="28"/>
              </w:rPr>
            </w:pPr>
            <w:r w:rsidRPr="00E91DB8">
              <w:rPr>
                <w:color w:val="000000"/>
                <w:sz w:val="28"/>
                <w:szCs w:val="28"/>
              </w:rPr>
              <w:t>№</w:t>
            </w:r>
          </w:p>
        </w:tc>
        <w:tc>
          <w:tcPr>
            <w:tcW w:w="2248" w:type="dxa"/>
            <w:tcBorders>
              <w:top w:val="nil"/>
              <w:left w:val="nil"/>
              <w:bottom w:val="single" w:sz="4" w:space="0" w:color="auto"/>
              <w:right w:val="nil"/>
            </w:tcBorders>
            <w:hideMark/>
          </w:tcPr>
          <w:p w:rsidR="00E91DB8" w:rsidRPr="00E91DB8" w:rsidRDefault="003968D7" w:rsidP="00E91DB8">
            <w:pPr>
              <w:rPr>
                <w:color w:val="000000"/>
                <w:sz w:val="28"/>
                <w:szCs w:val="28"/>
              </w:rPr>
            </w:pPr>
            <w:r>
              <w:rPr>
                <w:color w:val="000000"/>
                <w:sz w:val="28"/>
                <w:szCs w:val="28"/>
              </w:rPr>
              <w:t>59-МНА</w:t>
            </w:r>
          </w:p>
        </w:tc>
      </w:tr>
    </w:tbl>
    <w:p w:rsidR="00E56602" w:rsidRPr="00E91DB8" w:rsidRDefault="00E56602" w:rsidP="00E91DB8">
      <w:pPr>
        <w:tabs>
          <w:tab w:val="left" w:pos="969"/>
          <w:tab w:val="left" w:pos="1083"/>
        </w:tabs>
        <w:jc w:val="center"/>
        <w:rPr>
          <w:rFonts w:eastAsia="Courier New"/>
          <w:color w:val="000000"/>
        </w:rPr>
      </w:pPr>
    </w:p>
    <w:p w:rsidR="00AC7883" w:rsidRPr="00E91DB8" w:rsidRDefault="00AC7883" w:rsidP="00E91DB8">
      <w:pPr>
        <w:jc w:val="center"/>
        <w:rPr>
          <w:b/>
        </w:rPr>
      </w:pPr>
      <w:r w:rsidRPr="00E91DB8">
        <w:rPr>
          <w:b/>
        </w:rPr>
        <w:t>Об утверждении административных регламентов</w:t>
      </w:r>
    </w:p>
    <w:p w:rsidR="00E91DB8" w:rsidRDefault="004D4CC4" w:rsidP="00E91DB8">
      <w:pPr>
        <w:jc w:val="center"/>
        <w:rPr>
          <w:b/>
        </w:rPr>
      </w:pPr>
      <w:r w:rsidRPr="00E91DB8">
        <w:rPr>
          <w:b/>
        </w:rPr>
        <w:t>Управления образования а</w:t>
      </w:r>
      <w:r w:rsidR="00AC7883" w:rsidRPr="00E91DB8">
        <w:rPr>
          <w:b/>
        </w:rPr>
        <w:t xml:space="preserve">дминистрации Юргинского </w:t>
      </w:r>
      <w:r w:rsidRPr="00E91DB8">
        <w:rPr>
          <w:b/>
        </w:rPr>
        <w:t xml:space="preserve">муниципального </w:t>
      </w:r>
      <w:r w:rsidR="00AC7883" w:rsidRPr="00E91DB8">
        <w:rPr>
          <w:b/>
        </w:rPr>
        <w:t>района</w:t>
      </w:r>
    </w:p>
    <w:p w:rsidR="00AC7883" w:rsidRPr="00E91DB8" w:rsidRDefault="00AC7883" w:rsidP="00E91DB8">
      <w:pPr>
        <w:jc w:val="center"/>
        <w:rPr>
          <w:b/>
        </w:rPr>
      </w:pPr>
      <w:r w:rsidRPr="00E91DB8">
        <w:rPr>
          <w:b/>
        </w:rPr>
        <w:t>по предоставлению муниципальных услуг в электронном виде</w:t>
      </w:r>
    </w:p>
    <w:p w:rsidR="00E91DB8" w:rsidRDefault="00E91DB8" w:rsidP="00E91DB8">
      <w:pPr>
        <w:pStyle w:val="1"/>
        <w:rPr>
          <w:sz w:val="24"/>
        </w:rPr>
      </w:pPr>
    </w:p>
    <w:p w:rsidR="00AC7883" w:rsidRDefault="00AC7883" w:rsidP="00E91DB8">
      <w:pPr>
        <w:pStyle w:val="1"/>
        <w:ind w:firstLine="709"/>
        <w:jc w:val="both"/>
        <w:rPr>
          <w:sz w:val="24"/>
        </w:rPr>
      </w:pPr>
      <w:r w:rsidRPr="00E91DB8">
        <w:rPr>
          <w:sz w:val="24"/>
        </w:rPr>
        <w:t>В целях</w:t>
      </w:r>
      <w:r w:rsidR="00601833">
        <w:rPr>
          <w:sz w:val="24"/>
        </w:rPr>
        <w:t xml:space="preserve"> приведения нормативных</w:t>
      </w:r>
      <w:r w:rsidR="00261369" w:rsidRPr="00E91DB8">
        <w:rPr>
          <w:sz w:val="24"/>
        </w:rPr>
        <w:t xml:space="preserve">-правовых актов администрации Юргинского муниципального района </w:t>
      </w:r>
      <w:r w:rsidR="00601833">
        <w:rPr>
          <w:sz w:val="24"/>
        </w:rPr>
        <w:t xml:space="preserve">в соответствии </w:t>
      </w:r>
      <w:r w:rsidR="00261369" w:rsidRPr="00E91DB8">
        <w:rPr>
          <w:sz w:val="24"/>
        </w:rPr>
        <w:t>с требованиями действующего законодательства Российской Федерации</w:t>
      </w:r>
      <w:r w:rsidRPr="00E91DB8">
        <w:rPr>
          <w:sz w:val="24"/>
        </w:rPr>
        <w:t>:</w:t>
      </w:r>
    </w:p>
    <w:p w:rsidR="00E91DB8" w:rsidRPr="00E91DB8" w:rsidRDefault="00E91DB8" w:rsidP="00E91DB8">
      <w:pPr>
        <w:ind w:firstLine="709"/>
      </w:pPr>
    </w:p>
    <w:p w:rsidR="00AC7883" w:rsidRPr="00E91DB8" w:rsidRDefault="00AC7883" w:rsidP="0056608B">
      <w:pPr>
        <w:numPr>
          <w:ilvl w:val="0"/>
          <w:numId w:val="1"/>
        </w:numPr>
        <w:tabs>
          <w:tab w:val="left" w:pos="993"/>
        </w:tabs>
        <w:ind w:left="0" w:firstLine="709"/>
        <w:jc w:val="both"/>
      </w:pPr>
      <w:r w:rsidRPr="00E91DB8">
        <w:t xml:space="preserve">Утвердить </w:t>
      </w:r>
      <w:r w:rsidRPr="00E91DB8">
        <w:rPr>
          <w:rStyle w:val="ac"/>
          <w:b w:val="0"/>
        </w:rPr>
        <w:t>административный регламент</w:t>
      </w:r>
      <w:r w:rsidR="004D4CC4" w:rsidRPr="00E91DB8">
        <w:t xml:space="preserve"> Управления образования а</w:t>
      </w:r>
      <w:r w:rsidRPr="00E91DB8">
        <w:t xml:space="preserve">дминистрации Юргинского </w:t>
      </w:r>
      <w:r w:rsidR="004D4CC4" w:rsidRPr="00E91DB8">
        <w:t xml:space="preserve">муниципального </w:t>
      </w:r>
      <w:r w:rsidRPr="00E91DB8">
        <w:t>района по предоставлению муниципальной услуги «Предоставление информации об организации общедоступного и бесплатного дошкольного, начального общего, осно</w:t>
      </w:r>
      <w:r w:rsidR="004D4CC4" w:rsidRPr="00E91DB8">
        <w:t>вного общего, среднего</w:t>
      </w:r>
      <w:r w:rsidRPr="00E91DB8">
        <w:t xml:space="preserve"> общего образования, а также дополнительного образования в</w:t>
      </w:r>
      <w:r w:rsidR="004D4CC4" w:rsidRPr="00E91DB8">
        <w:t xml:space="preserve"> общеобразовательных организациях</w:t>
      </w:r>
      <w:r w:rsidRPr="00E91DB8">
        <w:t xml:space="preserve">, расположенных на территории Юргинского </w:t>
      </w:r>
      <w:r w:rsidR="004D4CC4" w:rsidRPr="00E91DB8">
        <w:t xml:space="preserve">муниципального </w:t>
      </w:r>
      <w:r w:rsidRPr="00E91DB8">
        <w:t>района»</w:t>
      </w:r>
      <w:r w:rsidR="004D4CC4" w:rsidRPr="00E91DB8">
        <w:t>, согласно Приложению</w:t>
      </w:r>
      <w:r w:rsidRPr="00E91DB8">
        <w:t xml:space="preserve"> № </w:t>
      </w:r>
      <w:r w:rsidR="004D4CC4" w:rsidRPr="00E91DB8">
        <w:t>1</w:t>
      </w:r>
      <w:r w:rsidRPr="00E91DB8">
        <w:t>;</w:t>
      </w:r>
    </w:p>
    <w:p w:rsidR="00AC7883" w:rsidRPr="00E91DB8" w:rsidRDefault="00AC7883" w:rsidP="0056608B">
      <w:pPr>
        <w:pStyle w:val="a6"/>
        <w:numPr>
          <w:ilvl w:val="0"/>
          <w:numId w:val="1"/>
        </w:numPr>
        <w:tabs>
          <w:tab w:val="left" w:pos="993"/>
          <w:tab w:val="left" w:pos="1134"/>
          <w:tab w:val="left" w:pos="2268"/>
          <w:tab w:val="left" w:pos="3402"/>
          <w:tab w:val="left" w:pos="4536"/>
          <w:tab w:val="left" w:pos="5385"/>
        </w:tabs>
        <w:ind w:left="0" w:firstLine="709"/>
        <w:rPr>
          <w:rStyle w:val="ac"/>
          <w:b w:val="0"/>
          <w:sz w:val="24"/>
          <w:szCs w:val="24"/>
        </w:rPr>
      </w:pPr>
      <w:r w:rsidRPr="00E91DB8">
        <w:rPr>
          <w:sz w:val="24"/>
          <w:szCs w:val="24"/>
        </w:rPr>
        <w:t xml:space="preserve">Утвердить </w:t>
      </w:r>
      <w:r w:rsidRPr="00E91DB8">
        <w:rPr>
          <w:rStyle w:val="ac"/>
          <w:b w:val="0"/>
          <w:sz w:val="24"/>
          <w:szCs w:val="24"/>
        </w:rPr>
        <w:t>административный регламент</w:t>
      </w:r>
      <w:r w:rsidRPr="00E91DB8">
        <w:rPr>
          <w:rStyle w:val="ConsNormal"/>
          <w:b/>
          <w:sz w:val="24"/>
          <w:szCs w:val="24"/>
        </w:rPr>
        <w:t xml:space="preserve"> </w:t>
      </w:r>
      <w:r w:rsidR="004D4CC4" w:rsidRPr="00E91DB8">
        <w:rPr>
          <w:rStyle w:val="ac"/>
          <w:b w:val="0"/>
          <w:sz w:val="24"/>
          <w:szCs w:val="24"/>
        </w:rPr>
        <w:t>Управления образования а</w:t>
      </w:r>
      <w:r w:rsidRPr="00E91DB8">
        <w:rPr>
          <w:rStyle w:val="ac"/>
          <w:b w:val="0"/>
          <w:sz w:val="24"/>
          <w:szCs w:val="24"/>
        </w:rPr>
        <w:t>дминистрации Юргинского</w:t>
      </w:r>
      <w:r w:rsidR="004D4CC4" w:rsidRPr="00E91DB8">
        <w:rPr>
          <w:rStyle w:val="ac"/>
          <w:b w:val="0"/>
          <w:sz w:val="24"/>
          <w:szCs w:val="24"/>
        </w:rPr>
        <w:t xml:space="preserve"> муниципального</w:t>
      </w:r>
      <w:r w:rsidRPr="00E91DB8">
        <w:rPr>
          <w:rStyle w:val="ac"/>
          <w:b w:val="0"/>
          <w:sz w:val="24"/>
          <w:szCs w:val="24"/>
        </w:rPr>
        <w:t xml:space="preserve"> района</w:t>
      </w:r>
      <w:r w:rsidRPr="00E91DB8">
        <w:rPr>
          <w:rStyle w:val="ab"/>
          <w:i w:val="0"/>
          <w:sz w:val="24"/>
          <w:szCs w:val="24"/>
        </w:rPr>
        <w:t xml:space="preserve"> </w:t>
      </w:r>
      <w:r w:rsidRPr="00E91DB8">
        <w:rPr>
          <w:rStyle w:val="ac"/>
          <w:b w:val="0"/>
          <w:sz w:val="24"/>
          <w:szCs w:val="24"/>
        </w:rPr>
        <w:t>по предоставлению муниципальной услуги «</w:t>
      </w:r>
      <w:r w:rsidR="00ED418D" w:rsidRPr="00E91DB8">
        <w:rPr>
          <w:rStyle w:val="ac"/>
          <w:b w:val="0"/>
          <w:sz w:val="24"/>
          <w:szCs w:val="24"/>
        </w:rPr>
        <w:t>Зачисление в общеобразовательную</w:t>
      </w:r>
      <w:r w:rsidRPr="00E91DB8">
        <w:rPr>
          <w:rStyle w:val="ac"/>
          <w:b w:val="0"/>
          <w:sz w:val="24"/>
          <w:szCs w:val="24"/>
        </w:rPr>
        <w:t xml:space="preserve"> </w:t>
      </w:r>
      <w:r w:rsidR="00ED418D" w:rsidRPr="00E91DB8">
        <w:rPr>
          <w:rStyle w:val="ac"/>
          <w:b w:val="0"/>
          <w:sz w:val="24"/>
          <w:szCs w:val="24"/>
        </w:rPr>
        <w:t>организацию</w:t>
      </w:r>
      <w:r w:rsidRPr="00E91DB8">
        <w:rPr>
          <w:rStyle w:val="ac"/>
          <w:b w:val="0"/>
          <w:sz w:val="24"/>
          <w:szCs w:val="24"/>
        </w:rPr>
        <w:t>»</w:t>
      </w:r>
      <w:r w:rsidR="004D4CC4" w:rsidRPr="00E91DB8">
        <w:rPr>
          <w:rStyle w:val="ac"/>
          <w:b w:val="0"/>
          <w:sz w:val="24"/>
          <w:szCs w:val="24"/>
        </w:rPr>
        <w:t>, согласно Приложению</w:t>
      </w:r>
      <w:r w:rsidRPr="00E91DB8">
        <w:rPr>
          <w:rStyle w:val="ac"/>
          <w:b w:val="0"/>
          <w:sz w:val="24"/>
          <w:szCs w:val="24"/>
        </w:rPr>
        <w:t xml:space="preserve"> № </w:t>
      </w:r>
      <w:r w:rsidR="004D4CC4" w:rsidRPr="00E91DB8">
        <w:rPr>
          <w:rStyle w:val="ac"/>
          <w:b w:val="0"/>
          <w:sz w:val="24"/>
          <w:szCs w:val="24"/>
        </w:rPr>
        <w:t>2</w:t>
      </w:r>
      <w:r w:rsidRPr="00E91DB8">
        <w:rPr>
          <w:rStyle w:val="ac"/>
          <w:b w:val="0"/>
          <w:sz w:val="24"/>
          <w:szCs w:val="24"/>
        </w:rPr>
        <w:t>;</w:t>
      </w:r>
    </w:p>
    <w:p w:rsidR="00AC7883" w:rsidRPr="00E91DB8" w:rsidRDefault="00AC7883" w:rsidP="0056608B">
      <w:pPr>
        <w:numPr>
          <w:ilvl w:val="0"/>
          <w:numId w:val="1"/>
        </w:numPr>
        <w:tabs>
          <w:tab w:val="left" w:pos="993"/>
        </w:tabs>
        <w:ind w:left="0" w:firstLine="709"/>
        <w:jc w:val="both"/>
      </w:pPr>
      <w:r w:rsidRPr="00E91DB8">
        <w:t xml:space="preserve">Утвердить </w:t>
      </w:r>
      <w:r w:rsidRPr="00E91DB8">
        <w:rPr>
          <w:rStyle w:val="ac"/>
          <w:b w:val="0"/>
        </w:rPr>
        <w:t>административный регламент</w:t>
      </w:r>
      <w:r w:rsidR="004D4CC4" w:rsidRPr="00E91DB8">
        <w:t xml:space="preserve"> Управления образования а</w:t>
      </w:r>
      <w:r w:rsidRPr="00E91DB8">
        <w:t xml:space="preserve">дминистрации Юргинского </w:t>
      </w:r>
      <w:r w:rsidR="004D4CC4" w:rsidRPr="00E91DB8">
        <w:t xml:space="preserve">муниципального </w:t>
      </w:r>
      <w:r w:rsidRPr="00E91DB8">
        <w:t>района по предоставлению муниципальной услуги «Прием заявлений, постановка на учет и зачисление детей в образовательн</w:t>
      </w:r>
      <w:r w:rsidR="00ED418D" w:rsidRPr="00E91DB8">
        <w:t>ые организации</w:t>
      </w:r>
      <w:r w:rsidRPr="00E91DB8">
        <w:t>, реализующие основную образовательную программу дошкольного образования (детские сады)»</w:t>
      </w:r>
      <w:r w:rsidR="004D4CC4" w:rsidRPr="00E91DB8">
        <w:t xml:space="preserve">, согласно </w:t>
      </w:r>
      <w:r w:rsidRPr="00E91DB8">
        <w:t>Приложени</w:t>
      </w:r>
      <w:r w:rsidR="00586FFC" w:rsidRPr="00E91DB8">
        <w:t>ю</w:t>
      </w:r>
      <w:r w:rsidRPr="00E91DB8">
        <w:t xml:space="preserve"> № </w:t>
      </w:r>
      <w:r w:rsidR="00586FFC" w:rsidRPr="00E91DB8">
        <w:t>3</w:t>
      </w:r>
      <w:r w:rsidRPr="00E91DB8">
        <w:t>.</w:t>
      </w:r>
    </w:p>
    <w:p w:rsidR="001646BE" w:rsidRPr="00E91DB8" w:rsidRDefault="001159AF" w:rsidP="0056608B">
      <w:pPr>
        <w:numPr>
          <w:ilvl w:val="0"/>
          <w:numId w:val="1"/>
        </w:numPr>
        <w:tabs>
          <w:tab w:val="left" w:pos="993"/>
        </w:tabs>
        <w:ind w:left="0" w:firstLine="709"/>
        <w:jc w:val="both"/>
      </w:pPr>
      <w:r w:rsidRPr="00E91DB8">
        <w:t>Считать утратившими силу:</w:t>
      </w:r>
    </w:p>
    <w:p w:rsidR="001159AF" w:rsidRPr="00E91DB8" w:rsidRDefault="001159AF" w:rsidP="00E91DB8">
      <w:pPr>
        <w:ind w:firstLine="709"/>
        <w:jc w:val="both"/>
      </w:pPr>
      <w:r w:rsidRPr="00E91DB8">
        <w:t>Постановление администрации Юргин</w:t>
      </w:r>
      <w:r w:rsidR="00261369" w:rsidRPr="00E91DB8">
        <w:t>ского муниципального района от 10</w:t>
      </w:r>
      <w:r w:rsidRPr="00E91DB8">
        <w:t>.0</w:t>
      </w:r>
      <w:r w:rsidR="00261369" w:rsidRPr="00E91DB8">
        <w:t>1</w:t>
      </w:r>
      <w:r w:rsidRPr="00E91DB8">
        <w:t>.201</w:t>
      </w:r>
      <w:r w:rsidR="00261369" w:rsidRPr="00E91DB8">
        <w:t>7</w:t>
      </w:r>
      <w:r w:rsidRPr="00E91DB8">
        <w:t xml:space="preserve"> №</w:t>
      </w:r>
      <w:r w:rsidR="00E56602" w:rsidRPr="00E91DB8">
        <w:t xml:space="preserve"> </w:t>
      </w:r>
      <w:r w:rsidRPr="00E91DB8">
        <w:t>1-МНА «</w:t>
      </w:r>
      <w:r w:rsidR="00261369" w:rsidRPr="00E91DB8">
        <w:t>Об утверждении административных регламентов</w:t>
      </w:r>
      <w:r w:rsidR="00E91DB8">
        <w:t xml:space="preserve"> </w:t>
      </w:r>
      <w:r w:rsidR="00261369" w:rsidRPr="00E91DB8">
        <w:t>Управления образования администрации Юргинского муниципального района по предоставлению муниципальных услуг в электронном виде</w:t>
      </w:r>
      <w:r w:rsidRPr="00E91DB8">
        <w:t>».</w:t>
      </w:r>
    </w:p>
    <w:p w:rsidR="00AC7883" w:rsidRPr="00E91DB8" w:rsidRDefault="00AC7883" w:rsidP="0056608B">
      <w:pPr>
        <w:pStyle w:val="ConsNormal"/>
        <w:widowControl/>
        <w:numPr>
          <w:ilvl w:val="0"/>
          <w:numId w:val="1"/>
        </w:numPr>
        <w:tabs>
          <w:tab w:val="left" w:pos="993"/>
        </w:tabs>
        <w:ind w:left="0" w:right="0" w:firstLine="709"/>
        <w:jc w:val="both"/>
        <w:rPr>
          <w:rFonts w:ascii="Times New Roman" w:hAnsi="Times New Roman" w:cs="Times New Roman"/>
          <w:sz w:val="24"/>
          <w:szCs w:val="24"/>
        </w:rPr>
      </w:pPr>
      <w:r w:rsidRPr="00E91DB8">
        <w:rPr>
          <w:rFonts w:ascii="Times New Roman" w:hAnsi="Times New Roman" w:cs="Times New Roman"/>
          <w:sz w:val="24"/>
          <w:szCs w:val="24"/>
        </w:rPr>
        <w:t>Обязать подведомственные учр</w:t>
      </w:r>
      <w:r w:rsidR="00586FFC" w:rsidRPr="00E91DB8">
        <w:rPr>
          <w:rFonts w:ascii="Times New Roman" w:hAnsi="Times New Roman" w:cs="Times New Roman"/>
          <w:sz w:val="24"/>
          <w:szCs w:val="24"/>
        </w:rPr>
        <w:t>еждения Управления образования а</w:t>
      </w:r>
      <w:r w:rsidRPr="00E91DB8">
        <w:rPr>
          <w:rFonts w:ascii="Times New Roman" w:hAnsi="Times New Roman" w:cs="Times New Roman"/>
          <w:sz w:val="24"/>
          <w:szCs w:val="24"/>
        </w:rPr>
        <w:t xml:space="preserve">дминистрации Юргинского </w:t>
      </w:r>
      <w:r w:rsidR="00586FFC" w:rsidRPr="00E91DB8">
        <w:rPr>
          <w:rFonts w:ascii="Times New Roman" w:hAnsi="Times New Roman" w:cs="Times New Roman"/>
          <w:sz w:val="24"/>
          <w:szCs w:val="24"/>
        </w:rPr>
        <w:t xml:space="preserve">муниципального </w:t>
      </w:r>
      <w:r w:rsidRPr="00E91DB8">
        <w:rPr>
          <w:rFonts w:ascii="Times New Roman" w:hAnsi="Times New Roman" w:cs="Times New Roman"/>
          <w:sz w:val="24"/>
          <w:szCs w:val="24"/>
        </w:rPr>
        <w:t>района обеспечить соблюдение требований установленного порядка работы с документами в электронном виде.</w:t>
      </w:r>
    </w:p>
    <w:p w:rsidR="00AC7883" w:rsidRPr="00E91DB8" w:rsidRDefault="00AC7883" w:rsidP="0056608B">
      <w:pPr>
        <w:pStyle w:val="ConsNormal"/>
        <w:widowControl/>
        <w:numPr>
          <w:ilvl w:val="0"/>
          <w:numId w:val="1"/>
        </w:numPr>
        <w:tabs>
          <w:tab w:val="left" w:pos="993"/>
        </w:tabs>
        <w:ind w:left="0" w:right="0" w:firstLine="709"/>
        <w:jc w:val="both"/>
        <w:rPr>
          <w:rFonts w:ascii="Times New Roman" w:hAnsi="Times New Roman" w:cs="Times New Roman"/>
          <w:sz w:val="24"/>
          <w:szCs w:val="24"/>
        </w:rPr>
      </w:pPr>
      <w:r w:rsidRPr="00E91DB8">
        <w:rPr>
          <w:rFonts w:ascii="Times New Roman" w:hAnsi="Times New Roman" w:cs="Times New Roman"/>
          <w:sz w:val="24"/>
          <w:szCs w:val="24"/>
        </w:rPr>
        <w:t xml:space="preserve">Настоящее постановление вступает в силу </w:t>
      </w:r>
      <w:r w:rsidR="00B10957">
        <w:rPr>
          <w:rFonts w:ascii="Times New Roman" w:hAnsi="Times New Roman" w:cs="Times New Roman"/>
          <w:sz w:val="24"/>
          <w:szCs w:val="24"/>
        </w:rPr>
        <w:t>после</w:t>
      </w:r>
      <w:r w:rsidRPr="00E91DB8">
        <w:rPr>
          <w:rFonts w:ascii="Times New Roman" w:hAnsi="Times New Roman" w:cs="Times New Roman"/>
          <w:sz w:val="24"/>
          <w:szCs w:val="24"/>
        </w:rPr>
        <w:t xml:space="preserve"> его</w:t>
      </w:r>
      <w:r w:rsidR="00586FFC" w:rsidRPr="00E91DB8">
        <w:rPr>
          <w:rFonts w:ascii="Times New Roman" w:hAnsi="Times New Roman" w:cs="Times New Roman"/>
          <w:sz w:val="24"/>
          <w:szCs w:val="24"/>
        </w:rPr>
        <w:t xml:space="preserve"> официального</w:t>
      </w:r>
      <w:r w:rsidRPr="00E91DB8">
        <w:rPr>
          <w:rFonts w:ascii="Times New Roman" w:hAnsi="Times New Roman" w:cs="Times New Roman"/>
          <w:sz w:val="24"/>
          <w:szCs w:val="24"/>
        </w:rPr>
        <w:t xml:space="preserve"> опубликования в газете «Юргинские ведомости».</w:t>
      </w:r>
    </w:p>
    <w:p w:rsidR="00E56602" w:rsidRPr="00E91DB8" w:rsidRDefault="00E56602" w:rsidP="0056608B">
      <w:pPr>
        <w:numPr>
          <w:ilvl w:val="0"/>
          <w:numId w:val="1"/>
        </w:numPr>
        <w:tabs>
          <w:tab w:val="left" w:pos="993"/>
        </w:tabs>
        <w:ind w:left="0" w:firstLine="709"/>
        <w:jc w:val="both"/>
      </w:pPr>
      <w:r w:rsidRPr="00E91DB8">
        <w:t>Разместить настоящее постановление в информационно-коммуникационной сети «Интернет» на официальном сайте администрации Юргинского муниципального района.</w:t>
      </w:r>
    </w:p>
    <w:p w:rsidR="00AC7883" w:rsidRDefault="00AC7883" w:rsidP="0056608B">
      <w:pPr>
        <w:numPr>
          <w:ilvl w:val="0"/>
          <w:numId w:val="1"/>
        </w:numPr>
        <w:tabs>
          <w:tab w:val="left" w:pos="993"/>
          <w:tab w:val="left" w:pos="1083"/>
        </w:tabs>
        <w:ind w:left="0" w:firstLine="709"/>
        <w:jc w:val="both"/>
      </w:pPr>
      <w:r w:rsidRPr="00E91DB8">
        <w:t>Контроль за выполнением настоящего постанов</w:t>
      </w:r>
      <w:r w:rsidR="00586FFC" w:rsidRPr="00E91DB8">
        <w:t xml:space="preserve">ления возложить на </w:t>
      </w:r>
      <w:r w:rsidR="00261369" w:rsidRPr="00E91DB8">
        <w:t xml:space="preserve">начальника </w:t>
      </w:r>
      <w:r w:rsidR="00E91DB8">
        <w:t>У</w:t>
      </w:r>
      <w:r w:rsidR="00261369" w:rsidRPr="00E91DB8">
        <w:t>правления образования</w:t>
      </w:r>
      <w:r w:rsidR="002473DB">
        <w:t xml:space="preserve"> </w:t>
      </w:r>
      <w:r w:rsidR="00261369" w:rsidRPr="00E91DB8">
        <w:t xml:space="preserve">администрации </w:t>
      </w:r>
      <w:r w:rsidRPr="00E91DB8">
        <w:t>Юргинского</w:t>
      </w:r>
      <w:r w:rsidR="002473DB">
        <w:t xml:space="preserve"> </w:t>
      </w:r>
      <w:r w:rsidR="00586FFC" w:rsidRPr="00E91DB8">
        <w:t>муниципального</w:t>
      </w:r>
      <w:r w:rsidR="002473DB">
        <w:t xml:space="preserve"> </w:t>
      </w:r>
      <w:r w:rsidRPr="00E91DB8">
        <w:t>района</w:t>
      </w:r>
      <w:r w:rsidR="004D4505">
        <w:br/>
      </w:r>
      <w:r w:rsidR="002473DB">
        <w:t>Ю.С. Гуньчихину</w:t>
      </w:r>
      <w:r w:rsidRPr="00E91DB8">
        <w:t>.</w:t>
      </w:r>
    </w:p>
    <w:p w:rsidR="00E91DB8" w:rsidRDefault="00E91DB8" w:rsidP="00E91DB8">
      <w:pPr>
        <w:tabs>
          <w:tab w:val="left" w:pos="993"/>
          <w:tab w:val="left" w:pos="1083"/>
        </w:tabs>
        <w:ind w:left="709"/>
        <w:jc w:val="both"/>
      </w:pPr>
    </w:p>
    <w:tbl>
      <w:tblPr>
        <w:tblW w:w="9606" w:type="dxa"/>
        <w:tblLook w:val="04A0" w:firstRow="1" w:lastRow="0" w:firstColumn="1" w:lastColumn="0" w:noHBand="0" w:noVBand="1"/>
      </w:tblPr>
      <w:tblGrid>
        <w:gridCol w:w="6062"/>
        <w:gridCol w:w="3544"/>
      </w:tblGrid>
      <w:tr w:rsidR="00822100" w:rsidRPr="00822100" w:rsidTr="00C53F76">
        <w:tc>
          <w:tcPr>
            <w:tcW w:w="6062" w:type="dxa"/>
            <w:shd w:val="clear" w:color="auto" w:fill="auto"/>
          </w:tcPr>
          <w:p w:rsidR="00822100" w:rsidRPr="00822100" w:rsidRDefault="00822100" w:rsidP="00822100">
            <w:pPr>
              <w:tabs>
                <w:tab w:val="left" w:pos="969"/>
                <w:tab w:val="left" w:pos="1083"/>
              </w:tabs>
              <w:ind w:firstLine="709"/>
              <w:jc w:val="both"/>
            </w:pPr>
            <w:r w:rsidRPr="00822100">
              <w:t>глава Юргинского</w:t>
            </w:r>
          </w:p>
          <w:p w:rsidR="00822100" w:rsidRPr="00822100" w:rsidRDefault="00822100" w:rsidP="00822100">
            <w:pPr>
              <w:tabs>
                <w:tab w:val="left" w:pos="969"/>
                <w:tab w:val="left" w:pos="1083"/>
              </w:tabs>
              <w:ind w:firstLine="709"/>
              <w:jc w:val="both"/>
            </w:pPr>
            <w:r w:rsidRPr="00822100">
              <w:t>муниципального района</w:t>
            </w:r>
          </w:p>
        </w:tc>
        <w:tc>
          <w:tcPr>
            <w:tcW w:w="3544" w:type="dxa"/>
            <w:shd w:val="clear" w:color="auto" w:fill="auto"/>
          </w:tcPr>
          <w:p w:rsidR="00822100" w:rsidRPr="00822100" w:rsidRDefault="00822100" w:rsidP="00822100">
            <w:pPr>
              <w:tabs>
                <w:tab w:val="left" w:pos="969"/>
                <w:tab w:val="left" w:pos="1083"/>
              </w:tabs>
              <w:ind w:firstLine="709"/>
              <w:jc w:val="both"/>
            </w:pPr>
          </w:p>
          <w:p w:rsidR="00822100" w:rsidRPr="00822100" w:rsidRDefault="00822100" w:rsidP="00822100">
            <w:pPr>
              <w:ind w:firstLine="709"/>
              <w:jc w:val="both"/>
            </w:pPr>
            <w:r w:rsidRPr="00822100">
              <w:t>А. В. Гордейчик</w:t>
            </w:r>
          </w:p>
        </w:tc>
      </w:tr>
    </w:tbl>
    <w:p w:rsidR="00822100" w:rsidRPr="00822100" w:rsidRDefault="00822100" w:rsidP="00822100">
      <w:pPr>
        <w:ind w:left="5103"/>
      </w:pPr>
      <w:r>
        <w:br w:type="page"/>
      </w:r>
      <w:r w:rsidRPr="00822100">
        <w:lastRenderedPageBreak/>
        <w:t>Приложение № 1</w:t>
      </w:r>
    </w:p>
    <w:p w:rsidR="00822100" w:rsidRPr="00822100" w:rsidRDefault="00822100" w:rsidP="00822100">
      <w:pPr>
        <w:ind w:left="5103"/>
      </w:pPr>
      <w:r w:rsidRPr="00822100">
        <w:t>к постановлению администрации Юргинского муниципального района</w:t>
      </w:r>
    </w:p>
    <w:p w:rsidR="00822100" w:rsidRPr="00B95C9B" w:rsidRDefault="003968D7" w:rsidP="00822100">
      <w:pPr>
        <w:ind w:left="5103"/>
      </w:pPr>
      <w:r w:rsidRPr="00B95C9B">
        <w:t>от 25.12.2017 № 59-МНА</w:t>
      </w:r>
    </w:p>
    <w:p w:rsidR="00822100" w:rsidRPr="00822100" w:rsidRDefault="00822100" w:rsidP="00822100">
      <w:pPr>
        <w:jc w:val="center"/>
      </w:pPr>
    </w:p>
    <w:p w:rsidR="00822100" w:rsidRPr="00822100" w:rsidRDefault="00822100" w:rsidP="00822100">
      <w:pPr>
        <w:jc w:val="center"/>
        <w:rPr>
          <w:b/>
        </w:rPr>
      </w:pPr>
      <w:r w:rsidRPr="00822100">
        <w:rPr>
          <w:b/>
        </w:rPr>
        <w:t>Административный регламент</w:t>
      </w:r>
    </w:p>
    <w:p w:rsidR="00822100" w:rsidRDefault="00822100" w:rsidP="00822100">
      <w:pPr>
        <w:jc w:val="center"/>
        <w:rPr>
          <w:b/>
        </w:rPr>
      </w:pPr>
      <w:r w:rsidRPr="00822100">
        <w:rPr>
          <w:b/>
        </w:rPr>
        <w:t>Управления образования администрации Юргинского муниципального района</w:t>
      </w:r>
    </w:p>
    <w:p w:rsidR="00822100" w:rsidRPr="00822100" w:rsidRDefault="00822100" w:rsidP="00822100">
      <w:pPr>
        <w:jc w:val="center"/>
        <w:rPr>
          <w:b/>
        </w:rPr>
      </w:pPr>
      <w:r w:rsidRPr="00822100">
        <w:rPr>
          <w:b/>
        </w:rPr>
        <w:t>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Юргинского муниципального района»</w:t>
      </w:r>
    </w:p>
    <w:p w:rsidR="00822100" w:rsidRPr="00822100" w:rsidRDefault="00822100" w:rsidP="00822100">
      <w:pPr>
        <w:contextualSpacing/>
        <w:jc w:val="center"/>
        <w:rPr>
          <w:b/>
        </w:rPr>
      </w:pPr>
    </w:p>
    <w:p w:rsidR="00822100" w:rsidRPr="00822100" w:rsidRDefault="00822100" w:rsidP="00822100">
      <w:pPr>
        <w:ind w:firstLine="709"/>
        <w:contextualSpacing/>
        <w:jc w:val="center"/>
        <w:rPr>
          <w:b/>
        </w:rPr>
      </w:pPr>
      <w:r w:rsidRPr="00822100">
        <w:rPr>
          <w:b/>
          <w:lang w:val="en-US"/>
        </w:rPr>
        <w:t>I</w:t>
      </w:r>
      <w:r w:rsidRPr="00822100">
        <w:rPr>
          <w:b/>
        </w:rPr>
        <w:t xml:space="preserve"> Общие положения</w:t>
      </w:r>
    </w:p>
    <w:p w:rsidR="00822100" w:rsidRPr="00822100" w:rsidRDefault="00822100" w:rsidP="0056608B">
      <w:pPr>
        <w:widowControl w:val="0"/>
        <w:numPr>
          <w:ilvl w:val="1"/>
          <w:numId w:val="14"/>
        </w:numPr>
        <w:tabs>
          <w:tab w:val="left" w:pos="851"/>
          <w:tab w:val="left" w:pos="1134"/>
        </w:tabs>
        <w:suppressAutoHyphens/>
        <w:ind w:left="0" w:firstLine="709"/>
        <w:contextualSpacing/>
      </w:pPr>
      <w:r w:rsidRPr="00822100">
        <w:t>Предмет регулирования регламента.</w:t>
      </w:r>
    </w:p>
    <w:p w:rsidR="00822100" w:rsidRPr="00822100" w:rsidRDefault="00822100" w:rsidP="00822100">
      <w:pPr>
        <w:tabs>
          <w:tab w:val="left" w:pos="851"/>
          <w:tab w:val="left" w:pos="1134"/>
        </w:tabs>
        <w:ind w:firstLine="709"/>
        <w:contextualSpacing/>
        <w:jc w:val="both"/>
      </w:pPr>
      <w:r w:rsidRPr="00822100">
        <w:t>Административный регламент Управления образования администрации Юргинского муниципального района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Юргинского муниципального района» разработан в целях повышения качества оказания данной муниципальной услуги и определяет последовательность осуществления действий (административных процедур) и сроки при ее оказании.</w:t>
      </w:r>
    </w:p>
    <w:p w:rsidR="00822100" w:rsidRPr="00822100" w:rsidRDefault="00822100" w:rsidP="00822100">
      <w:pPr>
        <w:pStyle w:val="ConsTitle"/>
        <w:tabs>
          <w:tab w:val="left" w:pos="851"/>
          <w:tab w:val="left" w:pos="1134"/>
        </w:tabs>
        <w:ind w:right="0" w:firstLine="709"/>
        <w:jc w:val="both"/>
        <w:rPr>
          <w:rFonts w:ascii="Times New Roman" w:hAnsi="Times New Roman" w:cs="Times New Roman"/>
          <w:b w:val="0"/>
          <w:sz w:val="24"/>
          <w:szCs w:val="24"/>
        </w:rPr>
      </w:pPr>
      <w:r w:rsidRPr="00822100">
        <w:rPr>
          <w:rFonts w:ascii="Times New Roman" w:hAnsi="Times New Roman" w:cs="Times New Roman"/>
          <w:b w:val="0"/>
          <w:sz w:val="24"/>
          <w:szCs w:val="24"/>
        </w:rPr>
        <w:t>1.2.</w:t>
      </w:r>
      <w:r w:rsidRPr="00822100">
        <w:rPr>
          <w:rFonts w:ascii="Times New Roman" w:hAnsi="Times New Roman" w:cs="Times New Roman"/>
          <w:b w:val="0"/>
          <w:sz w:val="24"/>
          <w:szCs w:val="24"/>
        </w:rPr>
        <w:tab/>
        <w:t>Муниципальная услуга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Юргинского муниципального района</w:t>
      </w:r>
      <w:r w:rsidRPr="00822100">
        <w:rPr>
          <w:rFonts w:ascii="Times New Roman" w:hAnsi="Times New Roman" w:cs="Times New Roman"/>
          <w:sz w:val="24"/>
          <w:szCs w:val="24"/>
        </w:rPr>
        <w:t xml:space="preserve">» </w:t>
      </w:r>
      <w:r w:rsidRPr="00822100">
        <w:rPr>
          <w:rFonts w:ascii="Times New Roman" w:hAnsi="Times New Roman" w:cs="Times New Roman"/>
          <w:b w:val="0"/>
          <w:sz w:val="24"/>
          <w:szCs w:val="24"/>
        </w:rPr>
        <w:t xml:space="preserve">Исполнение настоящего Регламента, а также информационное, консультационное и методическое обеспечение предоставления данной Услуги </w:t>
      </w:r>
    </w:p>
    <w:p w:rsidR="00822100" w:rsidRPr="00822100" w:rsidRDefault="00822100" w:rsidP="00822100">
      <w:pPr>
        <w:tabs>
          <w:tab w:val="left" w:pos="851"/>
          <w:tab w:val="left" w:pos="1134"/>
        </w:tabs>
        <w:ind w:firstLine="709"/>
      </w:pPr>
      <w:r w:rsidRPr="00822100">
        <w:t>1.3.</w:t>
      </w:r>
      <w:r w:rsidRPr="00822100">
        <w:tab/>
        <w:t>Нормативно-правовое регулирование предоставления муниципальной услуги:</w:t>
      </w:r>
    </w:p>
    <w:p w:rsidR="00822100" w:rsidRPr="00822100" w:rsidRDefault="00822100" w:rsidP="00822100">
      <w:pPr>
        <w:tabs>
          <w:tab w:val="left" w:pos="851"/>
          <w:tab w:val="left" w:pos="993"/>
          <w:tab w:val="left" w:pos="1134"/>
        </w:tabs>
        <w:ind w:firstLine="709"/>
        <w:jc w:val="both"/>
      </w:pPr>
      <w:r w:rsidRPr="00822100">
        <w:t>Муниципальная услуга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Юргинского района» (далее в тексте – муниципальная услуга «Предоставление информации об организации образовательной деятельности») оказывается в соответствии со:</w:t>
      </w:r>
    </w:p>
    <w:p w:rsidR="00822100" w:rsidRPr="00822100" w:rsidRDefault="00822100" w:rsidP="0056608B">
      <w:pPr>
        <w:numPr>
          <w:ilvl w:val="0"/>
          <w:numId w:val="12"/>
        </w:numPr>
        <w:tabs>
          <w:tab w:val="left" w:pos="567"/>
          <w:tab w:val="left" w:pos="851"/>
          <w:tab w:val="left" w:pos="1134"/>
        </w:tabs>
        <w:ind w:left="0" w:firstLine="709"/>
        <w:jc w:val="both"/>
      </w:pPr>
      <w:r w:rsidRPr="00822100">
        <w:t>Статьей 29 Федеральный Закон Российской Федерации от 29</w:t>
      </w:r>
      <w:r w:rsidR="006358E5">
        <w:t>.12.</w:t>
      </w:r>
      <w:r w:rsidRPr="00822100">
        <w:t xml:space="preserve">2012 </w:t>
      </w:r>
      <w:r w:rsidR="006358E5">
        <w:t>№</w:t>
      </w:r>
      <w:r w:rsidRPr="00822100">
        <w:t xml:space="preserve"> 273-ФЗ «Об образовании в Российской Федерации»;</w:t>
      </w:r>
    </w:p>
    <w:p w:rsidR="00822100" w:rsidRPr="00822100" w:rsidRDefault="00822100" w:rsidP="0056608B">
      <w:pPr>
        <w:numPr>
          <w:ilvl w:val="0"/>
          <w:numId w:val="12"/>
        </w:numPr>
        <w:tabs>
          <w:tab w:val="left" w:pos="567"/>
          <w:tab w:val="left" w:pos="851"/>
          <w:tab w:val="left" w:pos="1134"/>
        </w:tabs>
        <w:ind w:left="0" w:firstLine="709"/>
        <w:jc w:val="both"/>
      </w:pPr>
      <w:r w:rsidRPr="00822100">
        <w:t>Распоряжением Правительства Российской Федерации от 17</w:t>
      </w:r>
      <w:r w:rsidR="006358E5">
        <w:t>.12.</w:t>
      </w:r>
      <w:r w:rsidRPr="00822100">
        <w:t>2009 № 1993-р</w:t>
      </w:r>
      <w:r w:rsidR="006358E5">
        <w:br/>
      </w:r>
      <w:r w:rsidRPr="006358E5">
        <w:t>(</w:t>
      </w:r>
      <w:r w:rsidRPr="006358E5">
        <w:rPr>
          <w:spacing w:val="1"/>
          <w:shd w:val="clear" w:color="auto" w:fill="FFFFFF"/>
        </w:rPr>
        <w:t>от 28</w:t>
      </w:r>
      <w:r w:rsidR="006358E5">
        <w:rPr>
          <w:spacing w:val="1"/>
          <w:shd w:val="clear" w:color="auto" w:fill="FFFFFF"/>
        </w:rPr>
        <w:t>.12.</w:t>
      </w:r>
      <w:r w:rsidRPr="006358E5">
        <w:rPr>
          <w:spacing w:val="1"/>
          <w:shd w:val="clear" w:color="auto" w:fill="FFFFFF"/>
        </w:rPr>
        <w:t xml:space="preserve">2011 </w:t>
      </w:r>
      <w:r w:rsidR="006358E5">
        <w:rPr>
          <w:spacing w:val="1"/>
          <w:shd w:val="clear" w:color="auto" w:fill="FFFFFF"/>
        </w:rPr>
        <w:t>№</w:t>
      </w:r>
      <w:r w:rsidRPr="006358E5">
        <w:rPr>
          <w:spacing w:val="1"/>
          <w:shd w:val="clear" w:color="auto" w:fill="FFFFFF"/>
        </w:rPr>
        <w:t xml:space="preserve"> 2415-р)</w:t>
      </w:r>
      <w:r w:rsidRPr="006358E5">
        <w:t xml:space="preserve"> «Об</w:t>
      </w:r>
      <w:r w:rsidRPr="00822100">
        <w:t xml:space="preserve"> утверждении сводного перечня первоочередных государственных и муниципальных услуг, предоставляемых в электронном виде»;</w:t>
      </w:r>
    </w:p>
    <w:p w:rsidR="00822100" w:rsidRPr="00822100" w:rsidRDefault="00822100" w:rsidP="0056608B">
      <w:pPr>
        <w:numPr>
          <w:ilvl w:val="0"/>
          <w:numId w:val="12"/>
        </w:numPr>
        <w:tabs>
          <w:tab w:val="left" w:pos="567"/>
          <w:tab w:val="left" w:pos="851"/>
          <w:tab w:val="left" w:pos="1134"/>
        </w:tabs>
        <w:ind w:left="0" w:firstLine="709"/>
        <w:jc w:val="both"/>
      </w:pPr>
      <w:r w:rsidRPr="00822100">
        <w:t xml:space="preserve">Приказом Министерства здравоохранения Российской Федерации от </w:t>
      </w:r>
      <w:r w:rsidR="006358E5">
        <w:t>0</w:t>
      </w:r>
      <w:r w:rsidRPr="00822100">
        <w:t>3</w:t>
      </w:r>
      <w:r w:rsidR="006358E5">
        <w:t>.07.</w:t>
      </w:r>
      <w:r w:rsidRPr="00822100">
        <w:t>2000 № 241 «Об утверждении Медицинской карты ребенка для образовательных учреждений»;</w:t>
      </w:r>
    </w:p>
    <w:p w:rsidR="00822100" w:rsidRPr="00822100" w:rsidRDefault="00822100" w:rsidP="0056608B">
      <w:pPr>
        <w:numPr>
          <w:ilvl w:val="0"/>
          <w:numId w:val="12"/>
        </w:numPr>
        <w:tabs>
          <w:tab w:val="left" w:pos="567"/>
          <w:tab w:val="left" w:pos="851"/>
          <w:tab w:val="left" w:pos="1134"/>
        </w:tabs>
        <w:ind w:left="0" w:firstLine="709"/>
        <w:jc w:val="both"/>
      </w:pPr>
      <w:r w:rsidRPr="00822100">
        <w:t>Постановлением Главного государственного санитарного врача Российской Федерации от 29</w:t>
      </w:r>
      <w:r w:rsidR="006358E5">
        <w:t>.12.</w:t>
      </w:r>
      <w:r w:rsidRPr="00822100">
        <w:t xml:space="preserve">2010 </w:t>
      </w:r>
      <w:r w:rsidR="006358E5">
        <w:t>№</w:t>
      </w:r>
      <w:r w:rsidRPr="00822100">
        <w:t xml:space="preserve"> 189 «О введении в действие санитарно-эпидемиологических правил и нормативов </w:t>
      </w:r>
      <w:r w:rsidRPr="00822100">
        <w:rPr>
          <w:rStyle w:val="apple-converted-space"/>
          <w:color w:val="464C55"/>
          <w:shd w:val="clear" w:color="auto" w:fill="FFFFFF"/>
        </w:rPr>
        <w:t> </w:t>
      </w:r>
      <w:hyperlink r:id="rId9" w:anchor="block_1000" w:history="1">
        <w:r w:rsidRPr="00822100">
          <w:rPr>
            <w:rStyle w:val="ae"/>
            <w:shd w:val="clear" w:color="auto" w:fill="FFFFFF"/>
          </w:rPr>
          <w:t>СанПиН 2.4.2.2821-10</w:t>
        </w:r>
      </w:hyperlink>
      <w:r w:rsidRPr="00822100">
        <w:t>»;</w:t>
      </w:r>
    </w:p>
    <w:p w:rsidR="00822100" w:rsidRPr="00822100" w:rsidRDefault="00822100" w:rsidP="0056608B">
      <w:pPr>
        <w:numPr>
          <w:ilvl w:val="0"/>
          <w:numId w:val="12"/>
        </w:numPr>
        <w:tabs>
          <w:tab w:val="left" w:pos="567"/>
          <w:tab w:val="left" w:pos="851"/>
          <w:tab w:val="left" w:pos="1134"/>
        </w:tabs>
        <w:ind w:left="0" w:firstLine="709"/>
        <w:jc w:val="both"/>
      </w:pPr>
      <w:r w:rsidRPr="00822100">
        <w:t>Федеральный закон от 24.11.1995 №</w:t>
      </w:r>
      <w:r w:rsidR="006358E5">
        <w:t xml:space="preserve"> </w:t>
      </w:r>
      <w:r w:rsidRPr="00822100">
        <w:t>181-ФЗ «О социальной защите инвалидов в РФ»;</w:t>
      </w:r>
    </w:p>
    <w:p w:rsidR="00822100" w:rsidRPr="00822100" w:rsidRDefault="00822100" w:rsidP="0056608B">
      <w:pPr>
        <w:numPr>
          <w:ilvl w:val="0"/>
          <w:numId w:val="12"/>
        </w:numPr>
        <w:tabs>
          <w:tab w:val="left" w:pos="567"/>
          <w:tab w:val="left" w:pos="851"/>
          <w:tab w:val="left" w:pos="1134"/>
        </w:tabs>
        <w:ind w:left="0" w:firstLine="709"/>
        <w:jc w:val="both"/>
      </w:pPr>
      <w:r w:rsidRPr="00822100">
        <w:t>Федеральный закон от 01.12.2014 №</w:t>
      </w:r>
      <w:r w:rsidR="006358E5">
        <w:t xml:space="preserve"> </w:t>
      </w:r>
      <w:r w:rsidRPr="00822100">
        <w:t>419-ФЗ «О внесении изменений в отдельные законодательные акты РФ по вопросам социальной защиты инвалидов в связи с ратификацией Конвенции о правах инвалидов».</w:t>
      </w:r>
    </w:p>
    <w:p w:rsidR="00822100" w:rsidRPr="00822100" w:rsidRDefault="00822100" w:rsidP="0056608B">
      <w:pPr>
        <w:numPr>
          <w:ilvl w:val="0"/>
          <w:numId w:val="12"/>
        </w:numPr>
        <w:tabs>
          <w:tab w:val="left" w:pos="567"/>
          <w:tab w:val="left" w:pos="851"/>
          <w:tab w:val="left" w:pos="1134"/>
        </w:tabs>
        <w:ind w:left="0" w:firstLine="709"/>
        <w:jc w:val="both"/>
        <w:rPr>
          <w:i/>
        </w:rPr>
      </w:pPr>
      <w:r w:rsidRPr="00822100">
        <w:lastRenderedPageBreak/>
        <w:t xml:space="preserve">Федеральный закон от 27.07.2010 № 210-ФЗ </w:t>
      </w:r>
      <w:r w:rsidR="006358E5">
        <w:t>«</w:t>
      </w:r>
      <w:r w:rsidRPr="00822100">
        <w:t>Об организации предоставления государственных и муниципальных услуг</w:t>
      </w:r>
      <w:r w:rsidR="006358E5">
        <w:t>»</w:t>
      </w:r>
      <w:r w:rsidRPr="00822100">
        <w:t>;</w:t>
      </w:r>
    </w:p>
    <w:p w:rsidR="00822100" w:rsidRPr="00822100" w:rsidRDefault="00822100" w:rsidP="00822100">
      <w:pPr>
        <w:tabs>
          <w:tab w:val="left" w:pos="567"/>
          <w:tab w:val="left" w:pos="851"/>
          <w:tab w:val="left" w:pos="1134"/>
        </w:tabs>
        <w:ind w:firstLine="709"/>
        <w:jc w:val="both"/>
      </w:pPr>
      <w:r w:rsidRPr="00822100">
        <w:t>Иными нормативными правовыми актами Российской Федерации, Кемеровской области и органов местного самоуправления Юргинского муниципального района, регулирующими правоотношения в данной сфере.</w:t>
      </w:r>
    </w:p>
    <w:p w:rsidR="00822100" w:rsidRPr="00822100" w:rsidRDefault="00822100" w:rsidP="00822100">
      <w:pPr>
        <w:pStyle w:val="ConsTitle"/>
        <w:widowControl/>
        <w:tabs>
          <w:tab w:val="left" w:pos="851"/>
          <w:tab w:val="left" w:pos="1134"/>
        </w:tabs>
        <w:ind w:right="0" w:firstLine="709"/>
        <w:jc w:val="both"/>
        <w:rPr>
          <w:rFonts w:ascii="Times New Roman" w:hAnsi="Times New Roman" w:cs="Times New Roman"/>
          <w:b w:val="0"/>
          <w:sz w:val="24"/>
          <w:szCs w:val="24"/>
        </w:rPr>
      </w:pPr>
      <w:r w:rsidRPr="00822100">
        <w:rPr>
          <w:rFonts w:ascii="Times New Roman" w:hAnsi="Times New Roman" w:cs="Times New Roman"/>
          <w:b w:val="0"/>
          <w:sz w:val="24"/>
          <w:szCs w:val="24"/>
        </w:rPr>
        <w:t>уставами государственных образовательных учреждений.</w:t>
      </w:r>
    </w:p>
    <w:p w:rsidR="00822100" w:rsidRPr="00822100" w:rsidRDefault="00822100" w:rsidP="00822100">
      <w:pPr>
        <w:tabs>
          <w:tab w:val="left" w:pos="851"/>
          <w:tab w:val="left" w:pos="1134"/>
        </w:tabs>
        <w:ind w:firstLine="709"/>
        <w:contextualSpacing/>
        <w:jc w:val="both"/>
      </w:pPr>
      <w:r w:rsidRPr="00822100">
        <w:t>1.4.</w:t>
      </w:r>
      <w:r w:rsidRPr="00822100">
        <w:tab/>
        <w:t>Получателями муниципальной услуги являются граждане Российской Федерации, лица без гражданства и иностранные граждане на равных основаниях, если иное не предусмотрено законом или международным договором Российской Федерации (далее – заявитель)</w:t>
      </w:r>
    </w:p>
    <w:p w:rsidR="00822100" w:rsidRPr="00822100" w:rsidRDefault="00822100" w:rsidP="00822100">
      <w:pPr>
        <w:tabs>
          <w:tab w:val="left" w:pos="851"/>
          <w:tab w:val="left" w:pos="1134"/>
        </w:tabs>
        <w:autoSpaceDE w:val="0"/>
        <w:ind w:firstLine="709"/>
        <w:jc w:val="both"/>
      </w:pPr>
      <w:r w:rsidRPr="00822100">
        <w:t>1.5.</w:t>
      </w:r>
      <w:r w:rsidRPr="00822100">
        <w:tab/>
        <w:t>Результатом предоставления муниципальной услуги является получение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Юргинского муниципального района.</w:t>
      </w:r>
    </w:p>
    <w:p w:rsidR="00822100" w:rsidRPr="00822100" w:rsidRDefault="00822100" w:rsidP="00C14B95">
      <w:pPr>
        <w:autoSpaceDE w:val="0"/>
        <w:jc w:val="center"/>
      </w:pPr>
    </w:p>
    <w:p w:rsidR="00822100" w:rsidRPr="00822100" w:rsidRDefault="00822100" w:rsidP="00C14B95">
      <w:pPr>
        <w:jc w:val="center"/>
        <w:rPr>
          <w:b/>
        </w:rPr>
      </w:pPr>
      <w:r w:rsidRPr="00822100">
        <w:rPr>
          <w:b/>
          <w:lang w:val="en-US"/>
        </w:rPr>
        <w:t>II</w:t>
      </w:r>
      <w:r w:rsidRPr="00822100">
        <w:rPr>
          <w:b/>
        </w:rPr>
        <w:t>. Стандарт предоставления муниципальной услуги</w:t>
      </w:r>
    </w:p>
    <w:p w:rsidR="00822100" w:rsidRPr="00822100" w:rsidRDefault="00822100" w:rsidP="00C14B95">
      <w:pPr>
        <w:pStyle w:val="ConsTitle"/>
        <w:ind w:right="0"/>
        <w:jc w:val="center"/>
        <w:rPr>
          <w:rFonts w:ascii="Times New Roman" w:hAnsi="Times New Roman" w:cs="Times New Roman"/>
          <w:b w:val="0"/>
          <w:sz w:val="24"/>
          <w:szCs w:val="24"/>
        </w:rPr>
      </w:pPr>
    </w:p>
    <w:p w:rsidR="00822100" w:rsidRPr="00822100" w:rsidRDefault="00822100" w:rsidP="00822100">
      <w:pPr>
        <w:pStyle w:val="ConsTitle"/>
        <w:ind w:right="0" w:firstLine="709"/>
        <w:jc w:val="both"/>
        <w:rPr>
          <w:rFonts w:ascii="Times New Roman" w:hAnsi="Times New Roman" w:cs="Times New Roman"/>
          <w:spacing w:val="4"/>
          <w:sz w:val="24"/>
          <w:szCs w:val="24"/>
        </w:rPr>
      </w:pPr>
      <w:r w:rsidRPr="00822100">
        <w:rPr>
          <w:rFonts w:ascii="Times New Roman" w:hAnsi="Times New Roman" w:cs="Times New Roman"/>
          <w:b w:val="0"/>
          <w:sz w:val="24"/>
          <w:szCs w:val="24"/>
        </w:rPr>
        <w:t>2.1. Непосредственное исполнение муниципальной услуги Муниципальная услуга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Юргинского муниципального района</w:t>
      </w:r>
      <w:r w:rsidRPr="00822100">
        <w:rPr>
          <w:rFonts w:ascii="Times New Roman" w:hAnsi="Times New Roman" w:cs="Times New Roman"/>
          <w:sz w:val="24"/>
          <w:szCs w:val="24"/>
        </w:rPr>
        <w:t>»</w:t>
      </w:r>
      <w:r w:rsidRPr="00C14B95">
        <w:rPr>
          <w:rFonts w:ascii="Times New Roman" w:hAnsi="Times New Roman" w:cs="Times New Roman"/>
          <w:b w:val="0"/>
          <w:sz w:val="24"/>
          <w:szCs w:val="24"/>
        </w:rPr>
        <w:t xml:space="preserve"> </w:t>
      </w:r>
      <w:r w:rsidRPr="00822100">
        <w:rPr>
          <w:rFonts w:ascii="Times New Roman" w:hAnsi="Times New Roman" w:cs="Times New Roman"/>
          <w:b w:val="0"/>
          <w:sz w:val="24"/>
          <w:szCs w:val="24"/>
        </w:rPr>
        <w:t>Исполнение настоящего Регламента, а также информационное, консультационное и методическое обеспечение предоставления данной Услуги.</w:t>
      </w:r>
    </w:p>
    <w:p w:rsidR="00822100" w:rsidRPr="00822100" w:rsidRDefault="00822100" w:rsidP="00C14B95">
      <w:pPr>
        <w:ind w:firstLine="709"/>
        <w:jc w:val="both"/>
      </w:pPr>
      <w:r w:rsidRPr="00822100">
        <w:t xml:space="preserve">2.2. Информацию и консультацию по муниципальной услуги можно получить: </w:t>
      </w:r>
    </w:p>
    <w:p w:rsidR="00822100" w:rsidRPr="00822100" w:rsidRDefault="00822100" w:rsidP="0056608B">
      <w:pPr>
        <w:numPr>
          <w:ilvl w:val="0"/>
          <w:numId w:val="15"/>
        </w:numPr>
        <w:tabs>
          <w:tab w:val="left" w:pos="851"/>
        </w:tabs>
        <w:ind w:left="0" w:firstLine="709"/>
        <w:jc w:val="both"/>
      </w:pPr>
      <w:r w:rsidRPr="00822100">
        <w:t xml:space="preserve">в помещениях муниципального органа управления образования, а также муниципальных образовательных организациях, на информационных стендах; </w:t>
      </w:r>
    </w:p>
    <w:p w:rsidR="00822100" w:rsidRPr="00822100" w:rsidRDefault="00822100" w:rsidP="0056608B">
      <w:pPr>
        <w:numPr>
          <w:ilvl w:val="0"/>
          <w:numId w:val="15"/>
        </w:numPr>
        <w:tabs>
          <w:tab w:val="left" w:pos="851"/>
        </w:tabs>
        <w:ind w:left="0" w:firstLine="709"/>
        <w:jc w:val="both"/>
      </w:pPr>
      <w:r w:rsidRPr="00822100">
        <w:t xml:space="preserve">по телефону сотрудниками муниципального органа управления образования, ответственными за информирование; </w:t>
      </w:r>
    </w:p>
    <w:p w:rsidR="00822100" w:rsidRPr="00822100" w:rsidRDefault="00822100" w:rsidP="0056608B">
      <w:pPr>
        <w:numPr>
          <w:ilvl w:val="0"/>
          <w:numId w:val="15"/>
        </w:numPr>
        <w:tabs>
          <w:tab w:val="left" w:pos="851"/>
        </w:tabs>
        <w:ind w:left="0" w:firstLine="709"/>
        <w:jc w:val="both"/>
      </w:pPr>
      <w:r w:rsidRPr="00822100">
        <w:t xml:space="preserve">по телефону сотрудниками муниципальных образовательных организаций, ответственными за информирование; </w:t>
      </w:r>
    </w:p>
    <w:p w:rsidR="00822100" w:rsidRPr="00822100" w:rsidRDefault="00822100" w:rsidP="0056608B">
      <w:pPr>
        <w:numPr>
          <w:ilvl w:val="0"/>
          <w:numId w:val="15"/>
        </w:numPr>
        <w:tabs>
          <w:tab w:val="left" w:pos="851"/>
        </w:tabs>
        <w:ind w:left="0" w:firstLine="709"/>
        <w:jc w:val="both"/>
      </w:pPr>
      <w:r w:rsidRPr="00822100">
        <w:t xml:space="preserve">на Интернет-сайте муниципального органа управления образования; </w:t>
      </w:r>
    </w:p>
    <w:p w:rsidR="00822100" w:rsidRPr="00822100" w:rsidRDefault="00822100" w:rsidP="0056608B">
      <w:pPr>
        <w:numPr>
          <w:ilvl w:val="0"/>
          <w:numId w:val="15"/>
        </w:numPr>
        <w:tabs>
          <w:tab w:val="left" w:pos="851"/>
        </w:tabs>
        <w:ind w:left="0" w:firstLine="709"/>
        <w:jc w:val="both"/>
      </w:pPr>
      <w:r w:rsidRPr="00822100">
        <w:t xml:space="preserve">на Интернет-сайтах муниципальных образовательных организаций; </w:t>
      </w:r>
    </w:p>
    <w:p w:rsidR="00822100" w:rsidRPr="00822100" w:rsidRDefault="00822100" w:rsidP="0056608B">
      <w:pPr>
        <w:numPr>
          <w:ilvl w:val="0"/>
          <w:numId w:val="15"/>
        </w:numPr>
        <w:tabs>
          <w:tab w:val="left" w:pos="851"/>
        </w:tabs>
        <w:ind w:left="0" w:firstLine="709"/>
        <w:jc w:val="both"/>
      </w:pPr>
      <w:r w:rsidRPr="00822100">
        <w:t xml:space="preserve">через Единый портал государственных и муниципальных услуг, Портал государственных и муниципальных услуг субъекта Российской Федерации, Портал муниципальных услуг муниципального образования (далее в тексте – Портал); </w:t>
      </w:r>
    </w:p>
    <w:p w:rsidR="00822100" w:rsidRPr="00822100" w:rsidRDefault="00822100" w:rsidP="0056608B">
      <w:pPr>
        <w:numPr>
          <w:ilvl w:val="0"/>
          <w:numId w:val="15"/>
        </w:numPr>
        <w:tabs>
          <w:tab w:val="left" w:pos="851"/>
        </w:tabs>
        <w:ind w:left="0" w:firstLine="709"/>
        <w:jc w:val="both"/>
      </w:pPr>
      <w:r w:rsidRPr="00822100">
        <w:t xml:space="preserve">специалистами центра телефонного обслуживания (далее в тексте – ЦТО) по единому многоканальному номеру телефона; </w:t>
      </w:r>
    </w:p>
    <w:p w:rsidR="00822100" w:rsidRPr="00822100" w:rsidRDefault="00822100" w:rsidP="0056608B">
      <w:pPr>
        <w:numPr>
          <w:ilvl w:val="0"/>
          <w:numId w:val="15"/>
        </w:numPr>
        <w:tabs>
          <w:tab w:val="left" w:pos="851"/>
        </w:tabs>
        <w:ind w:left="0" w:firstLine="709"/>
        <w:jc w:val="both"/>
      </w:pPr>
      <w:r w:rsidRPr="00822100">
        <w:t xml:space="preserve">по почте и электронной почте, с использованием службы коротких сообщений операторов мобильной связи; </w:t>
      </w:r>
    </w:p>
    <w:p w:rsidR="00822100" w:rsidRPr="00822100" w:rsidRDefault="00822100" w:rsidP="0056608B">
      <w:pPr>
        <w:numPr>
          <w:ilvl w:val="0"/>
          <w:numId w:val="15"/>
        </w:numPr>
        <w:tabs>
          <w:tab w:val="left" w:pos="851"/>
        </w:tabs>
        <w:ind w:left="0" w:firstLine="709"/>
        <w:jc w:val="both"/>
      </w:pPr>
      <w:r w:rsidRPr="00822100">
        <w:t xml:space="preserve">при личном обращении заявителя. </w:t>
      </w:r>
    </w:p>
    <w:p w:rsidR="00822100" w:rsidRPr="00822100" w:rsidRDefault="00822100" w:rsidP="00C14B95">
      <w:pPr>
        <w:ind w:firstLine="709"/>
        <w:jc w:val="both"/>
      </w:pPr>
      <w:r w:rsidRPr="00822100">
        <w:t>Время получения ответа при индивидуальном устном консультировании не должно превышать 15 минут.</w:t>
      </w:r>
    </w:p>
    <w:p w:rsidR="00822100" w:rsidRPr="00822100" w:rsidRDefault="00822100" w:rsidP="00C14B95">
      <w:pPr>
        <w:ind w:firstLine="709"/>
        <w:jc w:val="both"/>
      </w:pPr>
      <w:r w:rsidRPr="00822100">
        <w:t>2.3. Организациями, в отношении которых осуществляется муниципальная услуга, являются:</w:t>
      </w:r>
    </w:p>
    <w:p w:rsidR="00822100" w:rsidRPr="00822100" w:rsidRDefault="00822100" w:rsidP="00C14B95">
      <w:pPr>
        <w:ind w:firstLine="709"/>
        <w:jc w:val="both"/>
      </w:pPr>
      <w:r w:rsidRPr="00822100">
        <w:t xml:space="preserve">- детские сады (реализуют основную образовательную программу дошкольного образования в группах общеразвивающей направленности); </w:t>
      </w:r>
    </w:p>
    <w:p w:rsidR="00822100" w:rsidRPr="00822100" w:rsidRDefault="00822100" w:rsidP="00C14B95">
      <w:pPr>
        <w:ind w:firstLine="709"/>
        <w:jc w:val="both"/>
      </w:pPr>
      <w:r w:rsidRPr="00822100">
        <w:t xml:space="preserve">- основные образовательные организации (реализуют образовательные программы начального общего и основного общего образования); </w:t>
      </w:r>
    </w:p>
    <w:p w:rsidR="00822100" w:rsidRPr="00822100" w:rsidRDefault="00822100" w:rsidP="00822100">
      <w:pPr>
        <w:ind w:firstLine="709"/>
        <w:jc w:val="both"/>
      </w:pPr>
      <w:r w:rsidRPr="00822100">
        <w:t xml:space="preserve">- средние образовательные организации (реализуют образовательные программы начального общего, основного общего и среднего общего образования); </w:t>
      </w:r>
    </w:p>
    <w:p w:rsidR="00822100" w:rsidRPr="00822100" w:rsidRDefault="00822100" w:rsidP="00822100">
      <w:pPr>
        <w:ind w:firstLine="709"/>
        <w:jc w:val="both"/>
      </w:pPr>
      <w:r w:rsidRPr="00822100">
        <w:t>-организации дополнительного образования (реализующую образовательную деятельность по дополнительным  общеобразовательным программам).</w:t>
      </w:r>
    </w:p>
    <w:p w:rsidR="00822100" w:rsidRPr="00822100" w:rsidRDefault="00822100" w:rsidP="00822100">
      <w:pPr>
        <w:ind w:firstLine="709"/>
        <w:jc w:val="both"/>
        <w:rPr>
          <w:spacing w:val="-2"/>
        </w:rPr>
      </w:pPr>
      <w:r w:rsidRPr="00822100">
        <w:t xml:space="preserve">В рамках исполнения муниципальной услуги </w:t>
      </w:r>
      <w:r w:rsidRPr="00822100">
        <w:rPr>
          <w:spacing w:val="-2"/>
        </w:rPr>
        <w:t xml:space="preserve">может также </w:t>
      </w:r>
      <w:r w:rsidRPr="00822100">
        <w:rPr>
          <w:spacing w:val="7"/>
        </w:rPr>
        <w:t xml:space="preserve">осуществляться надзор и контроль </w:t>
      </w:r>
      <w:r w:rsidRPr="00822100">
        <w:rPr>
          <w:spacing w:val="-2"/>
        </w:rPr>
        <w:t>исполнения полномочий в сфере образования, отнесенных к компетенции учредителей</w:t>
      </w:r>
      <w:r w:rsidRPr="00822100">
        <w:t xml:space="preserve"> </w:t>
      </w:r>
      <w:r w:rsidRPr="00822100">
        <w:rPr>
          <w:spacing w:val="-4"/>
        </w:rPr>
        <w:t>организаций, осуществляю</w:t>
      </w:r>
      <w:r w:rsidRPr="00822100">
        <w:rPr>
          <w:spacing w:val="-1"/>
        </w:rPr>
        <w:t xml:space="preserve">щих </w:t>
      </w:r>
      <w:r w:rsidRPr="00822100">
        <w:rPr>
          <w:spacing w:val="-2"/>
        </w:rPr>
        <w:t>образовательную деятельность.</w:t>
      </w:r>
    </w:p>
    <w:p w:rsidR="00822100" w:rsidRPr="00822100" w:rsidRDefault="00822100" w:rsidP="00822100">
      <w:pPr>
        <w:keepNext/>
        <w:keepLines/>
        <w:tabs>
          <w:tab w:val="left" w:pos="1200"/>
        </w:tabs>
        <w:ind w:firstLine="709"/>
        <w:jc w:val="both"/>
      </w:pPr>
      <w:r w:rsidRPr="00822100">
        <w:t>2.4. В результате реализации данной муниципальной услуги заявителю предоставляется уведомление о предоставление документированной информации либо уведомлении об отказе в предоставлении документированной информации.</w:t>
      </w:r>
    </w:p>
    <w:p w:rsidR="00822100" w:rsidRPr="00822100" w:rsidRDefault="00822100" w:rsidP="00822100">
      <w:pPr>
        <w:autoSpaceDE w:val="0"/>
        <w:ind w:firstLine="709"/>
        <w:jc w:val="both"/>
      </w:pPr>
      <w:r w:rsidRPr="00822100">
        <w:t xml:space="preserve">2.5. Результат предоставление муниципальной услуги учитывается в реестре принятых заявлений Управления образования администрации Юргинского муниципального района о предоставлении информации об организации образовательной деятельности, а также в реестре принятых заявлений муниципального образовательного учреждения о представлении информации об организации образовательной деятельности в соответствии с </w:t>
      </w:r>
      <w:r w:rsidRPr="00822100">
        <w:rPr>
          <w:b/>
        </w:rPr>
        <w:t>таблицей 3</w:t>
      </w:r>
      <w:r w:rsidRPr="00822100">
        <w:t>.</w:t>
      </w:r>
    </w:p>
    <w:p w:rsidR="00822100" w:rsidRPr="00822100" w:rsidRDefault="00822100" w:rsidP="00822100">
      <w:pPr>
        <w:autoSpaceDE w:val="0"/>
        <w:ind w:firstLine="709"/>
        <w:jc w:val="both"/>
      </w:pPr>
      <w:r w:rsidRPr="00822100">
        <w:t>2.6. Услуга не предоставляется в случае, если запрашиваемая заявителем информация не относится к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Юргинского муниципального района.</w:t>
      </w:r>
    </w:p>
    <w:p w:rsidR="00822100" w:rsidRPr="00822100" w:rsidRDefault="00822100" w:rsidP="00822100">
      <w:pPr>
        <w:autoSpaceDE w:val="0"/>
        <w:ind w:firstLine="709"/>
        <w:jc w:val="both"/>
      </w:pPr>
      <w:r w:rsidRPr="00822100">
        <w:t>2.7.Обращение за услугой осуществляется по очной  и заочной форме:</w:t>
      </w:r>
    </w:p>
    <w:p w:rsidR="00822100" w:rsidRPr="00822100" w:rsidRDefault="00822100" w:rsidP="00822100">
      <w:pPr>
        <w:autoSpaceDE w:val="0"/>
        <w:ind w:firstLine="709"/>
        <w:jc w:val="both"/>
      </w:pPr>
      <w:r w:rsidRPr="00822100">
        <w:t>2.7.1. При выборе очной формы предоставления муниципальной услуги заявитель обращается лично и выбирает вариант предоставления указанных документов в соответствии с приложением 5.;</w:t>
      </w:r>
    </w:p>
    <w:p w:rsidR="00822100" w:rsidRPr="00822100" w:rsidRDefault="00822100" w:rsidP="00822100">
      <w:pPr>
        <w:autoSpaceDE w:val="0"/>
        <w:ind w:firstLine="709"/>
        <w:jc w:val="both"/>
      </w:pPr>
      <w:r w:rsidRPr="00822100">
        <w:t>2.7.1. При выборе заочной формы предоставления муниципальной услуги заявитель выбирает вариант предоставления указанных документов в соответствии с приложением 6 и 5, обращается в муниципальный орган управления образования, муниципальная  образовательная организация одним из следующих способов:</w:t>
      </w:r>
    </w:p>
    <w:p w:rsidR="00822100" w:rsidRPr="00822100" w:rsidRDefault="00822100" w:rsidP="0056608B">
      <w:pPr>
        <w:widowControl w:val="0"/>
        <w:numPr>
          <w:ilvl w:val="0"/>
          <w:numId w:val="13"/>
        </w:numPr>
        <w:tabs>
          <w:tab w:val="left" w:pos="851"/>
        </w:tabs>
        <w:suppressAutoHyphens/>
        <w:autoSpaceDE w:val="0"/>
        <w:ind w:left="0" w:firstLine="709"/>
        <w:jc w:val="both"/>
      </w:pPr>
      <w:r w:rsidRPr="00822100">
        <w:t>по почте или с помощью курьера;</w:t>
      </w:r>
    </w:p>
    <w:p w:rsidR="00822100" w:rsidRPr="00822100" w:rsidRDefault="00822100" w:rsidP="0056608B">
      <w:pPr>
        <w:widowControl w:val="0"/>
        <w:numPr>
          <w:ilvl w:val="0"/>
          <w:numId w:val="13"/>
        </w:numPr>
        <w:tabs>
          <w:tab w:val="left" w:pos="851"/>
        </w:tabs>
        <w:suppressAutoHyphens/>
        <w:autoSpaceDE w:val="0"/>
        <w:ind w:left="0" w:firstLine="709"/>
        <w:jc w:val="both"/>
      </w:pPr>
      <w:r w:rsidRPr="00822100">
        <w:t>с использованием электронной почты;</w:t>
      </w:r>
    </w:p>
    <w:p w:rsidR="00822100" w:rsidRPr="00822100" w:rsidRDefault="00822100" w:rsidP="0056608B">
      <w:pPr>
        <w:widowControl w:val="0"/>
        <w:numPr>
          <w:ilvl w:val="0"/>
          <w:numId w:val="13"/>
        </w:numPr>
        <w:tabs>
          <w:tab w:val="left" w:pos="851"/>
        </w:tabs>
        <w:suppressAutoHyphens/>
        <w:autoSpaceDE w:val="0"/>
        <w:ind w:left="0" w:firstLine="709"/>
        <w:jc w:val="both"/>
      </w:pPr>
      <w:r w:rsidRPr="00822100">
        <w:t>посредством отправки факсимильного сообщения;</w:t>
      </w:r>
    </w:p>
    <w:p w:rsidR="00822100" w:rsidRPr="00822100" w:rsidRDefault="00822100" w:rsidP="0056608B">
      <w:pPr>
        <w:widowControl w:val="0"/>
        <w:numPr>
          <w:ilvl w:val="0"/>
          <w:numId w:val="13"/>
        </w:numPr>
        <w:tabs>
          <w:tab w:val="left" w:pos="851"/>
        </w:tabs>
        <w:suppressAutoHyphens/>
        <w:autoSpaceDE w:val="0"/>
        <w:ind w:left="0" w:firstLine="709"/>
        <w:jc w:val="both"/>
      </w:pPr>
      <w:r w:rsidRPr="00822100">
        <w:t>через  Портал;</w:t>
      </w:r>
    </w:p>
    <w:p w:rsidR="00822100" w:rsidRPr="00822100" w:rsidRDefault="00822100" w:rsidP="0056608B">
      <w:pPr>
        <w:widowControl w:val="0"/>
        <w:numPr>
          <w:ilvl w:val="0"/>
          <w:numId w:val="13"/>
        </w:numPr>
        <w:tabs>
          <w:tab w:val="left" w:pos="851"/>
        </w:tabs>
        <w:suppressAutoHyphens/>
        <w:autoSpaceDE w:val="0"/>
        <w:ind w:left="0" w:firstLine="709"/>
        <w:jc w:val="both"/>
      </w:pPr>
      <w:r w:rsidRPr="00822100">
        <w:t>через ЦТО.</w:t>
      </w:r>
    </w:p>
    <w:p w:rsidR="00822100" w:rsidRPr="00822100" w:rsidRDefault="00822100" w:rsidP="00822100">
      <w:pPr>
        <w:ind w:firstLine="709"/>
        <w:jc w:val="both"/>
      </w:pPr>
      <w:r w:rsidRPr="00822100">
        <w:t>2.8. Физические лица, обращающиеся за предоставлением муниципальной услуги, предоставляют следующие документы:</w:t>
      </w:r>
    </w:p>
    <w:p w:rsidR="00822100" w:rsidRPr="00822100" w:rsidRDefault="00822100" w:rsidP="00822100">
      <w:pPr>
        <w:ind w:firstLine="709"/>
        <w:jc w:val="both"/>
      </w:pPr>
      <w:r w:rsidRPr="00822100">
        <w:t>- заявление о предоставлении информации об организации образования;</w:t>
      </w:r>
    </w:p>
    <w:p w:rsidR="00822100" w:rsidRPr="00822100" w:rsidRDefault="00822100" w:rsidP="00822100">
      <w:pPr>
        <w:ind w:firstLine="709"/>
        <w:jc w:val="both"/>
      </w:pPr>
      <w:r w:rsidRPr="00822100">
        <w:t>- паспорт гражданина РФ или иной документ, удостоверяющий личность заявителя.</w:t>
      </w:r>
    </w:p>
    <w:p w:rsidR="00822100" w:rsidRPr="00822100" w:rsidRDefault="00822100" w:rsidP="00822100">
      <w:pPr>
        <w:ind w:firstLine="709"/>
        <w:jc w:val="both"/>
      </w:pPr>
      <w:r w:rsidRPr="00822100">
        <w:t xml:space="preserve">При подаче заявления о предоставлении информации об организации образовательной деятельности в Управление образования администрации Юргинского муниципального района, муниципальной образовательной организации, в случае если заявителем является законный представитель лица, указанного в заявлении о предоставлении информации об организации образования, предоставляются следующие документы: </w:t>
      </w:r>
    </w:p>
    <w:p w:rsidR="00822100" w:rsidRPr="00822100" w:rsidRDefault="00822100" w:rsidP="00822100">
      <w:pPr>
        <w:ind w:firstLine="709"/>
        <w:jc w:val="both"/>
      </w:pPr>
      <w:r w:rsidRPr="00822100">
        <w:t>- заявление о предоставлении информации об организации образования;</w:t>
      </w:r>
    </w:p>
    <w:p w:rsidR="00822100" w:rsidRPr="00822100" w:rsidRDefault="00822100" w:rsidP="00822100">
      <w:pPr>
        <w:ind w:firstLine="709"/>
        <w:jc w:val="both"/>
      </w:pPr>
      <w:r w:rsidRPr="00822100">
        <w:t>- паспорт гражданина РФ или иной документ, удостоверяющий личность лица, указанного в заявлении о предоставлении информации об организации образования;</w:t>
      </w:r>
    </w:p>
    <w:p w:rsidR="00822100" w:rsidRPr="00822100" w:rsidRDefault="00822100" w:rsidP="00822100">
      <w:pPr>
        <w:ind w:firstLine="709"/>
        <w:jc w:val="both"/>
      </w:pPr>
      <w:r w:rsidRPr="00822100">
        <w:t>- документ, подтверждающий право заявителя представлять интересы лица, указанного в заявлении о предоставлении информации об организации образования;</w:t>
      </w:r>
    </w:p>
    <w:p w:rsidR="00822100" w:rsidRPr="00822100" w:rsidRDefault="00822100" w:rsidP="00822100">
      <w:pPr>
        <w:ind w:firstLine="709"/>
        <w:jc w:val="both"/>
        <w:rPr>
          <w:b/>
        </w:rPr>
      </w:pPr>
      <w:r w:rsidRPr="00822100">
        <w:t>2.9. Предоставление заявителю уведомления о направлении документированной информации осуществляется не позднее трех рабочих дней с момента подачи заявления о предоставлении информации об организации образовательной деятельности.</w:t>
      </w:r>
    </w:p>
    <w:p w:rsidR="00822100" w:rsidRPr="00822100" w:rsidRDefault="00822100" w:rsidP="00822100">
      <w:pPr>
        <w:ind w:firstLine="709"/>
        <w:jc w:val="both"/>
      </w:pPr>
      <w:r w:rsidRPr="00822100">
        <w:t xml:space="preserve">2.10. Основанием для отказа в предоставлении муниципальной услуги является </w:t>
      </w:r>
    </w:p>
    <w:p w:rsidR="00822100" w:rsidRPr="00822100" w:rsidRDefault="00822100" w:rsidP="00822100">
      <w:pPr>
        <w:ind w:firstLine="709"/>
        <w:jc w:val="both"/>
      </w:pPr>
      <w:r w:rsidRPr="00822100">
        <w:t>- заявление на предоставление документированной информации не оформлено надлежащим образом.</w:t>
      </w:r>
    </w:p>
    <w:p w:rsidR="00822100" w:rsidRPr="00822100" w:rsidRDefault="00822100" w:rsidP="00822100">
      <w:pPr>
        <w:ind w:firstLine="709"/>
        <w:jc w:val="both"/>
      </w:pPr>
      <w:r w:rsidRPr="00822100">
        <w:t>- предметом заявления является информация, которая не входит в перечень обязательной к предоставлению информации.</w:t>
      </w:r>
    </w:p>
    <w:p w:rsidR="00822100" w:rsidRPr="00822100" w:rsidRDefault="00822100" w:rsidP="00822100">
      <w:pPr>
        <w:ind w:firstLine="709"/>
        <w:jc w:val="both"/>
      </w:pPr>
      <w:r w:rsidRPr="00822100">
        <w:t>2.11. Уведомления об отказе в направлении документированной информации осуществляется не позднее трех рабочих дней с момента подачи заявления о предоставлении информации об организации образовательной деятельности.</w:t>
      </w:r>
    </w:p>
    <w:p w:rsidR="00822100" w:rsidRPr="00822100" w:rsidRDefault="00822100" w:rsidP="00822100">
      <w:pPr>
        <w:ind w:firstLine="709"/>
        <w:jc w:val="both"/>
      </w:pPr>
      <w:r w:rsidRPr="00822100">
        <w:t>2.12. Время получения ответа при индивидуальном устном консультировании не должно превышать 15 минут.</w:t>
      </w:r>
    </w:p>
    <w:p w:rsidR="00822100" w:rsidRPr="00822100" w:rsidRDefault="00822100" w:rsidP="00822100">
      <w:pPr>
        <w:ind w:firstLine="709"/>
        <w:jc w:val="both"/>
      </w:pPr>
      <w:r w:rsidRPr="00822100">
        <w:t>2.13.Отказ заявителю в предоставлении муниципальной услуги может быть обжалован им в досудебном и судебном порядке.</w:t>
      </w:r>
    </w:p>
    <w:p w:rsidR="00822100" w:rsidRPr="00822100" w:rsidRDefault="00822100" w:rsidP="00822100">
      <w:pPr>
        <w:ind w:firstLine="709"/>
        <w:jc w:val="both"/>
      </w:pPr>
      <w:r w:rsidRPr="00822100">
        <w:t>2.14.Муниципальная услуга исполняется бесплатно.</w:t>
      </w:r>
    </w:p>
    <w:p w:rsidR="00822100" w:rsidRPr="00822100" w:rsidRDefault="00822100" w:rsidP="00822100">
      <w:pPr>
        <w:ind w:firstLine="709"/>
        <w:jc w:val="both"/>
      </w:pPr>
      <w:r w:rsidRPr="00822100">
        <w:t xml:space="preserve">2.15. Помещения для предоставления муниципальной услуги размещаются на нижних этажах зданий, оборудованных отдельным входом или в отдельно стоящих зданиях. Для удобства работы необходим отдельный вход. </w:t>
      </w:r>
    </w:p>
    <w:p w:rsidR="00822100" w:rsidRPr="00822100" w:rsidRDefault="00822100" w:rsidP="00822100">
      <w:pPr>
        <w:ind w:firstLine="709"/>
        <w:jc w:val="both"/>
      </w:pPr>
      <w:r w:rsidRPr="00822100">
        <w:t>2.15.1. На территории, прилегающей к месторасположению Управления образования администрации Юргинского муниципального района, муниципальной образовательной организации оборудуются места для парковки автотранспортных средств. На стоянке должно быть не менее 3 машино - мест. Для парковки специальных автотранспортных средств инвалидов на  стоянке выделяется не менее десяти процентов мест (но не менее одного места), которые не должны занимать иные транспортные средства. Доступ заявителей к парковочным местам является бесплатным</w:t>
      </w:r>
    </w:p>
    <w:p w:rsidR="00822100" w:rsidRPr="00822100" w:rsidRDefault="00822100" w:rsidP="00822100">
      <w:pPr>
        <w:ind w:firstLine="709"/>
        <w:jc w:val="both"/>
      </w:pPr>
      <w:r w:rsidRPr="00822100">
        <w:t xml:space="preserve">2.15.2. Входы в здания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822100" w:rsidRPr="00822100" w:rsidRDefault="00822100" w:rsidP="00822100">
      <w:pPr>
        <w:ind w:firstLine="709"/>
        <w:jc w:val="both"/>
      </w:pPr>
      <w:r w:rsidRPr="00822100">
        <w:t xml:space="preserve"> 2.15.3. Центральный вход в здание Управления образования администрации Юргинского муниципального района, муниципальной образовательной организации должен быть оборудован информационной табличкой (вывеской), содержащей следующую информацию: наименование;  место нахождения;  режим работы. </w:t>
      </w:r>
    </w:p>
    <w:p w:rsidR="00822100" w:rsidRPr="00822100" w:rsidRDefault="00822100" w:rsidP="00822100">
      <w:pPr>
        <w:ind w:firstLine="709"/>
        <w:jc w:val="both"/>
      </w:pPr>
      <w:r w:rsidRPr="00822100">
        <w:t>2.15.4. 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Места ожидания в очереди на предоставление или получение документов оборудованы стульями, кресельными секциями, скамьями (банкетками). Места ожидания должны соответствовать комфортным условиям для заявителей и оптимальным условиям работы специалистов. Количество мест ожидания определяется исходя из фактической нагрузки и возможностей для размещения в здании, но не может составлять менее 5 мест.</w:t>
      </w:r>
    </w:p>
    <w:p w:rsidR="00822100" w:rsidRPr="00822100" w:rsidRDefault="00822100" w:rsidP="00822100">
      <w:pPr>
        <w:ind w:firstLine="709"/>
        <w:jc w:val="both"/>
      </w:pPr>
      <w:r w:rsidRPr="00822100">
        <w:t>2.15.5. Кабинеты приема заявителей должны быть оборудованы информационными табличками с указанием:</w:t>
      </w:r>
    </w:p>
    <w:p w:rsidR="00822100" w:rsidRPr="00822100" w:rsidRDefault="00822100" w:rsidP="00822100">
      <w:pPr>
        <w:ind w:firstLine="709"/>
        <w:jc w:val="both"/>
      </w:pPr>
      <w:r w:rsidRPr="00822100">
        <w:t>- номера кабинета;</w:t>
      </w:r>
    </w:p>
    <w:p w:rsidR="00822100" w:rsidRPr="00822100" w:rsidRDefault="00822100" w:rsidP="00822100">
      <w:pPr>
        <w:ind w:firstLine="709"/>
        <w:jc w:val="both"/>
      </w:pPr>
      <w:r w:rsidRPr="00822100">
        <w:t>-фамилии, имени, отчества и должности специалиста, осуществляющего предоставление услуги;</w:t>
      </w:r>
    </w:p>
    <w:p w:rsidR="00822100" w:rsidRPr="00822100" w:rsidRDefault="00822100" w:rsidP="00822100">
      <w:pPr>
        <w:ind w:firstLine="709"/>
        <w:jc w:val="both"/>
      </w:pPr>
      <w:r w:rsidRPr="00822100">
        <w:t xml:space="preserve">-времени приема граждан; времени перерыва на обед, технического перерыва. </w:t>
      </w:r>
    </w:p>
    <w:p w:rsidR="00822100" w:rsidRPr="00822100" w:rsidRDefault="00822100" w:rsidP="00822100">
      <w:pPr>
        <w:ind w:firstLine="709"/>
        <w:jc w:val="both"/>
      </w:pPr>
      <w:r w:rsidRPr="00822100">
        <w:t xml:space="preserve">Места для заполнения необходимых документов оборудуются стульями, столами и обеспечиваются бланками заявлений, письменными принадлежностями. </w:t>
      </w:r>
    </w:p>
    <w:p w:rsidR="00822100" w:rsidRPr="00822100" w:rsidRDefault="00822100" w:rsidP="00822100">
      <w:pPr>
        <w:ind w:firstLine="709"/>
        <w:jc w:val="both"/>
      </w:pPr>
      <w:r w:rsidRPr="00822100">
        <w:t>2.15.6. В местах предоставления муниципальной услуги предусматривается оборудование доступных мест общественного пользования и хранения верхней одежды посетителей.</w:t>
      </w:r>
    </w:p>
    <w:p w:rsidR="00822100" w:rsidRPr="00822100" w:rsidRDefault="00822100" w:rsidP="00822100">
      <w:pPr>
        <w:ind w:firstLine="709"/>
        <w:jc w:val="both"/>
      </w:pPr>
      <w:r w:rsidRPr="00822100">
        <w:t xml:space="preserve">2.15.7.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 системой охраны. </w:t>
      </w:r>
    </w:p>
    <w:p w:rsidR="00822100" w:rsidRPr="00822100" w:rsidRDefault="00822100" w:rsidP="00822100">
      <w:pPr>
        <w:ind w:firstLine="709"/>
        <w:jc w:val="both"/>
      </w:pPr>
      <w:r w:rsidRPr="00822100">
        <w:t xml:space="preserve">2.15.8. Требования к помещению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СанПинН 2.2.2/2.4.1340-03». </w:t>
      </w:r>
    </w:p>
    <w:p w:rsidR="00822100" w:rsidRPr="00822100" w:rsidRDefault="00822100" w:rsidP="0056608B">
      <w:pPr>
        <w:widowControl w:val="0"/>
        <w:numPr>
          <w:ilvl w:val="0"/>
          <w:numId w:val="10"/>
        </w:numPr>
        <w:suppressAutoHyphens/>
        <w:ind w:left="0" w:firstLine="709"/>
        <w:jc w:val="center"/>
        <w:rPr>
          <w:b/>
        </w:rPr>
      </w:pPr>
      <w:r w:rsidRPr="00822100">
        <w:rPr>
          <w:b/>
        </w:rPr>
        <w:t>Состав, последовательность и сроки выполнения административных процедур, требования к порядку их выполнения.</w:t>
      </w:r>
    </w:p>
    <w:p w:rsidR="00822100" w:rsidRPr="00822100" w:rsidRDefault="00822100" w:rsidP="00FD77A5">
      <w:pPr>
        <w:tabs>
          <w:tab w:val="left" w:pos="1260"/>
          <w:tab w:val="left" w:pos="1909"/>
        </w:tabs>
        <w:ind w:firstLine="709"/>
        <w:jc w:val="center"/>
      </w:pPr>
    </w:p>
    <w:p w:rsidR="00822100" w:rsidRPr="00822100" w:rsidRDefault="00822100" w:rsidP="00822100">
      <w:pPr>
        <w:ind w:firstLine="709"/>
        <w:jc w:val="both"/>
      </w:pPr>
      <w:r w:rsidRPr="00822100">
        <w:t xml:space="preserve">3.1. Предоставление муниципальной услуги включает в себя следующие административные процедуры: </w:t>
      </w:r>
    </w:p>
    <w:p w:rsidR="00822100" w:rsidRPr="00822100" w:rsidRDefault="00822100" w:rsidP="00822100">
      <w:pPr>
        <w:ind w:firstLine="709"/>
        <w:jc w:val="both"/>
      </w:pPr>
      <w:r w:rsidRPr="00822100">
        <w:t xml:space="preserve">-сбор информации об организации общедоступного и бесплатного образования на территории Юргинского муниципального района; </w:t>
      </w:r>
    </w:p>
    <w:p w:rsidR="00822100" w:rsidRPr="00822100" w:rsidRDefault="00822100" w:rsidP="00822100">
      <w:pPr>
        <w:ind w:firstLine="709"/>
        <w:jc w:val="both"/>
      </w:pPr>
      <w:r w:rsidRPr="00822100">
        <w:t xml:space="preserve">-прием, регистрация заявлений на предоставление документированной информации; </w:t>
      </w:r>
    </w:p>
    <w:p w:rsidR="00822100" w:rsidRPr="00822100" w:rsidRDefault="00822100" w:rsidP="00822100">
      <w:pPr>
        <w:ind w:firstLine="709"/>
        <w:jc w:val="both"/>
      </w:pPr>
      <w:r w:rsidRPr="00822100">
        <w:t xml:space="preserve">-внесение полученных изменений, предоставление информации получателям муниципальной услуги. </w:t>
      </w:r>
    </w:p>
    <w:p w:rsidR="00822100" w:rsidRPr="00822100" w:rsidRDefault="00822100" w:rsidP="00822100">
      <w:pPr>
        <w:ind w:firstLine="709"/>
        <w:jc w:val="both"/>
      </w:pPr>
      <w:r w:rsidRPr="00822100">
        <w:rPr>
          <w:iCs/>
        </w:rPr>
        <w:t>3.1.2.</w:t>
      </w:r>
      <w:r w:rsidRPr="00822100">
        <w:t xml:space="preserve"> Каждое муниципальное общеобразовательное учреждение Юргинского муниципального района ежегодно в период </w:t>
      </w:r>
      <w:r w:rsidRPr="00822100">
        <w:rPr>
          <w:color w:val="000000"/>
        </w:rPr>
        <w:t>не позднее 1 февраля текущего года. Прием в течение учебного года оформляется не позднее 3-х дней с момента предоставления всех необходимых документов</w:t>
      </w:r>
      <w:r w:rsidRPr="00822100">
        <w:t xml:space="preserve"> отправляет в электронном виде в Управление образования администрации Юргинского муниципального района следующую информацию: </w:t>
      </w:r>
    </w:p>
    <w:p w:rsidR="00822100" w:rsidRPr="00822100" w:rsidRDefault="00822100" w:rsidP="00822100">
      <w:pPr>
        <w:ind w:firstLine="709"/>
        <w:jc w:val="both"/>
      </w:pPr>
      <w:r w:rsidRPr="00822100">
        <w:t xml:space="preserve">-о планируемом количестве классов и наличии свободных мест в первом - одиннадцатых классах общеобразовательной организации; </w:t>
      </w:r>
    </w:p>
    <w:p w:rsidR="00822100" w:rsidRPr="00822100" w:rsidRDefault="00822100" w:rsidP="00822100">
      <w:pPr>
        <w:ind w:firstLine="709"/>
        <w:jc w:val="both"/>
      </w:pPr>
      <w:r w:rsidRPr="00822100">
        <w:t xml:space="preserve">-о наличии свободных мест в группах продленного дня общеобразовательной организации, если таковые классы имеются; </w:t>
      </w:r>
    </w:p>
    <w:p w:rsidR="00822100" w:rsidRPr="00822100" w:rsidRDefault="00822100" w:rsidP="00822100">
      <w:pPr>
        <w:ind w:firstLine="709"/>
        <w:jc w:val="both"/>
      </w:pPr>
      <w:r w:rsidRPr="00822100">
        <w:t xml:space="preserve">-о наличии свободных мест в классах компенсирующего обучения общеобразовательной организации, если таковые классы имеются; </w:t>
      </w:r>
    </w:p>
    <w:p w:rsidR="00822100" w:rsidRPr="00822100" w:rsidRDefault="00822100" w:rsidP="00822100">
      <w:pPr>
        <w:ind w:firstLine="709"/>
        <w:jc w:val="both"/>
      </w:pPr>
      <w:r w:rsidRPr="00822100">
        <w:t xml:space="preserve">-о наличии свободных мест в специальных (коррекционных) группах, классах общеобразовательной организации, если таковые группы, классы имеются; </w:t>
      </w:r>
    </w:p>
    <w:p w:rsidR="00822100" w:rsidRPr="00822100" w:rsidRDefault="00822100" w:rsidP="00822100">
      <w:pPr>
        <w:ind w:firstLine="709"/>
        <w:jc w:val="both"/>
      </w:pPr>
      <w:r w:rsidRPr="00822100">
        <w:t xml:space="preserve">-о документах, предоставление которых необходимо для зачисления в общеобразовательную организацию; </w:t>
      </w:r>
    </w:p>
    <w:p w:rsidR="00822100" w:rsidRPr="00822100" w:rsidRDefault="00822100" w:rsidP="00822100">
      <w:pPr>
        <w:ind w:firstLine="709"/>
        <w:jc w:val="both"/>
      </w:pPr>
      <w:r w:rsidRPr="00822100">
        <w:t xml:space="preserve">-продолжительность обучения на каждом этапе обучения и возраст воспитанников; </w:t>
      </w:r>
    </w:p>
    <w:p w:rsidR="00822100" w:rsidRPr="00822100" w:rsidRDefault="00822100" w:rsidP="00822100">
      <w:pPr>
        <w:ind w:firstLine="709"/>
        <w:jc w:val="both"/>
      </w:pPr>
      <w:r w:rsidRPr="00822100">
        <w:t xml:space="preserve">-порядок и основания отчисления обучающихся, воспитанников; </w:t>
      </w:r>
    </w:p>
    <w:p w:rsidR="00822100" w:rsidRPr="00822100" w:rsidRDefault="00822100" w:rsidP="00822100">
      <w:pPr>
        <w:ind w:firstLine="709"/>
        <w:jc w:val="both"/>
      </w:pPr>
      <w:r w:rsidRPr="00822100">
        <w:t xml:space="preserve">-режим занятий обучающихся, воспитанников; </w:t>
      </w:r>
    </w:p>
    <w:p w:rsidR="00822100" w:rsidRPr="00822100" w:rsidRDefault="00822100" w:rsidP="00822100">
      <w:pPr>
        <w:ind w:firstLine="709"/>
        <w:jc w:val="both"/>
      </w:pPr>
      <w:r w:rsidRPr="00822100">
        <w:t xml:space="preserve">-наличие дополнительных образовательных услуг, в том числе платных образовательных услуг, и порядок их предоставления (на договорной основе); </w:t>
      </w:r>
    </w:p>
    <w:p w:rsidR="00822100" w:rsidRPr="00822100" w:rsidRDefault="00822100" w:rsidP="00822100">
      <w:pPr>
        <w:ind w:firstLine="709"/>
        <w:jc w:val="both"/>
      </w:pPr>
      <w:r w:rsidRPr="00822100">
        <w:t xml:space="preserve">-система оценок, формы, порядок и периодичность промежуточной аттестации обучающихся. </w:t>
      </w:r>
    </w:p>
    <w:p w:rsidR="00822100" w:rsidRPr="00822100" w:rsidRDefault="00822100" w:rsidP="00822100">
      <w:pPr>
        <w:ind w:firstLine="709"/>
        <w:jc w:val="both"/>
      </w:pPr>
      <w:r w:rsidRPr="00822100">
        <w:rPr>
          <w:iCs/>
        </w:rPr>
        <w:t>3.1.3.</w:t>
      </w:r>
      <w:r w:rsidRPr="00822100">
        <w:rPr>
          <w:lang w:val="en-US"/>
        </w:rPr>
        <w:t> </w:t>
      </w:r>
      <w:r w:rsidRPr="00822100">
        <w:t xml:space="preserve">Каждая муниципальная дошкольная образовательная организация  ежегодно в период до 1 февраля отправляет в электронном виде в Управление образования администрации Юргинского муниципального района следующую  информацию: </w:t>
      </w:r>
    </w:p>
    <w:p w:rsidR="00822100" w:rsidRPr="00822100" w:rsidRDefault="00822100" w:rsidP="00822100">
      <w:pPr>
        <w:ind w:firstLine="709"/>
        <w:jc w:val="both"/>
      </w:pPr>
      <w:r w:rsidRPr="00822100">
        <w:t xml:space="preserve">-информацию о зачислении ребенка в муниципальную дошкольную образовательную организацию; </w:t>
      </w:r>
    </w:p>
    <w:p w:rsidR="00822100" w:rsidRPr="00822100" w:rsidRDefault="00822100" w:rsidP="00822100">
      <w:pPr>
        <w:ind w:firstLine="709"/>
        <w:jc w:val="both"/>
      </w:pPr>
      <w:r w:rsidRPr="00822100">
        <w:t xml:space="preserve">-перечень документов, которые заявитель должен представить для предоставления муниципальной услуги; </w:t>
      </w:r>
    </w:p>
    <w:p w:rsidR="00822100" w:rsidRPr="00822100" w:rsidRDefault="00822100" w:rsidP="00822100">
      <w:pPr>
        <w:ind w:firstLine="709"/>
        <w:jc w:val="both"/>
      </w:pPr>
      <w:r w:rsidRPr="00822100">
        <w:t xml:space="preserve">- количестве групп в муниципальном дошкольной образовательной организации; </w:t>
      </w:r>
    </w:p>
    <w:p w:rsidR="00822100" w:rsidRPr="00822100" w:rsidRDefault="00822100" w:rsidP="00822100">
      <w:pPr>
        <w:ind w:firstLine="709"/>
        <w:jc w:val="both"/>
      </w:pPr>
      <w:r w:rsidRPr="00822100">
        <w:t xml:space="preserve">-о возрастных группах воспитанников; </w:t>
      </w:r>
    </w:p>
    <w:p w:rsidR="00822100" w:rsidRPr="00822100" w:rsidRDefault="00822100" w:rsidP="00822100">
      <w:pPr>
        <w:ind w:firstLine="709"/>
        <w:jc w:val="both"/>
      </w:pPr>
      <w:r w:rsidRPr="00822100">
        <w:t xml:space="preserve">-о планируемых показателях приема на следующий учебный год; </w:t>
      </w:r>
    </w:p>
    <w:p w:rsidR="00822100" w:rsidRPr="00822100" w:rsidRDefault="00822100" w:rsidP="00822100">
      <w:pPr>
        <w:ind w:firstLine="709"/>
        <w:jc w:val="both"/>
      </w:pPr>
      <w:r w:rsidRPr="00822100">
        <w:t xml:space="preserve">-перечень категорий заявителей, имеющих внеочередное и первоочередное право на устройство детей в муниципальную дошкольную образовательную организацию; </w:t>
      </w:r>
    </w:p>
    <w:p w:rsidR="00822100" w:rsidRPr="00822100" w:rsidRDefault="00822100" w:rsidP="00822100">
      <w:pPr>
        <w:ind w:firstLine="709"/>
        <w:jc w:val="both"/>
      </w:pPr>
      <w:r w:rsidRPr="00822100">
        <w:t xml:space="preserve">-язык (языки), на котором ведутся обучение и воспитание; </w:t>
      </w:r>
    </w:p>
    <w:p w:rsidR="00822100" w:rsidRPr="00822100" w:rsidRDefault="00822100" w:rsidP="00822100">
      <w:pPr>
        <w:ind w:firstLine="709"/>
        <w:jc w:val="both"/>
      </w:pPr>
      <w:r w:rsidRPr="00822100">
        <w:t xml:space="preserve">-продолжительность обучения на каждом этапе обучения и возраст воспитанников; </w:t>
      </w:r>
    </w:p>
    <w:p w:rsidR="00822100" w:rsidRPr="00822100" w:rsidRDefault="00822100" w:rsidP="00822100">
      <w:pPr>
        <w:ind w:firstLine="709"/>
        <w:jc w:val="both"/>
      </w:pPr>
      <w:r w:rsidRPr="00822100">
        <w:t xml:space="preserve">-порядок и основания отчисления обучающихся, воспитанников; </w:t>
      </w:r>
    </w:p>
    <w:p w:rsidR="00822100" w:rsidRPr="00822100" w:rsidRDefault="00822100" w:rsidP="00822100">
      <w:pPr>
        <w:ind w:firstLine="709"/>
        <w:jc w:val="both"/>
      </w:pPr>
      <w:r w:rsidRPr="00822100">
        <w:t xml:space="preserve">-режим занятий обучающихся, воспитанников; </w:t>
      </w:r>
    </w:p>
    <w:p w:rsidR="00822100" w:rsidRPr="00822100" w:rsidRDefault="00822100" w:rsidP="00822100">
      <w:pPr>
        <w:autoSpaceDE w:val="0"/>
        <w:ind w:firstLine="709"/>
        <w:jc w:val="both"/>
      </w:pPr>
      <w:r w:rsidRPr="00822100">
        <w:t>-наличие дополнительных образовательных услуг, в том числе платных образовательных услуг, и порядок их предоставления (на договорной основе).</w:t>
      </w:r>
    </w:p>
    <w:p w:rsidR="00822100" w:rsidRPr="00822100" w:rsidRDefault="00822100" w:rsidP="00822100">
      <w:pPr>
        <w:ind w:firstLine="709"/>
        <w:jc w:val="both"/>
      </w:pPr>
      <w:r w:rsidRPr="00822100">
        <w:t xml:space="preserve">3.1.4. Организации дополнительного образования до 1февраля отправляет в электронном виде в Управление образования администрации Юргинского муниципального района следующую информацию: </w:t>
      </w:r>
    </w:p>
    <w:p w:rsidR="00822100" w:rsidRPr="00822100" w:rsidRDefault="00822100" w:rsidP="00822100">
      <w:pPr>
        <w:ind w:firstLine="709"/>
        <w:jc w:val="both"/>
      </w:pPr>
      <w:r w:rsidRPr="00822100">
        <w:t xml:space="preserve">-язык (языки), на котором ведутся обучение и воспитание; </w:t>
      </w:r>
    </w:p>
    <w:p w:rsidR="00822100" w:rsidRPr="00822100" w:rsidRDefault="00822100" w:rsidP="00822100">
      <w:pPr>
        <w:ind w:firstLine="709"/>
        <w:jc w:val="both"/>
      </w:pPr>
      <w:r w:rsidRPr="00822100">
        <w:t xml:space="preserve">-правила приема обучающихся, воспитанников; </w:t>
      </w:r>
    </w:p>
    <w:p w:rsidR="00822100" w:rsidRPr="00822100" w:rsidRDefault="00822100" w:rsidP="00822100">
      <w:pPr>
        <w:ind w:firstLine="709"/>
        <w:jc w:val="both"/>
      </w:pPr>
      <w:r w:rsidRPr="00822100">
        <w:t xml:space="preserve">-продолжительность обучения на каждом этапе обучения и возраст воспитанников; </w:t>
      </w:r>
    </w:p>
    <w:p w:rsidR="00822100" w:rsidRPr="00822100" w:rsidRDefault="00822100" w:rsidP="00822100">
      <w:pPr>
        <w:ind w:firstLine="709"/>
        <w:jc w:val="both"/>
      </w:pPr>
      <w:r w:rsidRPr="00822100">
        <w:t xml:space="preserve">-порядок и основания отчисления обучающихся, воспитанников; </w:t>
      </w:r>
    </w:p>
    <w:p w:rsidR="00822100" w:rsidRPr="00822100" w:rsidRDefault="00822100" w:rsidP="00822100">
      <w:pPr>
        <w:ind w:firstLine="709"/>
        <w:jc w:val="both"/>
      </w:pPr>
      <w:r w:rsidRPr="00822100">
        <w:t xml:space="preserve">-режим занятий обучающихся, воспитанников; </w:t>
      </w:r>
    </w:p>
    <w:p w:rsidR="00822100" w:rsidRPr="00822100" w:rsidRDefault="00822100" w:rsidP="00822100">
      <w:pPr>
        <w:ind w:firstLine="709"/>
        <w:jc w:val="both"/>
      </w:pPr>
      <w:r w:rsidRPr="00822100">
        <w:t xml:space="preserve">-количество и наполняемость групп /классов; </w:t>
      </w:r>
    </w:p>
    <w:p w:rsidR="00822100" w:rsidRPr="00822100" w:rsidRDefault="00822100" w:rsidP="00822100">
      <w:pPr>
        <w:ind w:firstLine="709"/>
        <w:jc w:val="both"/>
      </w:pPr>
      <w:r w:rsidRPr="00822100">
        <w:t xml:space="preserve">-информация о педагогическом составе учреждения дополнительного образования; </w:t>
      </w:r>
    </w:p>
    <w:p w:rsidR="00822100" w:rsidRPr="00822100" w:rsidRDefault="00822100" w:rsidP="00822100">
      <w:pPr>
        <w:ind w:firstLine="709"/>
        <w:jc w:val="both"/>
      </w:pPr>
      <w:r w:rsidRPr="00822100">
        <w:t xml:space="preserve">-виды реализуемых образовательных программ в учреждения дополнительного образования. </w:t>
      </w:r>
    </w:p>
    <w:p w:rsidR="00822100" w:rsidRPr="00822100" w:rsidRDefault="00822100" w:rsidP="00822100">
      <w:pPr>
        <w:autoSpaceDE w:val="0"/>
        <w:ind w:firstLine="709"/>
        <w:jc w:val="both"/>
      </w:pPr>
      <w:r w:rsidRPr="00822100">
        <w:t>3.2. Заявитель обращается в Управление образования администрации Юргинского муниципального  района,  муниципальную  образовательную  организацию для получения информации об организации образовательной деятельности в очной или заочной форме. Заявитель предоставляет документы, необходимые для предоставления муниципальной услуги любым доступным способом: в бумажном, электронном или бумаго-электронном виде.</w:t>
      </w:r>
    </w:p>
    <w:p w:rsidR="00822100" w:rsidRPr="00822100" w:rsidRDefault="00822100" w:rsidP="00822100">
      <w:pPr>
        <w:autoSpaceDE w:val="0"/>
        <w:ind w:firstLine="709"/>
        <w:jc w:val="both"/>
      </w:pPr>
      <w:r w:rsidRPr="00822100">
        <w:t>3.2.1. Сотрудник Управления образования администрации Юргинского муниципального района, муниципальной образовательной организации проверяет правильность заполнения заявления о получении информации об организации образовательной деятельности и, в случае, если заявление оформлено надлежащим образом, регистрирует заявление в Реестре принятых заявлений Управления образования администрации Юргинского муниципального района, Реестре принятых заявлений муниципальной образовательной организации о предоставлении информации об организации образовательной деятельности.</w:t>
      </w:r>
    </w:p>
    <w:p w:rsidR="00822100" w:rsidRPr="00822100" w:rsidRDefault="00822100" w:rsidP="00822100">
      <w:pPr>
        <w:ind w:firstLine="709"/>
        <w:jc w:val="both"/>
      </w:pPr>
      <w:r w:rsidRPr="00822100">
        <w:t xml:space="preserve">3.2.2. В случае, если заявитель оформил заявление не надлежащим образом, сотрудник Управления образования администрации Юргинского муниципального района, муниципальной образовательной организации формирует уведомление об отказе в направлении документированной информации и в течение 1 рабочего дня передает уведомление об отказе в направлении документированной информации заявителю одним из указанных способов: </w:t>
      </w:r>
    </w:p>
    <w:p w:rsidR="00822100" w:rsidRPr="00822100" w:rsidRDefault="00822100" w:rsidP="00822100">
      <w:pPr>
        <w:ind w:firstLine="709"/>
        <w:jc w:val="both"/>
      </w:pPr>
      <w:r w:rsidRPr="00822100">
        <w:t xml:space="preserve">-непосредственно - при личном обращении лица в общеобразовательную организацию; </w:t>
      </w:r>
    </w:p>
    <w:p w:rsidR="00822100" w:rsidRPr="00822100" w:rsidRDefault="00822100" w:rsidP="00822100">
      <w:pPr>
        <w:ind w:firstLine="709"/>
        <w:jc w:val="both"/>
      </w:pPr>
      <w:r w:rsidRPr="00822100">
        <w:t xml:space="preserve">-в виде сообщения в электронной форме на адрес электронной почты заявителя (в течение 1 дня); </w:t>
      </w:r>
    </w:p>
    <w:p w:rsidR="00822100" w:rsidRPr="00822100" w:rsidRDefault="00822100" w:rsidP="00822100">
      <w:pPr>
        <w:ind w:firstLine="709"/>
        <w:jc w:val="both"/>
      </w:pPr>
      <w:r w:rsidRPr="00822100">
        <w:t xml:space="preserve">-в личном кабинете через Портал (в течение 1 дня); </w:t>
      </w:r>
    </w:p>
    <w:p w:rsidR="00822100" w:rsidRPr="00822100" w:rsidRDefault="00822100" w:rsidP="00822100">
      <w:pPr>
        <w:ind w:firstLine="709"/>
        <w:jc w:val="both"/>
      </w:pPr>
      <w:r w:rsidRPr="00822100">
        <w:t xml:space="preserve">-с использованием системы коротких сообщений операторов мобильной связи или звонка на номер телефона заявителя специалистом центра телефонного обслуживания (в течение 1 дня). </w:t>
      </w:r>
    </w:p>
    <w:p w:rsidR="00822100" w:rsidRPr="00822100" w:rsidRDefault="00822100" w:rsidP="00822100">
      <w:pPr>
        <w:autoSpaceDE w:val="0"/>
        <w:ind w:firstLine="709"/>
        <w:jc w:val="both"/>
      </w:pPr>
      <w:r w:rsidRPr="00822100">
        <w:t>3.3. Основанием для выполнения административной процедуры является получение информации из организаций, осуществляющих образовательный процесс.</w:t>
      </w:r>
    </w:p>
    <w:p w:rsidR="00822100" w:rsidRPr="00822100" w:rsidRDefault="00822100" w:rsidP="00822100">
      <w:pPr>
        <w:autoSpaceDE w:val="0"/>
        <w:ind w:firstLine="709"/>
        <w:jc w:val="both"/>
      </w:pPr>
      <w:r w:rsidRPr="00822100">
        <w:t>3.3.1. При поступлении информации от муниципальных образовательных организаций должностное лицо Управления образования администрации Юргинского муниципального района в течение 1 дня опубликовывает полученную информацию на Портале, а также на стенде в Управлении образования администрации Юргинского муниципального района.</w:t>
      </w:r>
    </w:p>
    <w:p w:rsidR="00822100" w:rsidRPr="00822100" w:rsidRDefault="00822100" w:rsidP="00822100">
      <w:pPr>
        <w:ind w:firstLine="709"/>
        <w:jc w:val="both"/>
      </w:pPr>
      <w:r w:rsidRPr="00822100">
        <w:t xml:space="preserve">3.3.2. В случае обращения заявителя в Управление образования администрации Юргинского района должностное лицо Управления образования администрации Юргинского района предоставляет заявителю необходимую информацию одним из указанных способов: </w:t>
      </w:r>
    </w:p>
    <w:p w:rsidR="00822100" w:rsidRPr="00822100" w:rsidRDefault="00822100" w:rsidP="00822100">
      <w:pPr>
        <w:ind w:firstLine="709"/>
        <w:jc w:val="both"/>
      </w:pPr>
      <w:r w:rsidRPr="00822100">
        <w:t xml:space="preserve">-непосредственно - при личном обращении лица в общеобразовательную организацию ; </w:t>
      </w:r>
    </w:p>
    <w:p w:rsidR="00822100" w:rsidRPr="00822100" w:rsidRDefault="00822100" w:rsidP="00822100">
      <w:pPr>
        <w:ind w:firstLine="709"/>
        <w:jc w:val="both"/>
      </w:pPr>
      <w:r w:rsidRPr="00822100">
        <w:t>-в виде сообщения в электронной форме на адрес электронной почты заявителя (в течение 1 дня);</w:t>
      </w:r>
    </w:p>
    <w:p w:rsidR="00822100" w:rsidRPr="00822100" w:rsidRDefault="00822100" w:rsidP="00822100">
      <w:pPr>
        <w:ind w:firstLine="709"/>
        <w:jc w:val="both"/>
      </w:pPr>
      <w:r w:rsidRPr="00822100">
        <w:t>-в личном кабинете через Портал (в течение 1 дня);</w:t>
      </w:r>
    </w:p>
    <w:p w:rsidR="00822100" w:rsidRPr="00822100" w:rsidRDefault="00822100" w:rsidP="00822100">
      <w:pPr>
        <w:autoSpaceDE w:val="0"/>
        <w:ind w:firstLine="709"/>
        <w:jc w:val="both"/>
      </w:pPr>
      <w:r w:rsidRPr="00822100">
        <w:t>-с использованием системы коротких сообщений операторов мобильной связи или звонка на номер телефона заявителя специалистом центра телефонного обслуживания (в течение 1 дня).</w:t>
      </w:r>
    </w:p>
    <w:p w:rsidR="00822100" w:rsidRPr="00822100" w:rsidRDefault="00822100" w:rsidP="00822100">
      <w:pPr>
        <w:autoSpaceDE w:val="0"/>
        <w:ind w:firstLine="709"/>
        <w:jc w:val="both"/>
      </w:pPr>
      <w:r w:rsidRPr="00822100">
        <w:t xml:space="preserve">3.4. Уведомление о направлении документированной информации либо уведомление об отказе в направлении документированной информации, может быть передано получателю услуги в очной или заочной форме, в одном или нескольких видах (бумажном, электронном, бумаго - электронном) согласно требованиям, указанным в </w:t>
      </w:r>
      <w:r w:rsidRPr="00822100">
        <w:rPr>
          <w:b/>
        </w:rPr>
        <w:t>таблице 4</w:t>
      </w:r>
      <w:r w:rsidRPr="00822100">
        <w:t>.</w:t>
      </w:r>
    </w:p>
    <w:p w:rsidR="00822100" w:rsidRPr="00822100" w:rsidRDefault="00822100" w:rsidP="00822100">
      <w:pPr>
        <w:autoSpaceDE w:val="0"/>
        <w:ind w:firstLine="709"/>
        <w:jc w:val="both"/>
      </w:pPr>
      <w:r w:rsidRPr="00822100">
        <w:t>3.4.1. При очной форме получения результата предоставления муниципальной услуги получатель услуги или его законный представитель обращается в муниципальный орган управления образования, муниципальную образовательную организацию лично. При обращении в муниципальный орган управления образования, муниципальную образовательную организацию получатель услуги или его законный представитель предъявляет паспорт гражданина РФ или иной документ, удостоверяющий личность.</w:t>
      </w:r>
    </w:p>
    <w:p w:rsidR="00822100" w:rsidRPr="00822100" w:rsidRDefault="00822100" w:rsidP="00822100">
      <w:pPr>
        <w:autoSpaceDE w:val="0"/>
        <w:ind w:firstLine="709"/>
        <w:jc w:val="both"/>
      </w:pPr>
      <w:r w:rsidRPr="00822100">
        <w:t>3.4.2. При очной форме получения результата предоставления муниципальной услуги в бумажном и бумаго электронном виде (в случае принятия положительного решения при обращении заявителя для получения информации об организации образовательной деятельности) получателю услуги или его законному представителю выдается уведомление о направлении документированной информации, заверенное подписью руководителя Управления образования администрации Юргинского муниципального района, или уведомление о направлении документированной информации, заверенное подписью руководителя муниципальной образовательной организации.</w:t>
      </w:r>
    </w:p>
    <w:p w:rsidR="00822100" w:rsidRPr="00822100" w:rsidRDefault="00822100" w:rsidP="00822100">
      <w:pPr>
        <w:autoSpaceDE w:val="0"/>
        <w:ind w:firstLine="709"/>
        <w:jc w:val="both"/>
      </w:pPr>
      <w:r w:rsidRPr="00822100">
        <w:t xml:space="preserve">3.4.3. При очной форме получения результата предоставления муниципальной услуги в бумажном виде (в случае принятия отрицательного решения при обращении заявителя для получения информации об организации образовательной деятельности) получателю услуги или его законному представителю выдается уведомление, содержащее отказ в направлении документированной информации, заверенное подписью руководителя Управления образования администрации Юргинского муниципального района, или уведомление, содержащее отказ в направлении документированной информации, заверенное подписью руководителя муниципальной образовательной организации (форма документа приведена в </w:t>
      </w:r>
      <w:r w:rsidRPr="00FD77A5">
        <w:t xml:space="preserve">Приложении </w:t>
      </w:r>
      <w:r w:rsidR="00FD77A5">
        <w:t xml:space="preserve">№ </w:t>
      </w:r>
      <w:r w:rsidRPr="00FD77A5">
        <w:t>5</w:t>
      </w:r>
      <w:r w:rsidRPr="00822100">
        <w:t>)</w:t>
      </w:r>
    </w:p>
    <w:p w:rsidR="00822100" w:rsidRPr="00822100" w:rsidRDefault="00822100" w:rsidP="00822100">
      <w:pPr>
        <w:ind w:firstLine="709"/>
        <w:jc w:val="both"/>
      </w:pPr>
      <w:r w:rsidRPr="00822100">
        <w:t xml:space="preserve">3.4.4. При заочной форме получения результата предоставления муниципальной услуги в электронном виде (в случае принятия положительного решения при обращении заявителя для получения информации об организации образовательной деятельности) используется один или несколько способов: </w:t>
      </w:r>
    </w:p>
    <w:p w:rsidR="00822100" w:rsidRPr="00822100" w:rsidRDefault="00822100" w:rsidP="00822100">
      <w:pPr>
        <w:ind w:firstLine="709"/>
        <w:jc w:val="both"/>
      </w:pPr>
      <w:r w:rsidRPr="00822100">
        <w:t xml:space="preserve">- уведомление о направлении документированной информации, сформированное автоматизированной информационной системой, без участия должностного лица направляется на адрес электронной почты, указанный заявителем и (или) передается в личный кабинет получателя услуги на Портале; </w:t>
      </w:r>
    </w:p>
    <w:p w:rsidR="00822100" w:rsidRPr="00822100" w:rsidRDefault="00822100" w:rsidP="00822100">
      <w:pPr>
        <w:ind w:firstLine="709"/>
        <w:jc w:val="both"/>
      </w:pPr>
      <w:r w:rsidRPr="00822100">
        <w:t xml:space="preserve">- уведомление о направлении документированной информации, без заверения ЭЦП, с отметкой о лице, его сформировавшем направляется на адрес электронной почты, указанный заявителем и (или) передается в личный кабинет получателя услуги на Портале; </w:t>
      </w:r>
    </w:p>
    <w:p w:rsidR="00822100" w:rsidRPr="00822100" w:rsidRDefault="00822100" w:rsidP="00822100">
      <w:pPr>
        <w:ind w:firstLine="709"/>
        <w:jc w:val="both"/>
      </w:pPr>
      <w:r w:rsidRPr="00822100">
        <w:t xml:space="preserve">- уведомление о номере записи в учетной системе без формирования отдельного документа, содержащее дату, время составления уведомления о направлении документированной информации, почтовый адрес Управления образования администрации Юргинского муниципального района, муниципальной образовательной организации, передается посредством СМС, по телефону оператором ЦТО или направляется на адрес электронной почты, указанный заявителем. </w:t>
      </w:r>
    </w:p>
    <w:p w:rsidR="00822100" w:rsidRPr="00822100" w:rsidRDefault="00822100" w:rsidP="00822100">
      <w:pPr>
        <w:autoSpaceDE w:val="0"/>
        <w:ind w:firstLine="709"/>
        <w:jc w:val="both"/>
      </w:pPr>
      <w:r w:rsidRPr="00822100">
        <w:t>3.4.5. При заочной форме получения результата предоставления муниципальной услуги в бумажном виде (в случае принятия отрицательного решения при обращении заявителя для получения информации об организации образовательной деятельности) получателю услуги или его законному представителю уведомление, содержащее отказ в направлении документированной информации, заверенное подписью руководителя Управления образования администрации Юргинского муниципального района, или уведомление, содержащее отказ в направлении документированной информации, заверенное подписью руководителя муниципального образовательного учреждения, направляется по почте (заказным письмом) или с курьером на адрес получателя услуги, указанный заявителем.</w:t>
      </w:r>
    </w:p>
    <w:p w:rsidR="00822100" w:rsidRPr="00822100" w:rsidRDefault="00822100" w:rsidP="00822100">
      <w:pPr>
        <w:autoSpaceDE w:val="0"/>
        <w:ind w:firstLine="709"/>
        <w:jc w:val="both"/>
      </w:pPr>
      <w:r w:rsidRPr="00822100">
        <w:t>3.4.6. При заочной форме получения результата предоставления муниципальной услуги в бумаго - электронном виде (в случае принятия отрицательного решения при обращении заявителя для получения информации об организации образовательной деятельности) скан-копия уведомления, содержащего отказ в направлении документированной информации, заверенного рукописной подписью руководителя муниципального органа управления образованием, или уведомления, содержащего отказ в направлении документированной информации, заверенного рукописной подписью руководителя муниципального образовательного учреждения, сформированного в бумажном виде, направляется на адрес электронной почты, указанный заявителем и (или) передается в личный кабинет получателя услуги на Портале.</w:t>
      </w:r>
    </w:p>
    <w:p w:rsidR="00822100" w:rsidRPr="00822100" w:rsidRDefault="00822100" w:rsidP="00822100">
      <w:pPr>
        <w:autoSpaceDE w:val="0"/>
        <w:ind w:firstLine="709"/>
        <w:jc w:val="both"/>
      </w:pPr>
      <w:r w:rsidRPr="00822100">
        <w:t>3.4.7. При заочной форме получения результата предоставления муниципальной услуги в бумаго - электронном виде документ, сформированный в бумажном виде, также может быть направлен с помощью факсимильного сообщения оператором ЦТО в соответствии с правилами деятельности ЦТО или ответственным сотрудником Управления образования администрации Юргинского муниципального района, муниципальной образовательной организации.</w:t>
      </w:r>
    </w:p>
    <w:p w:rsidR="00822100" w:rsidRPr="00822100" w:rsidRDefault="00822100" w:rsidP="00822100">
      <w:pPr>
        <w:ind w:firstLine="709"/>
        <w:jc w:val="both"/>
      </w:pPr>
      <w:r w:rsidRPr="00822100">
        <w:t xml:space="preserve">3.4.8. При заочной форме получения результата предоставления муниципальной услуги в электронном виде (в случае принятия отрицательного решения при обращении заявителя для получения информации об организации образовательной деятельности) документ, без обязательного заверения ЭЦП, с отметкой о лице, его сформировавшем, направляется на адрес электронной почты, указанный заявителем и (или) передается в личный кабинет получателя услуги на Портале. </w:t>
      </w:r>
    </w:p>
    <w:p w:rsidR="00822100" w:rsidRPr="00822100" w:rsidRDefault="00822100" w:rsidP="00822100">
      <w:pPr>
        <w:autoSpaceDE w:val="0"/>
        <w:ind w:firstLine="709"/>
        <w:jc w:val="both"/>
      </w:pPr>
    </w:p>
    <w:p w:rsidR="00822100" w:rsidRPr="00822100" w:rsidRDefault="00822100" w:rsidP="00822100">
      <w:pPr>
        <w:pStyle w:val="af"/>
        <w:spacing w:before="0" w:after="0"/>
        <w:ind w:firstLine="709"/>
        <w:jc w:val="center"/>
        <w:rPr>
          <w:rFonts w:ascii="Times New Roman" w:hAnsi="Times New Roman"/>
          <w:b/>
          <w:sz w:val="24"/>
          <w:szCs w:val="24"/>
        </w:rPr>
      </w:pPr>
      <w:r w:rsidRPr="00822100">
        <w:rPr>
          <w:rFonts w:ascii="Times New Roman" w:hAnsi="Times New Roman"/>
          <w:b/>
          <w:sz w:val="24"/>
          <w:szCs w:val="24"/>
          <w:lang w:val="en-US"/>
        </w:rPr>
        <w:t>IV</w:t>
      </w:r>
      <w:r w:rsidRPr="00822100">
        <w:rPr>
          <w:rFonts w:ascii="Times New Roman" w:hAnsi="Times New Roman"/>
          <w:b/>
          <w:sz w:val="24"/>
          <w:szCs w:val="24"/>
        </w:rPr>
        <w:t>. Формы контроля за исполнением Административного регламента</w:t>
      </w:r>
    </w:p>
    <w:p w:rsidR="00822100" w:rsidRPr="00822100" w:rsidRDefault="00822100" w:rsidP="00822100">
      <w:pPr>
        <w:ind w:firstLine="709"/>
        <w:jc w:val="both"/>
      </w:pPr>
    </w:p>
    <w:p w:rsidR="00822100" w:rsidRPr="00822100" w:rsidRDefault="00822100" w:rsidP="00822100">
      <w:pPr>
        <w:ind w:firstLine="709"/>
        <w:jc w:val="both"/>
      </w:pPr>
      <w:r w:rsidRPr="00822100">
        <w:t>4.1. Текущий контроль за соблюдением последовательности действий, определенных административными процедурами по исполнению муниципальной услуги, и принятием решений, осуществляется начальником управления образования администрации Юргинского муниципального района.</w:t>
      </w:r>
    </w:p>
    <w:p w:rsidR="00822100" w:rsidRPr="00822100" w:rsidRDefault="00822100" w:rsidP="00822100">
      <w:pPr>
        <w:ind w:firstLine="709"/>
        <w:jc w:val="both"/>
      </w:pPr>
      <w:r w:rsidRPr="00822100">
        <w:t>4.2. Специалист, ответственный за организацию исполнения муниципальной услуги, несет дисциплинарную ответственность за соблюдением сроков и порядка проведения административных процедур, установленных Регламентом.</w:t>
      </w:r>
    </w:p>
    <w:p w:rsidR="00822100" w:rsidRPr="00822100" w:rsidRDefault="00822100" w:rsidP="00822100">
      <w:pPr>
        <w:ind w:firstLine="709"/>
        <w:jc w:val="both"/>
      </w:pPr>
      <w:r w:rsidRPr="00822100">
        <w:t xml:space="preserve">4.3. Дисциплинарная ответственность специалистов закрепляется в их должностных обязанностях. </w:t>
      </w:r>
    </w:p>
    <w:p w:rsidR="00822100" w:rsidRPr="00822100" w:rsidRDefault="00822100" w:rsidP="00822100">
      <w:pPr>
        <w:ind w:firstLine="709"/>
        <w:jc w:val="both"/>
      </w:pPr>
      <w:r w:rsidRPr="00822100">
        <w:t>4.4. Текущий контроль осуществляется путем проведения должностным лицом, ответственным за организацию работы по исполнению муниципальной функции, проверок соблюдения и исполнения специалистом положений настоящего Регламента, иных нормативных правовых актов Российской Федерации и Кемеровской области.</w:t>
      </w:r>
    </w:p>
    <w:p w:rsidR="00822100" w:rsidRPr="00822100" w:rsidRDefault="00822100" w:rsidP="00822100">
      <w:pPr>
        <w:ind w:firstLine="709"/>
        <w:jc w:val="both"/>
      </w:pPr>
      <w:r w:rsidRPr="00822100">
        <w:t>4.5. Периодичность осуществления текущего контроля составляет один раз в год.</w:t>
      </w:r>
    </w:p>
    <w:p w:rsidR="00822100" w:rsidRPr="00822100" w:rsidRDefault="00822100" w:rsidP="00822100">
      <w:pPr>
        <w:ind w:firstLine="709"/>
        <w:jc w:val="both"/>
      </w:pPr>
      <w:r w:rsidRPr="00822100">
        <w:t>4.6. 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должностного лица.</w:t>
      </w:r>
    </w:p>
    <w:p w:rsidR="00822100" w:rsidRPr="00822100" w:rsidRDefault="00822100" w:rsidP="00822100">
      <w:pPr>
        <w:ind w:firstLine="709"/>
        <w:jc w:val="both"/>
      </w:pPr>
      <w:r w:rsidRPr="00822100">
        <w:t>4.7.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22100" w:rsidRPr="00822100" w:rsidRDefault="00822100" w:rsidP="00822100">
      <w:pPr>
        <w:ind w:firstLine="709"/>
        <w:jc w:val="both"/>
      </w:pPr>
      <w:r w:rsidRPr="00822100">
        <w:t>4.8. Проверки полноты и качества исполнения муниципальной услуги осуществляются на основании индивидуальных правовых актов (приказов) управления образования.</w:t>
      </w:r>
    </w:p>
    <w:p w:rsidR="00822100" w:rsidRPr="00822100" w:rsidRDefault="00822100" w:rsidP="00822100">
      <w:pPr>
        <w:ind w:firstLine="709"/>
        <w:jc w:val="both"/>
      </w:pPr>
      <w:r w:rsidRPr="00822100">
        <w:t>4.9. Проверки могут быть плановыми (осуществляться на основании годовых планов работы управления образования) и внеплановыми.</w:t>
      </w:r>
    </w:p>
    <w:p w:rsidR="00822100" w:rsidRPr="00822100" w:rsidRDefault="00822100" w:rsidP="00822100">
      <w:pPr>
        <w:ind w:firstLine="709"/>
        <w:jc w:val="both"/>
      </w:pPr>
      <w:r w:rsidRPr="00822100">
        <w:t>4.10. Плановые проверки проводятся в соответствии с графиком работы управления образования, один раз в год. Внеплановые проверки проводятся в случае поступления в управление образования обращений физических или юридических лиц с жалобами на нарушения их прав и законных интересов.</w:t>
      </w:r>
    </w:p>
    <w:p w:rsidR="00822100" w:rsidRPr="00822100" w:rsidRDefault="00822100" w:rsidP="00822100">
      <w:pPr>
        <w:ind w:firstLine="709"/>
        <w:jc w:val="both"/>
      </w:pPr>
      <w:r w:rsidRPr="00822100">
        <w:t>4.11. Для проведения проверки полноты и качества исполнения муниципальной функции начальник управления образования в течение 3 дней формирует комиссию, в состав которой включаются не менее 3 специалистов. Проверка исполнения муниципальной функции проводится в течение 3 дней.</w:t>
      </w:r>
    </w:p>
    <w:p w:rsidR="00822100" w:rsidRPr="00822100" w:rsidRDefault="00822100" w:rsidP="00822100">
      <w:pPr>
        <w:ind w:firstLine="709"/>
        <w:jc w:val="both"/>
      </w:pPr>
      <w:r w:rsidRPr="00822100">
        <w:t>4.12. Результаты деятельности комиссии оформляются в виде справки, в которой отмечаются выявленные недостатки и предложения по их устранению.</w:t>
      </w:r>
    </w:p>
    <w:p w:rsidR="00822100" w:rsidRPr="00822100" w:rsidRDefault="00822100" w:rsidP="0056608B">
      <w:pPr>
        <w:widowControl w:val="0"/>
        <w:numPr>
          <w:ilvl w:val="1"/>
          <w:numId w:val="11"/>
        </w:numPr>
        <w:tabs>
          <w:tab w:val="clear" w:pos="1080"/>
          <w:tab w:val="left" w:pos="1276"/>
        </w:tabs>
        <w:suppressAutoHyphens/>
        <w:ind w:left="0" w:firstLine="709"/>
        <w:jc w:val="both"/>
      </w:pPr>
      <w:r w:rsidRPr="00822100">
        <w:t>Справка подписывается председателем комиссии.</w:t>
      </w:r>
    </w:p>
    <w:p w:rsidR="00822100" w:rsidRPr="00822100" w:rsidRDefault="00822100" w:rsidP="00822100">
      <w:pPr>
        <w:ind w:firstLine="709"/>
        <w:jc w:val="both"/>
      </w:pPr>
    </w:p>
    <w:p w:rsidR="00822100" w:rsidRPr="00822100" w:rsidRDefault="00822100" w:rsidP="00822100">
      <w:pPr>
        <w:pStyle w:val="af"/>
        <w:spacing w:before="0" w:after="0"/>
        <w:ind w:firstLine="709"/>
        <w:jc w:val="center"/>
        <w:rPr>
          <w:rFonts w:ascii="Times New Roman" w:hAnsi="Times New Roman"/>
          <w:b/>
          <w:sz w:val="24"/>
          <w:szCs w:val="24"/>
        </w:rPr>
      </w:pPr>
      <w:r w:rsidRPr="00822100">
        <w:rPr>
          <w:rFonts w:ascii="Times New Roman" w:hAnsi="Times New Roman"/>
          <w:b/>
          <w:sz w:val="24"/>
          <w:szCs w:val="24"/>
          <w:lang w:val="en-US"/>
        </w:rPr>
        <w:t>V</w:t>
      </w:r>
      <w:r w:rsidRPr="00822100">
        <w:rPr>
          <w:rFonts w:ascii="Times New Roman" w:hAnsi="Times New Roman"/>
          <w:b/>
          <w:sz w:val="24"/>
          <w:szCs w:val="24"/>
        </w:rPr>
        <w:t>. Досудебный (внесудебный) порядок обжалования решений и действий (бездействий) органа, предоставляющего муниципальную услугу, а также должностных лиц и муниципальных служащих</w:t>
      </w:r>
    </w:p>
    <w:p w:rsidR="00822100" w:rsidRPr="00822100" w:rsidRDefault="00822100" w:rsidP="00822100">
      <w:pPr>
        <w:tabs>
          <w:tab w:val="left" w:pos="900"/>
          <w:tab w:val="left" w:pos="1260"/>
        </w:tabs>
        <w:ind w:firstLine="709"/>
        <w:jc w:val="both"/>
      </w:pPr>
    </w:p>
    <w:p w:rsidR="00822100" w:rsidRPr="00822100" w:rsidRDefault="00822100" w:rsidP="00822100">
      <w:pPr>
        <w:tabs>
          <w:tab w:val="left" w:pos="900"/>
          <w:tab w:val="left" w:pos="1260"/>
        </w:tabs>
        <w:ind w:firstLine="709"/>
        <w:jc w:val="both"/>
      </w:pPr>
      <w:r w:rsidRPr="00822100">
        <w:t>5.1. Заявители имеют право на обжалование действий или бездействия должностных лиц в досудебном порядке.</w:t>
      </w:r>
    </w:p>
    <w:p w:rsidR="00822100" w:rsidRPr="00822100" w:rsidRDefault="00822100" w:rsidP="00822100">
      <w:pPr>
        <w:ind w:firstLine="709"/>
        <w:jc w:val="both"/>
      </w:pPr>
      <w:r w:rsidRPr="00822100">
        <w:t xml:space="preserve">5.1.2. Отказ в направлении документированной информации об организации образовательной деятельности, полученный в муниципальном органе управления образованием; </w:t>
      </w:r>
    </w:p>
    <w:p w:rsidR="00822100" w:rsidRPr="00822100" w:rsidRDefault="00822100" w:rsidP="00822100">
      <w:pPr>
        <w:ind w:firstLine="709"/>
        <w:jc w:val="both"/>
      </w:pPr>
      <w:r w:rsidRPr="00822100">
        <w:t xml:space="preserve">5.1.3.Отказ в направлении документированной информации об организации образовательной деятельности, полученный в муниципальном образовательном учреждении. </w:t>
      </w:r>
    </w:p>
    <w:p w:rsidR="00822100" w:rsidRPr="00822100" w:rsidRDefault="00822100" w:rsidP="00822100">
      <w:pPr>
        <w:ind w:firstLine="709"/>
        <w:jc w:val="both"/>
      </w:pPr>
      <w:r w:rsidRPr="00822100">
        <w:t>5.2. В случае когда гражданин не согласен с отказом в направлении документированной информации, он вправе обратиться к должностному лицу муниципального образовательного учреждения, Управления образования Администрации Юргинского района, ответственному за выполнении муниципальной услуги, с просьбой о предоставлении документированной информации об организации образовательной деятельности.</w:t>
      </w:r>
    </w:p>
    <w:p w:rsidR="00822100" w:rsidRPr="00822100" w:rsidRDefault="00822100" w:rsidP="00822100">
      <w:pPr>
        <w:ind w:firstLine="709"/>
        <w:jc w:val="both"/>
      </w:pPr>
      <w:r w:rsidRPr="00822100">
        <w:t>5.3.Необоснованное затягивание установленных настоящим Регламентом сроков осуществления административных процедур, а также другие действия (бездействие) и решения муниципальных образовательных учреждений, Управления образования Администрации Юргинского района и их должностных лиц могут быть обжалованы гражданами в вышестоящие в порядке подчиненности исполнительные органы местного самоуправления, органы государственной власти, и их должностным лицам, а также в суд.</w:t>
      </w:r>
    </w:p>
    <w:p w:rsidR="00822100" w:rsidRPr="00822100" w:rsidRDefault="00822100" w:rsidP="00822100">
      <w:pPr>
        <w:ind w:firstLine="709"/>
        <w:jc w:val="both"/>
      </w:pPr>
      <w:r w:rsidRPr="00822100">
        <w:t>5.4. Лицо вправе обжаловать как вышеназванные решения или действия (бездействие), так и послужившую основанием для совершения действий (принятия решений) официальную информацию либо то и другое одновременно. К официальной информации относятся сведения в письменной или устной форме, повлиявшие на осуществление прав гражданина и представленные в адрес органов местного самоуправления, учреждений или должностных лиц, совершивших соответствующие действия (принявших решения), с установленным авторством данной информации, если она признается за основание для совершения действий (принятия решений).</w:t>
      </w:r>
    </w:p>
    <w:p w:rsidR="00822100" w:rsidRPr="00822100" w:rsidRDefault="00822100" w:rsidP="00822100">
      <w:pPr>
        <w:ind w:firstLine="709"/>
        <w:jc w:val="both"/>
      </w:pPr>
      <w:r w:rsidRPr="00822100">
        <w:t xml:space="preserve">5.5. Жалоба может быть подана гражданином, права которого нарушены, а также по просьбе гражданина надлежащим уполномоченным представителем общественной организации, трудового коллектива или иным представителем, чьи полномочия удостоверены в установленном законом порядке. </w:t>
      </w:r>
    </w:p>
    <w:p w:rsidR="00822100" w:rsidRPr="00822100" w:rsidRDefault="00822100" w:rsidP="00822100">
      <w:pPr>
        <w:ind w:firstLine="709"/>
        <w:jc w:val="both"/>
      </w:pPr>
      <w:r w:rsidRPr="00822100">
        <w:t xml:space="preserve">5.6. Жалобы на решения органов местного самоуправления, органов государственной власти, действия или бездействие должностных лиц могут быть поданы в вышестоящий орган местного самоуправления, орган государственной власти (вышестоящему должностному лицу) в течение трех месяцев со дня, когда гражданин узнал или должен был узнать о нарушении своих прав. </w:t>
      </w:r>
    </w:p>
    <w:p w:rsidR="00822100" w:rsidRPr="00822100" w:rsidRDefault="00822100" w:rsidP="00822100">
      <w:pPr>
        <w:ind w:firstLine="709"/>
        <w:jc w:val="both"/>
      </w:pPr>
      <w:r w:rsidRPr="00822100">
        <w:t>5.7. 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должностным лицом органа местного самоуправления, органа государственной власти или вышестоящим органом. Уважительной причиной могут считаться, в частности, любые обстоятельства, затруднившие получение информации об обжалованных действиях (решениях) и их последствиях.</w:t>
      </w:r>
    </w:p>
    <w:p w:rsidR="00822100" w:rsidRPr="00822100" w:rsidRDefault="00822100" w:rsidP="00822100">
      <w:pPr>
        <w:ind w:firstLine="709"/>
        <w:jc w:val="both"/>
      </w:pPr>
      <w:r w:rsidRPr="00822100">
        <w:t xml:space="preserve">5.8. Жалобы могут быть поданы в устной или письменной форме, а также в форме электронных сообщений (непосредственно при личном обращении лица в муниципальную  образовательную организацию, муниципальный орган управления образованием, на адрес электронной почты муниципальной образовательной  организации, муниципального органа управления образованием, в личном кабинете на Портале, по телефону на номер ЦТО, муниципальной образовательной  организации, муниципального органа управления образованием). </w:t>
      </w:r>
    </w:p>
    <w:p w:rsidR="00822100" w:rsidRPr="00822100" w:rsidRDefault="00822100" w:rsidP="00822100">
      <w:pPr>
        <w:ind w:firstLine="709"/>
        <w:jc w:val="both"/>
      </w:pPr>
      <w:r w:rsidRPr="00822100">
        <w:t xml:space="preserve">5.9. В устной форме жалобы рассматриваются по общему правилу в ходе личного приема граждан в органе местного самоуправления, органах государственной власти или учреждениях. </w:t>
      </w:r>
    </w:p>
    <w:p w:rsidR="00822100" w:rsidRPr="00822100" w:rsidRDefault="00822100" w:rsidP="00822100">
      <w:pPr>
        <w:ind w:firstLine="709"/>
        <w:jc w:val="both"/>
      </w:pPr>
      <w:r w:rsidRPr="00822100">
        <w:t>5.10. Личный прием граждан проводится руководителями муниципальных образовательных организаций, муниципального органа управления образованием или специально уполномоченными на то лицами. Информация о месте приема, а также об установленных для приема днях и часах доводится до сведения граждан посредством размещения информации на специальных информационных стендах в местах расположения приемных и в холлах муниципального образовательного учреждения, муниципального органа управления образованием, а также на Портале государственных и муниципальных услуг, веб-страницах органа местного самоуправления в сети Интернет.</w:t>
      </w:r>
    </w:p>
    <w:p w:rsidR="00822100" w:rsidRPr="00822100" w:rsidRDefault="00822100" w:rsidP="00822100">
      <w:pPr>
        <w:ind w:firstLine="709"/>
        <w:jc w:val="both"/>
      </w:pPr>
      <w:r w:rsidRPr="00822100">
        <w:t>5.11.Личный прием руководителем муниципальной образовательной организации, муниципального органа управления образованием проводится по предварительной записи. Запись граждан проводится при личном обращении, через Портал, с использованием средств телефонной связи (в том числе по номеру телефона центра телефонного обслуживания).</w:t>
      </w:r>
    </w:p>
    <w:p w:rsidR="00822100" w:rsidRPr="00822100" w:rsidRDefault="00822100" w:rsidP="00822100">
      <w:pPr>
        <w:ind w:firstLine="709"/>
        <w:jc w:val="both"/>
      </w:pPr>
      <w:r w:rsidRPr="00822100">
        <w:t>5.12. Ответственное лицо, осуществляющее запись граждан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22100" w:rsidRPr="00822100" w:rsidRDefault="00822100" w:rsidP="00822100">
      <w:pPr>
        <w:ind w:firstLine="709"/>
        <w:jc w:val="both"/>
      </w:pPr>
      <w:r w:rsidRPr="00822100">
        <w:t>5.13. Содержание устной жалобы заносится в карточку личного приема гражданина. В случае если изложенные в устной жалобе факты и обстоятельства являются очевидными и не требуют дополнительной проверки, ответ на жалобу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жалобе вопросов.</w:t>
      </w:r>
    </w:p>
    <w:p w:rsidR="00822100" w:rsidRPr="00822100" w:rsidRDefault="00822100" w:rsidP="00822100">
      <w:pPr>
        <w:ind w:firstLine="709"/>
        <w:jc w:val="both"/>
      </w:pPr>
      <w:r w:rsidRPr="00822100">
        <w:t>5.14. В случае если во время личного приема граждан решение поставленных вопросов невозможно, составляется письменная жалоба, которая после регистрации направляется на рассмотрение в соответствующие структурные подразделения органов местного самоуправления, государственной власти.</w:t>
      </w:r>
    </w:p>
    <w:p w:rsidR="00822100" w:rsidRPr="00822100" w:rsidRDefault="00822100" w:rsidP="00822100">
      <w:pPr>
        <w:ind w:firstLine="709"/>
        <w:jc w:val="both"/>
      </w:pPr>
      <w:r w:rsidRPr="00822100">
        <w:t>5.15. В случае если устная жалоба содержит вопросы, решение которых не входит в компетенцию данных органов местного самоуправления, государственной власти, гражданину дается разъяснение, куда и в каком порядке ему следует обратиться.</w:t>
      </w:r>
    </w:p>
    <w:p w:rsidR="00822100" w:rsidRPr="00822100" w:rsidRDefault="00822100" w:rsidP="00822100">
      <w:pPr>
        <w:ind w:firstLine="709"/>
        <w:jc w:val="both"/>
      </w:pPr>
      <w:r w:rsidRPr="00822100">
        <w:t>5.16. В ходе личного приема гражданину может быть отказано в дальнейшем рассмотрении жалобы, если ему ранее был дан ответ по существу поставленных в жалобе вопросов.</w:t>
      </w:r>
    </w:p>
    <w:p w:rsidR="00822100" w:rsidRPr="00822100" w:rsidRDefault="00822100" w:rsidP="00822100">
      <w:pPr>
        <w:ind w:firstLine="709"/>
        <w:jc w:val="both"/>
      </w:pPr>
      <w:r w:rsidRPr="00822100">
        <w:t xml:space="preserve">5.17. Письменная жалоба может быть подана в ходе личного приема в соответствии с графиком личного приема либо направлена по почте, через Портал государственных (муниципальных) услуг или сайт муниципальной услуги или передана ответственному за работу с обращениями граждан сотруднику муниципальной образовательной  организации, муниципального органа управления образованием. </w:t>
      </w:r>
    </w:p>
    <w:p w:rsidR="00822100" w:rsidRPr="00822100" w:rsidRDefault="00822100" w:rsidP="00822100">
      <w:pPr>
        <w:ind w:firstLine="709"/>
        <w:jc w:val="both"/>
      </w:pPr>
      <w:r w:rsidRPr="00822100">
        <w:t>5.18. В письменной жалобе в обязательном порядке гражданин указывает:</w:t>
      </w:r>
    </w:p>
    <w:p w:rsidR="00822100" w:rsidRPr="00822100" w:rsidRDefault="00822100" w:rsidP="00822100">
      <w:pPr>
        <w:ind w:firstLine="709"/>
        <w:jc w:val="both"/>
      </w:pPr>
      <w:r w:rsidRPr="00822100">
        <w:t>- наименование государственного (муниципального) органа (учреждения), в который направляется письменная жалоба, либо фамилию, имя, отчество соответствующего должностного лица, либо должность соответствующего лица,</w:t>
      </w:r>
    </w:p>
    <w:p w:rsidR="00822100" w:rsidRPr="00822100" w:rsidRDefault="00822100" w:rsidP="00822100">
      <w:pPr>
        <w:ind w:firstLine="709"/>
        <w:jc w:val="both"/>
      </w:pPr>
      <w:r w:rsidRPr="00822100">
        <w:t>- свою фамилию, имя, отчество,</w:t>
      </w:r>
    </w:p>
    <w:p w:rsidR="00822100" w:rsidRPr="00822100" w:rsidRDefault="00822100" w:rsidP="00822100">
      <w:pPr>
        <w:ind w:firstLine="709"/>
        <w:jc w:val="both"/>
      </w:pPr>
      <w:r w:rsidRPr="00822100">
        <w:t>- почтовый адрес, по которому должны быть направлены ответ, уведомление о переадресации жалобы,</w:t>
      </w:r>
    </w:p>
    <w:p w:rsidR="00822100" w:rsidRPr="00822100" w:rsidRDefault="00822100" w:rsidP="00822100">
      <w:pPr>
        <w:ind w:firstLine="709"/>
        <w:jc w:val="both"/>
      </w:pPr>
      <w:r w:rsidRPr="00822100">
        <w:t>- суть жалобы, т.е. требования лица, подающего жалобу, и основания, по которым заявитель считает решение по соответствующему делу неправильным,</w:t>
      </w:r>
    </w:p>
    <w:p w:rsidR="00822100" w:rsidRPr="00822100" w:rsidRDefault="00822100" w:rsidP="00822100">
      <w:pPr>
        <w:ind w:firstLine="709"/>
        <w:jc w:val="both"/>
      </w:pPr>
      <w:r w:rsidRPr="00822100">
        <w:t>- ставит личную подпись и дату.</w:t>
      </w:r>
    </w:p>
    <w:p w:rsidR="00822100" w:rsidRPr="00822100" w:rsidRDefault="00822100" w:rsidP="00822100">
      <w:pPr>
        <w:ind w:firstLine="709"/>
        <w:jc w:val="both"/>
      </w:pPr>
      <w:r w:rsidRPr="00822100">
        <w:t>Отсутствие в письменной жалобе любой другой информации не может являться основанием для отказа в принятии и рассмотрении жалобы.</w:t>
      </w:r>
    </w:p>
    <w:p w:rsidR="00822100" w:rsidRPr="00822100" w:rsidRDefault="00822100" w:rsidP="00822100">
      <w:pPr>
        <w:ind w:firstLine="709"/>
        <w:jc w:val="both"/>
      </w:pPr>
      <w:r w:rsidRPr="00822100">
        <w:t>В случае необходимости в подтверждение своих доводов гражданин прилагает к письменной жалобе документы и материалы либо их копии.</w:t>
      </w:r>
    </w:p>
    <w:p w:rsidR="00822100" w:rsidRPr="00822100" w:rsidRDefault="00822100" w:rsidP="00822100">
      <w:pPr>
        <w:ind w:firstLine="709"/>
        <w:jc w:val="both"/>
      </w:pPr>
      <w:r w:rsidRPr="00822100">
        <w:t xml:space="preserve">5.19. Бланки стандартной формы письменных жалоб в вышестоящие органы государственной власти или учреждения должны находиться в свободном доступе и в достаточном количестве в приемных и в холлах органов государственной власти и учреждений. При этом на специально оборудованных стендах, а также на Портале государственных (муниципальных) услуг или сайте муниципальной услуги размещаются образцы заполнения жалоб и указываются все необходимые для направления жалобы реквизиты вышестоящих органов местного самоуправления, органов государственной власти и их должностных лиц, ответственных за работу с жалобами граждан на решения и действия (бездействие) данного органа государственной власти. </w:t>
      </w:r>
    </w:p>
    <w:p w:rsidR="00822100" w:rsidRPr="00822100" w:rsidRDefault="00822100" w:rsidP="00822100">
      <w:pPr>
        <w:ind w:firstLine="709"/>
        <w:jc w:val="both"/>
      </w:pPr>
      <w:r w:rsidRPr="00822100">
        <w:t xml:space="preserve">5.20. Для приема жалобы в форме электронного сообщения гражданин должен указать свою фамилию, имя, отчество, наименование органа местного самоуправления, органа государственной власти или учреждения (имя или должность должностного лица), а также суть жалобы. </w:t>
      </w:r>
    </w:p>
    <w:p w:rsidR="00822100" w:rsidRPr="00822100" w:rsidRDefault="00822100" w:rsidP="00822100">
      <w:pPr>
        <w:ind w:firstLine="709"/>
        <w:jc w:val="both"/>
      </w:pPr>
      <w:r w:rsidRPr="00822100">
        <w:t>Если ответ на жалобу может быть дан без предварительного изучения вопроса и без приложения письменных документов и материалов, то ответ направляется по обратному адресу электронной почты заявителя и в личный кабинет на Портале государственных (муниципальных) услуг. В ином случае гражданину по обратному адресу его электронной почты или в личном кабинете на Портале государственных (муниципальных) услуг сообщается о необходимости направления письменной жалобы и разъясняется порядок ее подачи. Дополнительно к этому краткая информация может сообщаться оператором ЦТО, а также посредством смс-сообщения.</w:t>
      </w:r>
    </w:p>
    <w:p w:rsidR="00822100" w:rsidRPr="00822100" w:rsidRDefault="00822100" w:rsidP="00822100">
      <w:pPr>
        <w:ind w:firstLine="709"/>
        <w:jc w:val="both"/>
      </w:pPr>
      <w:r w:rsidRPr="00822100">
        <w:t xml:space="preserve">5.21. Подача жалобы в вышестоящий орган местного самоуправления, орган государственной власти (вышестоящему должностному лицу), как правило, не приостанавливает исполнение обжалуемого акта или действия. Однако если орган местного самоуправления, орган государственной власти (должностное лицо), рассматривающий жалобу, имеет достаточные основания полагать, что обжалуемые акт или действие не соответствуют законодательству, данный орган местного самоуправления, орган государственной власти вправе полностью или частично приостановить исполнение обжалуемого акта или действия. Решение о приостановлении исполнения акта (действия) принимается руководителем органа местного самоуправления, органа государственной власти, принявшим такой акт, либо вышестоящим органом в исключительных случаях при наличии достаточных документально подтвержденных оснований. </w:t>
      </w:r>
    </w:p>
    <w:p w:rsidR="00822100" w:rsidRPr="00822100" w:rsidRDefault="00822100" w:rsidP="00822100">
      <w:pPr>
        <w:ind w:firstLine="709"/>
        <w:jc w:val="both"/>
      </w:pPr>
      <w:r w:rsidRPr="00822100">
        <w:t xml:space="preserve">5.22. Жалоба не подлежит рассмотрению в следующих случаях: </w:t>
      </w:r>
    </w:p>
    <w:p w:rsidR="00822100" w:rsidRPr="00822100" w:rsidRDefault="00822100" w:rsidP="00822100">
      <w:pPr>
        <w:ind w:firstLine="709"/>
        <w:jc w:val="both"/>
      </w:pPr>
      <w:r w:rsidRPr="00822100">
        <w:t>- пропуска срока подачи жалобы;</w:t>
      </w:r>
    </w:p>
    <w:p w:rsidR="00822100" w:rsidRPr="00822100" w:rsidRDefault="00822100" w:rsidP="00822100">
      <w:pPr>
        <w:ind w:firstLine="709"/>
        <w:jc w:val="both"/>
      </w:pPr>
      <w:r w:rsidRPr="00822100">
        <w:t>-отсутствия обязательных реквизитов письменной жалобы и указаний на предмет обжалования;</w:t>
      </w:r>
    </w:p>
    <w:p w:rsidR="00822100" w:rsidRPr="00822100" w:rsidRDefault="00822100" w:rsidP="00822100">
      <w:pPr>
        <w:ind w:firstLine="709"/>
        <w:jc w:val="both"/>
      </w:pPr>
      <w:r w:rsidRPr="00822100">
        <w:t>-подачи жалобы лицом, не имеющим полномочий выступать от имени гражданина;</w:t>
      </w:r>
    </w:p>
    <w:p w:rsidR="00822100" w:rsidRPr="00822100" w:rsidRDefault="00822100" w:rsidP="00822100">
      <w:pPr>
        <w:ind w:firstLine="709"/>
        <w:jc w:val="both"/>
      </w:pPr>
      <w:r w:rsidRPr="00822100">
        <w:t>-получения документально подтвержденной информации о вступлении в законную силу решения суда по вопросам, изложенным в жалобе;</w:t>
      </w:r>
    </w:p>
    <w:p w:rsidR="00822100" w:rsidRPr="00822100" w:rsidRDefault="00822100" w:rsidP="00822100">
      <w:pPr>
        <w:ind w:firstLine="709"/>
        <w:jc w:val="both"/>
      </w:pPr>
      <w:r w:rsidRPr="00822100">
        <w:t>-установления факта, что данный гражданин уже многократно обращался с жалобой по этому предмету и ему были даны исчерпывающие письменные ответы при условии, что в жалобе не приводятся новые доводы или обстоятельства;</w:t>
      </w:r>
    </w:p>
    <w:p w:rsidR="00822100" w:rsidRPr="00822100" w:rsidRDefault="00822100" w:rsidP="00822100">
      <w:pPr>
        <w:ind w:firstLine="709"/>
        <w:jc w:val="both"/>
      </w:pPr>
      <w:r w:rsidRPr="00822100">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822100" w:rsidRPr="00822100" w:rsidRDefault="00822100" w:rsidP="00822100">
      <w:pPr>
        <w:ind w:firstLine="709"/>
        <w:jc w:val="both"/>
      </w:pPr>
      <w:r w:rsidRPr="00822100">
        <w:t>-если текст письменной жалобы не поддается прочтению, при этом, если прочтению поддается почтовый адрес гражданина, ему сообщается о данной причине отказа в рассмотрении;</w:t>
      </w:r>
    </w:p>
    <w:p w:rsidR="00822100" w:rsidRPr="00822100" w:rsidRDefault="00822100" w:rsidP="00822100">
      <w:pPr>
        <w:ind w:firstLine="709"/>
        <w:jc w:val="both"/>
      </w:pPr>
      <w:r w:rsidRPr="00822100">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822100" w:rsidRPr="00822100" w:rsidRDefault="00822100" w:rsidP="00822100">
      <w:pPr>
        <w:ind w:firstLine="709"/>
        <w:jc w:val="both"/>
      </w:pPr>
      <w:r w:rsidRPr="00822100">
        <w:t>5.23. Заявителю должно быть сообщено о невозможности рассмотрения его жалобы в трехдневный срок со дня ее получения.</w:t>
      </w:r>
    </w:p>
    <w:p w:rsidR="00822100" w:rsidRPr="00822100" w:rsidRDefault="00822100" w:rsidP="00822100">
      <w:pPr>
        <w:ind w:firstLine="709"/>
        <w:jc w:val="both"/>
      </w:pPr>
      <w:r w:rsidRPr="00822100">
        <w:t xml:space="preserve">5.24. Письменная жалоба подлежит обязательной регистрации не позднее чем в течение трех дней с момента поступления в муниципальное образовательное учреждение, муниципальный орган управления образованием. </w:t>
      </w:r>
    </w:p>
    <w:p w:rsidR="00822100" w:rsidRPr="00822100" w:rsidRDefault="00822100" w:rsidP="00822100">
      <w:pPr>
        <w:ind w:firstLine="709"/>
        <w:jc w:val="both"/>
      </w:pPr>
      <w:r w:rsidRPr="00822100">
        <w:t>5.25. Запрещается направлять жалобу на рассмотрение должностному лицу, решение или действие (бездействие) которого обжалуется.</w:t>
      </w:r>
    </w:p>
    <w:p w:rsidR="00822100" w:rsidRPr="00822100" w:rsidRDefault="00822100" w:rsidP="00822100">
      <w:pPr>
        <w:ind w:firstLine="709"/>
        <w:jc w:val="both"/>
      </w:pPr>
      <w:r w:rsidRPr="00822100">
        <w:t>Письменная жалоба, содержащая вопросы, решение которых не входит в компетенцию данного муниципального образовательного учреждения, муниципального органа управления образованием,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гражданина, направившего жалобу, о ее переадресации.</w:t>
      </w:r>
    </w:p>
    <w:p w:rsidR="00822100" w:rsidRPr="00822100" w:rsidRDefault="00822100" w:rsidP="00822100">
      <w:pPr>
        <w:ind w:firstLine="709"/>
        <w:jc w:val="both"/>
      </w:pPr>
      <w:r w:rsidRPr="00822100">
        <w:t>5.26. Орган местного самоуправления, орган государственной власти при направлении письменной жалобы на рассмотрение в другой орган местного самоуправления, орган государственной власти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письменной жалобы.</w:t>
      </w:r>
    </w:p>
    <w:p w:rsidR="00822100" w:rsidRPr="00822100" w:rsidRDefault="00822100" w:rsidP="00822100">
      <w:pPr>
        <w:ind w:firstLine="709"/>
        <w:jc w:val="both"/>
      </w:pPr>
      <w:r w:rsidRPr="00822100">
        <w:t xml:space="preserve">5.27. Жалоба рассматривается вышестоящим органом местного самоуправления, органом государственной власти (вышестоящим должностным лицом) в срок не позднее одного месяца со дня ее получения органом власти. В исключительных случаях, связанных с необходимостью истребования и изучения дополнительных материалов, срок рассмотрения жалобы может быть продлен, но не более чем на один месяц. О продлении срока рассмотрения жалобы гражданин уведомляется письменно с указанием причин продления. </w:t>
      </w:r>
    </w:p>
    <w:p w:rsidR="00822100" w:rsidRPr="00822100" w:rsidRDefault="00822100" w:rsidP="00822100">
      <w:pPr>
        <w:ind w:firstLine="709"/>
        <w:jc w:val="both"/>
      </w:pPr>
      <w:r w:rsidRPr="00822100">
        <w:t>5.28. В случаях, не терпящих отлагательства, жалобы должны быть рассмотрены незамедлительно, во всяком случае, не позднее чем в 15-дневный срок. К случаям безотлагательного рассмотрения жалоб относятся ситуации, когда:</w:t>
      </w:r>
    </w:p>
    <w:p w:rsidR="00822100" w:rsidRPr="00822100" w:rsidRDefault="00822100" w:rsidP="00822100">
      <w:pPr>
        <w:ind w:firstLine="709"/>
        <w:jc w:val="both"/>
      </w:pPr>
      <w:r w:rsidRPr="00822100">
        <w:t>-жалобы содержат сведения о возможности наступления аварий, катастроф, иных чрезвычайных ситуаций;</w:t>
      </w:r>
    </w:p>
    <w:p w:rsidR="00822100" w:rsidRPr="00822100" w:rsidRDefault="00822100" w:rsidP="00822100">
      <w:pPr>
        <w:ind w:firstLine="709"/>
        <w:jc w:val="both"/>
      </w:pPr>
      <w:r w:rsidRPr="00822100">
        <w:t>-жалобы основаны на доказательствах, в отношении которых существует реальная угроза их утраты;</w:t>
      </w:r>
    </w:p>
    <w:p w:rsidR="00822100" w:rsidRPr="00822100" w:rsidRDefault="00822100" w:rsidP="00822100">
      <w:pPr>
        <w:ind w:firstLine="709"/>
        <w:jc w:val="both"/>
      </w:pPr>
      <w:r w:rsidRPr="00822100">
        <w:t>-рассмотрение жалоб в обычные сроки может привести к значительному ущербу для заявителя;</w:t>
      </w:r>
    </w:p>
    <w:p w:rsidR="00822100" w:rsidRPr="00822100" w:rsidRDefault="00822100" w:rsidP="00822100">
      <w:pPr>
        <w:ind w:firstLine="709"/>
        <w:jc w:val="both"/>
      </w:pPr>
      <w:r w:rsidRPr="00822100">
        <w:t>-по прошествии определенного времени существо жалобы потеряет значение для заявителя или возникнет невозможность исполнения заявленной жалобы.</w:t>
      </w:r>
    </w:p>
    <w:p w:rsidR="00822100" w:rsidRPr="00822100" w:rsidRDefault="00822100" w:rsidP="00822100">
      <w:pPr>
        <w:ind w:firstLine="709"/>
        <w:jc w:val="both"/>
      </w:pPr>
      <w:r w:rsidRPr="00822100">
        <w:t>5.28. При рассмотрении жалобы орган местного самоуправления, орган государственной власти (должностное лицо) обеспечивает объективное, всестороннее и своевременное рассмотрение жалобы.</w:t>
      </w:r>
    </w:p>
    <w:p w:rsidR="00822100" w:rsidRPr="00822100" w:rsidRDefault="00822100" w:rsidP="00822100">
      <w:pPr>
        <w:ind w:firstLine="709"/>
        <w:jc w:val="both"/>
      </w:pPr>
      <w:r w:rsidRPr="00822100">
        <w:t>5.29. Гражданин вправе лично изложить доводы должностному лицу, рассматривающему жалобу, а также предоставлять дополнительные материалы в подтверждение обоснованности своей жалобы либо предоставить информацию о месте их нахождения.</w:t>
      </w:r>
    </w:p>
    <w:p w:rsidR="00822100" w:rsidRPr="00822100" w:rsidRDefault="00822100" w:rsidP="00822100">
      <w:pPr>
        <w:ind w:firstLine="709"/>
        <w:jc w:val="both"/>
      </w:pPr>
      <w:r w:rsidRPr="00822100">
        <w:t>5.30. Рассматривающий жалобу орган местного самоуправления, орган государственной власти вправе истребовать необходимые для решения вопроса документы и материалы у нижестоящих и других органов государственной власти, учреждений и организаций.</w:t>
      </w:r>
    </w:p>
    <w:p w:rsidR="00822100" w:rsidRPr="00822100" w:rsidRDefault="00822100" w:rsidP="00822100">
      <w:pPr>
        <w:ind w:firstLine="709"/>
        <w:jc w:val="both"/>
      </w:pPr>
      <w:r w:rsidRPr="00822100">
        <w:t>5.31. Каждый гражданин имеет право получить, а органы местного самоуправления, органы государственной власти и их должностные лица обязаны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 содержащуюся в этих документах и материалах.</w:t>
      </w:r>
    </w:p>
    <w:p w:rsidR="00822100" w:rsidRPr="00822100" w:rsidRDefault="00822100" w:rsidP="00822100">
      <w:pPr>
        <w:ind w:firstLine="709"/>
        <w:jc w:val="both"/>
      </w:pPr>
      <w:r w:rsidRPr="00822100">
        <w:t xml:space="preserve">5.32. Вышестоящий орган местного самоуправления, орган государственной власти по результатам рассмотрения жалобы вправе: </w:t>
      </w:r>
    </w:p>
    <w:p w:rsidR="00822100" w:rsidRPr="00822100" w:rsidRDefault="00822100" w:rsidP="00822100">
      <w:pPr>
        <w:ind w:firstLine="709"/>
        <w:jc w:val="both"/>
      </w:pPr>
      <w:r w:rsidRPr="00822100">
        <w:t>-оставить жалобу без удовлетворения;</w:t>
      </w:r>
    </w:p>
    <w:p w:rsidR="00822100" w:rsidRPr="00822100" w:rsidRDefault="00822100" w:rsidP="00822100">
      <w:pPr>
        <w:ind w:firstLine="709"/>
        <w:jc w:val="both"/>
      </w:pPr>
      <w:r w:rsidRPr="00822100">
        <w:t>-отменить решение нижестоящего органа и назначить дополнительную проверку по делу;</w:t>
      </w:r>
    </w:p>
    <w:p w:rsidR="00822100" w:rsidRPr="00822100" w:rsidRDefault="00822100" w:rsidP="00822100">
      <w:pPr>
        <w:ind w:firstLine="709"/>
        <w:jc w:val="both"/>
      </w:pPr>
      <w:r w:rsidRPr="00822100">
        <w:t>-изменить решение нижестоящего органа или вынести новое решение.</w:t>
      </w:r>
    </w:p>
    <w:p w:rsidR="00822100" w:rsidRPr="00822100" w:rsidRDefault="00822100" w:rsidP="00822100">
      <w:pPr>
        <w:ind w:firstLine="709"/>
        <w:jc w:val="both"/>
      </w:pPr>
      <w:r w:rsidRPr="00822100">
        <w:t>5.33. По результатам рассмотрения жалобы в течение 3 дней заявителю сообщается решение по жалобе по существу всех поставленных вопросов. Решение по жалобе подписывается руководителем органа местного самоуправления, органа государственной власти или должностным лицом либо уполномоченным на то лицом.</w:t>
      </w:r>
    </w:p>
    <w:p w:rsidR="00822100" w:rsidRPr="00822100" w:rsidRDefault="00822100" w:rsidP="00822100">
      <w:pPr>
        <w:ind w:firstLine="709"/>
        <w:jc w:val="both"/>
      </w:pPr>
      <w:r w:rsidRPr="00822100">
        <w:t>5.34. Вышестоящему органу государственной власти и заявителю должно быть сообщено об исполнении решения не позднее чем в течение месяца со дня его получения.</w:t>
      </w:r>
    </w:p>
    <w:p w:rsidR="00822100" w:rsidRPr="00822100" w:rsidRDefault="00822100" w:rsidP="00822100">
      <w:pPr>
        <w:ind w:firstLine="709"/>
        <w:jc w:val="both"/>
      </w:pPr>
      <w:r w:rsidRPr="00822100">
        <w:t xml:space="preserve">5.35. При обнаружении признаков виновного неисполнения или ненадлежащего исполнения должностным лицом органа власти или ответственным работником учреждения возложенных на него обязанностей в связи с принятым по жалобе решением вышестоящего органа местного самоуправления, органа государственной власти, учреждения или должностного лица принимаются меры по привлечению этого лица к дисциплинарной ответственности в установленном порядке. </w:t>
      </w:r>
    </w:p>
    <w:p w:rsidR="00822100" w:rsidRPr="00822100" w:rsidRDefault="00822100" w:rsidP="00FD77A5">
      <w:pPr>
        <w:ind w:firstLine="709"/>
        <w:jc w:val="both"/>
        <w:rPr>
          <w:szCs w:val="20"/>
        </w:rPr>
        <w:sectPr w:rsidR="00822100" w:rsidRPr="00822100" w:rsidSect="009C52B3">
          <w:footerReference w:type="default" r:id="rId10"/>
          <w:footerReference w:type="first" r:id="rId11"/>
          <w:pgSz w:w="11906" w:h="16838" w:code="9"/>
          <w:pgMar w:top="680" w:right="851" w:bottom="244" w:left="1701" w:header="709" w:footer="709" w:gutter="0"/>
          <w:cols w:space="708"/>
          <w:titlePg/>
          <w:docGrid w:linePitch="360"/>
        </w:sectPr>
      </w:pPr>
      <w:r w:rsidRPr="00822100">
        <w:t>5.36. Каждый орган местного самоуправления, орган государственной власти, муниципальное образовательное учреждение проводит информационно-аналитическую работу по обобщению результатов рассмотрения жалоб граждан. Итоги обобщения граждан представляются ежегодно руководителю соответствующего органа местного самоуправления, органа государственной власти.</w:t>
      </w:r>
    </w:p>
    <w:p w:rsidR="00822100" w:rsidRPr="00822100" w:rsidRDefault="00822100" w:rsidP="00FD77A5">
      <w:pPr>
        <w:ind w:left="567"/>
        <w:jc w:val="both"/>
        <w:rPr>
          <w:szCs w:val="20"/>
        </w:rPr>
      </w:pPr>
    </w:p>
    <w:p w:rsidR="00FD77A5" w:rsidRPr="00AB6D3B" w:rsidRDefault="00FD77A5" w:rsidP="003968D7">
      <w:pPr>
        <w:ind w:left="6804"/>
      </w:pPr>
      <w:r>
        <w:rPr>
          <w:szCs w:val="20"/>
        </w:rPr>
        <w:br w:type="page"/>
      </w:r>
      <w:r w:rsidRPr="00AB6D3B">
        <w:t>Приложение</w:t>
      </w:r>
      <w:r w:rsidR="00AB6D3B">
        <w:t xml:space="preserve"> 1</w:t>
      </w:r>
    </w:p>
    <w:p w:rsidR="003968D7" w:rsidRPr="00AB6D3B" w:rsidRDefault="003968D7" w:rsidP="00AB6D3B">
      <w:pPr>
        <w:ind w:firstLine="709"/>
        <w:jc w:val="both"/>
      </w:pPr>
    </w:p>
    <w:p w:rsidR="00822100" w:rsidRPr="00AB6D3B" w:rsidRDefault="00822100" w:rsidP="00AB6D3B">
      <w:pPr>
        <w:ind w:firstLine="709"/>
        <w:jc w:val="both"/>
      </w:pPr>
      <w:r w:rsidRPr="00AB6D3B">
        <w:t>Минимальные требования к учетным данным реестра принятых заявлений Управлением образования о предоставлении информации об организации образовательной деятельности</w:t>
      </w:r>
    </w:p>
    <w:p w:rsidR="00822100" w:rsidRPr="00AB6D3B" w:rsidRDefault="00822100" w:rsidP="00AB6D3B">
      <w:pPr>
        <w:ind w:firstLine="709"/>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701"/>
        <w:gridCol w:w="992"/>
        <w:gridCol w:w="1276"/>
        <w:gridCol w:w="1559"/>
        <w:gridCol w:w="2126"/>
        <w:gridCol w:w="1418"/>
      </w:tblGrid>
      <w:tr w:rsidR="00AB6D3B" w:rsidRPr="00AB6D3B" w:rsidTr="00AB6D3B">
        <w:trPr>
          <w:trHeight w:val="2781"/>
        </w:trPr>
        <w:tc>
          <w:tcPr>
            <w:tcW w:w="392" w:type="dxa"/>
            <w:shd w:val="clear" w:color="auto" w:fill="auto"/>
          </w:tcPr>
          <w:p w:rsidR="00822100" w:rsidRPr="00AB6D3B" w:rsidRDefault="00822100" w:rsidP="00AB6D3B">
            <w:pPr>
              <w:ind w:left="-142" w:right="-108"/>
              <w:jc w:val="center"/>
              <w:rPr>
                <w:kern w:val="20"/>
                <w:sz w:val="20"/>
                <w:szCs w:val="20"/>
              </w:rPr>
            </w:pPr>
            <w:r w:rsidRPr="00AB6D3B">
              <w:rPr>
                <w:kern w:val="20"/>
                <w:sz w:val="20"/>
                <w:szCs w:val="20"/>
              </w:rPr>
              <w:t>№</w:t>
            </w:r>
          </w:p>
        </w:tc>
        <w:tc>
          <w:tcPr>
            <w:tcW w:w="1701" w:type="dxa"/>
            <w:shd w:val="clear" w:color="auto" w:fill="auto"/>
          </w:tcPr>
          <w:p w:rsidR="00822100" w:rsidRPr="00AB6D3B" w:rsidRDefault="00822100" w:rsidP="00AB6D3B">
            <w:pPr>
              <w:ind w:left="-142" w:right="-108"/>
              <w:jc w:val="center"/>
              <w:rPr>
                <w:kern w:val="20"/>
                <w:sz w:val="20"/>
                <w:szCs w:val="20"/>
              </w:rPr>
            </w:pPr>
            <w:r w:rsidRPr="00AB6D3B">
              <w:rPr>
                <w:kern w:val="20"/>
                <w:sz w:val="20"/>
                <w:szCs w:val="20"/>
              </w:rPr>
              <w:t>ФИО лица, указанного в заявлении о предоставлении информации об организации образовательной деятельности</w:t>
            </w:r>
          </w:p>
        </w:tc>
        <w:tc>
          <w:tcPr>
            <w:tcW w:w="992" w:type="dxa"/>
            <w:shd w:val="clear" w:color="auto" w:fill="auto"/>
          </w:tcPr>
          <w:p w:rsidR="00822100" w:rsidRPr="00AB6D3B" w:rsidRDefault="00822100" w:rsidP="00AB6D3B">
            <w:pPr>
              <w:ind w:left="-142" w:right="-108"/>
              <w:jc w:val="center"/>
              <w:rPr>
                <w:kern w:val="20"/>
                <w:sz w:val="20"/>
                <w:szCs w:val="20"/>
              </w:rPr>
            </w:pPr>
            <w:r w:rsidRPr="00AB6D3B">
              <w:rPr>
                <w:kern w:val="20"/>
                <w:sz w:val="20"/>
                <w:szCs w:val="20"/>
              </w:rPr>
              <w:t>ФИО заявителя</w:t>
            </w:r>
          </w:p>
        </w:tc>
        <w:tc>
          <w:tcPr>
            <w:tcW w:w="1276" w:type="dxa"/>
            <w:shd w:val="clear" w:color="auto" w:fill="auto"/>
          </w:tcPr>
          <w:p w:rsidR="00822100" w:rsidRPr="00AB6D3B" w:rsidRDefault="00822100" w:rsidP="00AB6D3B">
            <w:pPr>
              <w:ind w:left="-142" w:right="-108"/>
              <w:jc w:val="center"/>
              <w:rPr>
                <w:kern w:val="20"/>
                <w:sz w:val="20"/>
                <w:szCs w:val="20"/>
              </w:rPr>
            </w:pPr>
            <w:r w:rsidRPr="00AB6D3B">
              <w:rPr>
                <w:kern w:val="20"/>
                <w:sz w:val="20"/>
                <w:szCs w:val="20"/>
              </w:rPr>
              <w:t>Дата принятия заявления о предоставлении информации об организации образовательной деятельности</w:t>
            </w:r>
          </w:p>
        </w:tc>
        <w:tc>
          <w:tcPr>
            <w:tcW w:w="1559" w:type="dxa"/>
            <w:shd w:val="clear" w:color="auto" w:fill="auto"/>
          </w:tcPr>
          <w:p w:rsidR="00822100" w:rsidRPr="00AB6D3B" w:rsidRDefault="00822100" w:rsidP="00AB6D3B">
            <w:pPr>
              <w:ind w:left="-142" w:right="-108"/>
              <w:jc w:val="center"/>
              <w:rPr>
                <w:kern w:val="20"/>
                <w:sz w:val="20"/>
                <w:szCs w:val="20"/>
              </w:rPr>
            </w:pPr>
            <w:r w:rsidRPr="00AB6D3B">
              <w:rPr>
                <w:kern w:val="20"/>
                <w:sz w:val="20"/>
                <w:szCs w:val="20"/>
              </w:rPr>
              <w:t>Перечень запрашиваемых сведений об организации образовательной деятельности</w:t>
            </w:r>
          </w:p>
        </w:tc>
        <w:tc>
          <w:tcPr>
            <w:tcW w:w="2126" w:type="dxa"/>
            <w:shd w:val="clear" w:color="auto" w:fill="auto"/>
          </w:tcPr>
          <w:p w:rsidR="00822100" w:rsidRPr="00AB6D3B" w:rsidRDefault="00822100" w:rsidP="00AB6D3B">
            <w:pPr>
              <w:ind w:left="-142" w:right="-108"/>
              <w:jc w:val="center"/>
              <w:rPr>
                <w:kern w:val="20"/>
                <w:sz w:val="20"/>
                <w:szCs w:val="20"/>
              </w:rPr>
            </w:pPr>
            <w:r w:rsidRPr="00AB6D3B">
              <w:rPr>
                <w:kern w:val="20"/>
                <w:sz w:val="20"/>
                <w:szCs w:val="20"/>
              </w:rPr>
              <w:t>Номер образовательного учреждения, указанный в заявлении о предоставлении информации об организации образовательной деятельности</w:t>
            </w:r>
          </w:p>
        </w:tc>
        <w:tc>
          <w:tcPr>
            <w:tcW w:w="1418" w:type="dxa"/>
            <w:shd w:val="clear" w:color="auto" w:fill="auto"/>
          </w:tcPr>
          <w:p w:rsidR="00AB6D3B" w:rsidRDefault="00822100" w:rsidP="00AB6D3B">
            <w:pPr>
              <w:ind w:left="-142" w:right="-108"/>
              <w:jc w:val="center"/>
              <w:rPr>
                <w:kern w:val="20"/>
                <w:sz w:val="20"/>
                <w:szCs w:val="20"/>
              </w:rPr>
            </w:pPr>
            <w:r w:rsidRPr="00AB6D3B">
              <w:rPr>
                <w:kern w:val="20"/>
                <w:sz w:val="20"/>
                <w:szCs w:val="20"/>
              </w:rPr>
              <w:t>Результат</w:t>
            </w:r>
          </w:p>
          <w:p w:rsidR="00AB6D3B" w:rsidRDefault="00822100" w:rsidP="00AB6D3B">
            <w:pPr>
              <w:ind w:left="-142" w:right="-108"/>
              <w:jc w:val="center"/>
              <w:rPr>
                <w:kern w:val="20"/>
                <w:sz w:val="20"/>
                <w:szCs w:val="20"/>
              </w:rPr>
            </w:pPr>
            <w:r w:rsidRPr="00AB6D3B">
              <w:rPr>
                <w:kern w:val="20"/>
                <w:sz w:val="20"/>
                <w:szCs w:val="20"/>
              </w:rPr>
              <w:t>выполнения муниципальной</w:t>
            </w:r>
          </w:p>
          <w:p w:rsidR="00822100" w:rsidRPr="00AB6D3B" w:rsidRDefault="00822100" w:rsidP="00AB6D3B">
            <w:pPr>
              <w:ind w:left="-142" w:right="-108"/>
              <w:jc w:val="center"/>
              <w:rPr>
                <w:kern w:val="20"/>
                <w:sz w:val="20"/>
                <w:szCs w:val="20"/>
              </w:rPr>
            </w:pPr>
            <w:r w:rsidRPr="00AB6D3B">
              <w:rPr>
                <w:kern w:val="20"/>
                <w:sz w:val="20"/>
                <w:szCs w:val="20"/>
              </w:rPr>
              <w:t>услуги</w:t>
            </w:r>
          </w:p>
        </w:tc>
      </w:tr>
      <w:tr w:rsidR="00AB6D3B" w:rsidRPr="00AB6D3B" w:rsidTr="00AB6D3B">
        <w:trPr>
          <w:trHeight w:val="272"/>
        </w:trPr>
        <w:tc>
          <w:tcPr>
            <w:tcW w:w="392" w:type="dxa"/>
            <w:shd w:val="clear" w:color="auto" w:fill="auto"/>
          </w:tcPr>
          <w:p w:rsidR="00822100" w:rsidRPr="00AB6D3B" w:rsidRDefault="00822100" w:rsidP="00822100">
            <w:pPr>
              <w:jc w:val="center"/>
              <w:rPr>
                <w:kern w:val="20"/>
                <w:sz w:val="20"/>
                <w:szCs w:val="20"/>
              </w:rPr>
            </w:pPr>
          </w:p>
        </w:tc>
        <w:tc>
          <w:tcPr>
            <w:tcW w:w="1701" w:type="dxa"/>
            <w:shd w:val="clear" w:color="auto" w:fill="auto"/>
          </w:tcPr>
          <w:p w:rsidR="00822100" w:rsidRPr="00AB6D3B" w:rsidRDefault="00822100" w:rsidP="00822100">
            <w:pPr>
              <w:jc w:val="center"/>
              <w:rPr>
                <w:kern w:val="20"/>
                <w:sz w:val="20"/>
                <w:szCs w:val="20"/>
              </w:rPr>
            </w:pPr>
          </w:p>
        </w:tc>
        <w:tc>
          <w:tcPr>
            <w:tcW w:w="992" w:type="dxa"/>
            <w:shd w:val="clear" w:color="auto" w:fill="auto"/>
          </w:tcPr>
          <w:p w:rsidR="00822100" w:rsidRPr="00AB6D3B" w:rsidRDefault="00822100" w:rsidP="00822100">
            <w:pPr>
              <w:jc w:val="center"/>
              <w:rPr>
                <w:kern w:val="20"/>
                <w:sz w:val="20"/>
                <w:szCs w:val="20"/>
              </w:rPr>
            </w:pPr>
          </w:p>
        </w:tc>
        <w:tc>
          <w:tcPr>
            <w:tcW w:w="1276" w:type="dxa"/>
            <w:shd w:val="clear" w:color="auto" w:fill="auto"/>
          </w:tcPr>
          <w:p w:rsidR="00822100" w:rsidRPr="00AB6D3B" w:rsidRDefault="00822100" w:rsidP="00822100">
            <w:pPr>
              <w:jc w:val="center"/>
              <w:rPr>
                <w:kern w:val="20"/>
                <w:sz w:val="20"/>
                <w:szCs w:val="20"/>
              </w:rPr>
            </w:pPr>
          </w:p>
        </w:tc>
        <w:tc>
          <w:tcPr>
            <w:tcW w:w="1559" w:type="dxa"/>
            <w:shd w:val="clear" w:color="auto" w:fill="auto"/>
          </w:tcPr>
          <w:p w:rsidR="00822100" w:rsidRPr="00AB6D3B" w:rsidRDefault="00822100" w:rsidP="00822100">
            <w:pPr>
              <w:jc w:val="center"/>
              <w:rPr>
                <w:kern w:val="20"/>
                <w:sz w:val="20"/>
                <w:szCs w:val="20"/>
              </w:rPr>
            </w:pPr>
          </w:p>
        </w:tc>
        <w:tc>
          <w:tcPr>
            <w:tcW w:w="2126" w:type="dxa"/>
            <w:shd w:val="clear" w:color="auto" w:fill="auto"/>
          </w:tcPr>
          <w:p w:rsidR="00822100" w:rsidRPr="00AB6D3B" w:rsidRDefault="00822100" w:rsidP="00822100">
            <w:pPr>
              <w:jc w:val="center"/>
              <w:rPr>
                <w:kern w:val="20"/>
                <w:sz w:val="20"/>
                <w:szCs w:val="20"/>
              </w:rPr>
            </w:pPr>
          </w:p>
        </w:tc>
        <w:tc>
          <w:tcPr>
            <w:tcW w:w="1418" w:type="dxa"/>
            <w:shd w:val="clear" w:color="auto" w:fill="auto"/>
          </w:tcPr>
          <w:p w:rsidR="00822100" w:rsidRPr="00AB6D3B" w:rsidRDefault="00822100" w:rsidP="00822100">
            <w:pPr>
              <w:jc w:val="center"/>
              <w:rPr>
                <w:kern w:val="20"/>
                <w:sz w:val="20"/>
                <w:szCs w:val="20"/>
              </w:rPr>
            </w:pPr>
          </w:p>
        </w:tc>
      </w:tr>
      <w:tr w:rsidR="00AB6D3B" w:rsidRPr="00AB6D3B" w:rsidTr="00AB6D3B">
        <w:trPr>
          <w:trHeight w:val="272"/>
        </w:trPr>
        <w:tc>
          <w:tcPr>
            <w:tcW w:w="392" w:type="dxa"/>
            <w:shd w:val="clear" w:color="auto" w:fill="auto"/>
          </w:tcPr>
          <w:p w:rsidR="00822100" w:rsidRPr="00AB6D3B" w:rsidRDefault="00822100" w:rsidP="00822100">
            <w:pPr>
              <w:jc w:val="center"/>
              <w:rPr>
                <w:kern w:val="20"/>
                <w:sz w:val="20"/>
                <w:szCs w:val="20"/>
              </w:rPr>
            </w:pPr>
          </w:p>
        </w:tc>
        <w:tc>
          <w:tcPr>
            <w:tcW w:w="1701" w:type="dxa"/>
            <w:shd w:val="clear" w:color="auto" w:fill="auto"/>
          </w:tcPr>
          <w:p w:rsidR="00822100" w:rsidRPr="00AB6D3B" w:rsidRDefault="00822100" w:rsidP="00822100">
            <w:pPr>
              <w:jc w:val="center"/>
              <w:rPr>
                <w:kern w:val="20"/>
                <w:sz w:val="20"/>
                <w:szCs w:val="20"/>
              </w:rPr>
            </w:pPr>
          </w:p>
        </w:tc>
        <w:tc>
          <w:tcPr>
            <w:tcW w:w="992" w:type="dxa"/>
            <w:shd w:val="clear" w:color="auto" w:fill="auto"/>
          </w:tcPr>
          <w:p w:rsidR="00822100" w:rsidRPr="00AB6D3B" w:rsidRDefault="00822100" w:rsidP="00822100">
            <w:pPr>
              <w:jc w:val="center"/>
              <w:rPr>
                <w:kern w:val="20"/>
                <w:sz w:val="20"/>
                <w:szCs w:val="20"/>
              </w:rPr>
            </w:pPr>
          </w:p>
        </w:tc>
        <w:tc>
          <w:tcPr>
            <w:tcW w:w="1276" w:type="dxa"/>
            <w:shd w:val="clear" w:color="auto" w:fill="auto"/>
          </w:tcPr>
          <w:p w:rsidR="00822100" w:rsidRPr="00AB6D3B" w:rsidRDefault="00822100" w:rsidP="00822100">
            <w:pPr>
              <w:jc w:val="center"/>
              <w:rPr>
                <w:kern w:val="20"/>
                <w:sz w:val="20"/>
                <w:szCs w:val="20"/>
              </w:rPr>
            </w:pPr>
          </w:p>
        </w:tc>
        <w:tc>
          <w:tcPr>
            <w:tcW w:w="1559" w:type="dxa"/>
            <w:shd w:val="clear" w:color="auto" w:fill="auto"/>
          </w:tcPr>
          <w:p w:rsidR="00822100" w:rsidRPr="00AB6D3B" w:rsidRDefault="00822100" w:rsidP="00822100">
            <w:pPr>
              <w:jc w:val="center"/>
              <w:rPr>
                <w:kern w:val="20"/>
                <w:sz w:val="20"/>
                <w:szCs w:val="20"/>
              </w:rPr>
            </w:pPr>
          </w:p>
        </w:tc>
        <w:tc>
          <w:tcPr>
            <w:tcW w:w="2126" w:type="dxa"/>
            <w:shd w:val="clear" w:color="auto" w:fill="auto"/>
          </w:tcPr>
          <w:p w:rsidR="00822100" w:rsidRPr="00AB6D3B" w:rsidRDefault="00822100" w:rsidP="00822100">
            <w:pPr>
              <w:jc w:val="center"/>
              <w:rPr>
                <w:kern w:val="20"/>
                <w:sz w:val="20"/>
                <w:szCs w:val="20"/>
              </w:rPr>
            </w:pPr>
          </w:p>
        </w:tc>
        <w:tc>
          <w:tcPr>
            <w:tcW w:w="1418" w:type="dxa"/>
            <w:shd w:val="clear" w:color="auto" w:fill="auto"/>
          </w:tcPr>
          <w:p w:rsidR="00822100" w:rsidRPr="00AB6D3B" w:rsidRDefault="00822100" w:rsidP="00822100">
            <w:pPr>
              <w:jc w:val="center"/>
              <w:rPr>
                <w:kern w:val="20"/>
                <w:sz w:val="20"/>
                <w:szCs w:val="20"/>
              </w:rPr>
            </w:pPr>
          </w:p>
        </w:tc>
      </w:tr>
      <w:tr w:rsidR="00AB6D3B" w:rsidRPr="00AB6D3B" w:rsidTr="00AB6D3B">
        <w:trPr>
          <w:trHeight w:val="288"/>
        </w:trPr>
        <w:tc>
          <w:tcPr>
            <w:tcW w:w="392" w:type="dxa"/>
            <w:shd w:val="clear" w:color="auto" w:fill="auto"/>
            <w:vAlign w:val="center"/>
          </w:tcPr>
          <w:p w:rsidR="00822100" w:rsidRPr="00AB6D3B" w:rsidRDefault="00822100" w:rsidP="00822100">
            <w:pPr>
              <w:jc w:val="center"/>
              <w:rPr>
                <w:kern w:val="20"/>
                <w:sz w:val="20"/>
                <w:szCs w:val="20"/>
              </w:rPr>
            </w:pPr>
          </w:p>
        </w:tc>
        <w:tc>
          <w:tcPr>
            <w:tcW w:w="1701" w:type="dxa"/>
            <w:shd w:val="clear" w:color="auto" w:fill="auto"/>
            <w:vAlign w:val="center"/>
          </w:tcPr>
          <w:p w:rsidR="00822100" w:rsidRPr="00AB6D3B" w:rsidRDefault="00822100" w:rsidP="00822100">
            <w:pPr>
              <w:jc w:val="center"/>
              <w:rPr>
                <w:kern w:val="20"/>
                <w:sz w:val="20"/>
                <w:szCs w:val="20"/>
              </w:rPr>
            </w:pPr>
          </w:p>
        </w:tc>
        <w:tc>
          <w:tcPr>
            <w:tcW w:w="992" w:type="dxa"/>
            <w:shd w:val="clear" w:color="auto" w:fill="auto"/>
            <w:vAlign w:val="center"/>
          </w:tcPr>
          <w:p w:rsidR="00822100" w:rsidRPr="00AB6D3B" w:rsidRDefault="00822100" w:rsidP="00822100">
            <w:pPr>
              <w:jc w:val="center"/>
              <w:rPr>
                <w:kern w:val="20"/>
                <w:sz w:val="20"/>
                <w:szCs w:val="20"/>
              </w:rPr>
            </w:pPr>
          </w:p>
        </w:tc>
        <w:tc>
          <w:tcPr>
            <w:tcW w:w="1276" w:type="dxa"/>
            <w:shd w:val="clear" w:color="auto" w:fill="auto"/>
            <w:vAlign w:val="center"/>
          </w:tcPr>
          <w:p w:rsidR="00822100" w:rsidRPr="00AB6D3B" w:rsidRDefault="00822100" w:rsidP="00822100">
            <w:pPr>
              <w:jc w:val="center"/>
              <w:rPr>
                <w:kern w:val="20"/>
                <w:sz w:val="20"/>
                <w:szCs w:val="20"/>
              </w:rPr>
            </w:pPr>
          </w:p>
        </w:tc>
        <w:tc>
          <w:tcPr>
            <w:tcW w:w="1559" w:type="dxa"/>
            <w:shd w:val="clear" w:color="auto" w:fill="auto"/>
            <w:vAlign w:val="center"/>
          </w:tcPr>
          <w:p w:rsidR="00822100" w:rsidRPr="00AB6D3B" w:rsidRDefault="00822100" w:rsidP="00822100">
            <w:pPr>
              <w:jc w:val="center"/>
              <w:rPr>
                <w:kern w:val="20"/>
                <w:sz w:val="20"/>
                <w:szCs w:val="20"/>
              </w:rPr>
            </w:pPr>
          </w:p>
        </w:tc>
        <w:tc>
          <w:tcPr>
            <w:tcW w:w="2126" w:type="dxa"/>
            <w:shd w:val="clear" w:color="auto" w:fill="auto"/>
            <w:vAlign w:val="center"/>
          </w:tcPr>
          <w:p w:rsidR="00822100" w:rsidRPr="00AB6D3B" w:rsidRDefault="00822100" w:rsidP="00822100">
            <w:pPr>
              <w:jc w:val="center"/>
              <w:rPr>
                <w:kern w:val="20"/>
                <w:sz w:val="20"/>
                <w:szCs w:val="20"/>
              </w:rPr>
            </w:pPr>
          </w:p>
        </w:tc>
        <w:tc>
          <w:tcPr>
            <w:tcW w:w="1418" w:type="dxa"/>
            <w:shd w:val="clear" w:color="auto" w:fill="auto"/>
            <w:vAlign w:val="center"/>
          </w:tcPr>
          <w:p w:rsidR="00822100" w:rsidRPr="00AB6D3B" w:rsidRDefault="00822100" w:rsidP="00822100">
            <w:pPr>
              <w:jc w:val="center"/>
              <w:rPr>
                <w:kern w:val="20"/>
                <w:sz w:val="20"/>
                <w:szCs w:val="20"/>
              </w:rPr>
            </w:pPr>
          </w:p>
        </w:tc>
      </w:tr>
    </w:tbl>
    <w:p w:rsidR="00822100" w:rsidRPr="00822100" w:rsidRDefault="00822100" w:rsidP="00822100">
      <w:pPr>
        <w:rPr>
          <w:szCs w:val="20"/>
        </w:rPr>
      </w:pPr>
    </w:p>
    <w:p w:rsidR="00AB6D3B" w:rsidRPr="00AB6D3B" w:rsidRDefault="00AB6D3B" w:rsidP="003968D7">
      <w:pPr>
        <w:ind w:left="6804"/>
      </w:pPr>
      <w:r w:rsidRPr="00AB6D3B">
        <w:t>Приложение</w:t>
      </w:r>
      <w:r>
        <w:t xml:space="preserve"> 2</w:t>
      </w:r>
    </w:p>
    <w:p w:rsidR="003968D7" w:rsidRDefault="003968D7" w:rsidP="00AB6D3B">
      <w:pPr>
        <w:ind w:firstLine="709"/>
        <w:jc w:val="both"/>
        <w:rPr>
          <w:szCs w:val="20"/>
        </w:rPr>
      </w:pPr>
    </w:p>
    <w:p w:rsidR="00822100" w:rsidRPr="00822100" w:rsidRDefault="00822100" w:rsidP="00AB6D3B">
      <w:pPr>
        <w:ind w:firstLine="709"/>
        <w:jc w:val="both"/>
        <w:rPr>
          <w:szCs w:val="20"/>
        </w:rPr>
      </w:pPr>
      <w:r w:rsidRPr="00822100">
        <w:rPr>
          <w:szCs w:val="20"/>
        </w:rPr>
        <w:t>Минимальные требования к учетным данным реестра принятых заявлений муниципальной образовательной организации о предоставлении информации об организации образовательной деятельности</w:t>
      </w:r>
    </w:p>
    <w:p w:rsidR="00822100" w:rsidRPr="00822100" w:rsidRDefault="00822100" w:rsidP="00AB6D3B">
      <w:pPr>
        <w:ind w:firstLine="709"/>
        <w:jc w:val="both"/>
        <w:rPr>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268"/>
        <w:gridCol w:w="1134"/>
        <w:gridCol w:w="2268"/>
        <w:gridCol w:w="1843"/>
        <w:gridCol w:w="1701"/>
      </w:tblGrid>
      <w:tr w:rsidR="00AB6D3B" w:rsidRPr="00AB6D3B" w:rsidTr="00AB6D3B">
        <w:tc>
          <w:tcPr>
            <w:tcW w:w="392" w:type="dxa"/>
            <w:shd w:val="clear" w:color="auto" w:fill="auto"/>
          </w:tcPr>
          <w:p w:rsidR="00822100" w:rsidRPr="00AB6D3B" w:rsidRDefault="00822100" w:rsidP="00AB6D3B">
            <w:pPr>
              <w:jc w:val="center"/>
              <w:rPr>
                <w:sz w:val="20"/>
                <w:szCs w:val="20"/>
              </w:rPr>
            </w:pPr>
            <w:r w:rsidRPr="00AB6D3B">
              <w:rPr>
                <w:sz w:val="20"/>
                <w:szCs w:val="20"/>
              </w:rPr>
              <w:t>№</w:t>
            </w:r>
          </w:p>
        </w:tc>
        <w:tc>
          <w:tcPr>
            <w:tcW w:w="2268" w:type="dxa"/>
            <w:shd w:val="clear" w:color="auto" w:fill="auto"/>
          </w:tcPr>
          <w:p w:rsidR="00822100" w:rsidRPr="00AB6D3B" w:rsidRDefault="00822100" w:rsidP="00AB6D3B">
            <w:pPr>
              <w:jc w:val="center"/>
              <w:rPr>
                <w:sz w:val="20"/>
                <w:szCs w:val="20"/>
              </w:rPr>
            </w:pPr>
            <w:r w:rsidRPr="00AB6D3B">
              <w:rPr>
                <w:sz w:val="20"/>
                <w:szCs w:val="20"/>
              </w:rPr>
              <w:t>ФИО лица, указанного в заявлении о предоставлении информации об организации образовательной деятельности</w:t>
            </w:r>
          </w:p>
        </w:tc>
        <w:tc>
          <w:tcPr>
            <w:tcW w:w="1134" w:type="dxa"/>
            <w:shd w:val="clear" w:color="auto" w:fill="auto"/>
          </w:tcPr>
          <w:p w:rsidR="00822100" w:rsidRPr="00AB6D3B" w:rsidRDefault="00822100" w:rsidP="00AB6D3B">
            <w:pPr>
              <w:jc w:val="center"/>
              <w:rPr>
                <w:sz w:val="20"/>
                <w:szCs w:val="20"/>
              </w:rPr>
            </w:pPr>
            <w:r w:rsidRPr="00AB6D3B">
              <w:rPr>
                <w:sz w:val="20"/>
                <w:szCs w:val="20"/>
              </w:rPr>
              <w:t>ФИО заявителя</w:t>
            </w:r>
          </w:p>
        </w:tc>
        <w:tc>
          <w:tcPr>
            <w:tcW w:w="2268" w:type="dxa"/>
            <w:shd w:val="clear" w:color="auto" w:fill="auto"/>
          </w:tcPr>
          <w:p w:rsidR="00822100" w:rsidRPr="00AB6D3B" w:rsidRDefault="00822100" w:rsidP="00AB6D3B">
            <w:pPr>
              <w:jc w:val="center"/>
              <w:rPr>
                <w:sz w:val="20"/>
                <w:szCs w:val="20"/>
              </w:rPr>
            </w:pPr>
            <w:r w:rsidRPr="00AB6D3B">
              <w:rPr>
                <w:sz w:val="20"/>
                <w:szCs w:val="20"/>
              </w:rPr>
              <w:t>Дата принятия заявления о предоставлении информации об организации образовательной деятельности</w:t>
            </w:r>
          </w:p>
        </w:tc>
        <w:tc>
          <w:tcPr>
            <w:tcW w:w="1843" w:type="dxa"/>
            <w:shd w:val="clear" w:color="auto" w:fill="auto"/>
          </w:tcPr>
          <w:p w:rsidR="00822100" w:rsidRPr="00AB6D3B" w:rsidRDefault="00822100" w:rsidP="00AB6D3B">
            <w:pPr>
              <w:jc w:val="center"/>
              <w:rPr>
                <w:sz w:val="20"/>
                <w:szCs w:val="20"/>
              </w:rPr>
            </w:pPr>
            <w:r w:rsidRPr="00AB6D3B">
              <w:rPr>
                <w:sz w:val="20"/>
                <w:szCs w:val="20"/>
              </w:rPr>
              <w:t>Перечень запрашиваемых сведений об организации образовательной деятельности</w:t>
            </w:r>
          </w:p>
        </w:tc>
        <w:tc>
          <w:tcPr>
            <w:tcW w:w="1701" w:type="dxa"/>
            <w:shd w:val="clear" w:color="auto" w:fill="auto"/>
          </w:tcPr>
          <w:p w:rsidR="00822100" w:rsidRPr="00AB6D3B" w:rsidRDefault="00822100" w:rsidP="00AB6D3B">
            <w:pPr>
              <w:jc w:val="center"/>
              <w:rPr>
                <w:sz w:val="20"/>
                <w:szCs w:val="20"/>
              </w:rPr>
            </w:pPr>
            <w:r w:rsidRPr="00AB6D3B">
              <w:rPr>
                <w:sz w:val="20"/>
                <w:szCs w:val="20"/>
              </w:rPr>
              <w:t>Результат выполнения муниципальной услуги</w:t>
            </w:r>
          </w:p>
        </w:tc>
      </w:tr>
      <w:tr w:rsidR="00AB6D3B" w:rsidRPr="00AB6D3B" w:rsidTr="00AB6D3B">
        <w:tc>
          <w:tcPr>
            <w:tcW w:w="392" w:type="dxa"/>
            <w:shd w:val="clear" w:color="auto" w:fill="auto"/>
          </w:tcPr>
          <w:p w:rsidR="00822100" w:rsidRPr="00AB6D3B" w:rsidRDefault="00822100" w:rsidP="00822100">
            <w:pPr>
              <w:rPr>
                <w:sz w:val="20"/>
                <w:szCs w:val="20"/>
              </w:rPr>
            </w:pPr>
            <w:r w:rsidRPr="00AB6D3B">
              <w:rPr>
                <w:sz w:val="20"/>
                <w:szCs w:val="20"/>
              </w:rPr>
              <w:t xml:space="preserve">  </w:t>
            </w:r>
          </w:p>
        </w:tc>
        <w:tc>
          <w:tcPr>
            <w:tcW w:w="2268" w:type="dxa"/>
            <w:shd w:val="clear" w:color="auto" w:fill="auto"/>
          </w:tcPr>
          <w:p w:rsidR="00822100" w:rsidRPr="00AB6D3B" w:rsidRDefault="00822100" w:rsidP="00822100">
            <w:pPr>
              <w:rPr>
                <w:sz w:val="20"/>
                <w:szCs w:val="20"/>
              </w:rPr>
            </w:pPr>
            <w:r w:rsidRPr="00AB6D3B">
              <w:rPr>
                <w:sz w:val="20"/>
                <w:szCs w:val="20"/>
              </w:rPr>
              <w:t> </w:t>
            </w:r>
          </w:p>
        </w:tc>
        <w:tc>
          <w:tcPr>
            <w:tcW w:w="1134" w:type="dxa"/>
            <w:shd w:val="clear" w:color="auto" w:fill="auto"/>
          </w:tcPr>
          <w:p w:rsidR="00822100" w:rsidRPr="00AB6D3B" w:rsidRDefault="00822100" w:rsidP="00822100">
            <w:pPr>
              <w:rPr>
                <w:sz w:val="20"/>
                <w:szCs w:val="20"/>
              </w:rPr>
            </w:pPr>
            <w:r w:rsidRPr="00AB6D3B">
              <w:rPr>
                <w:sz w:val="20"/>
                <w:szCs w:val="20"/>
              </w:rPr>
              <w:t> </w:t>
            </w:r>
          </w:p>
        </w:tc>
        <w:tc>
          <w:tcPr>
            <w:tcW w:w="2268" w:type="dxa"/>
            <w:shd w:val="clear" w:color="auto" w:fill="auto"/>
          </w:tcPr>
          <w:p w:rsidR="00822100" w:rsidRPr="00AB6D3B" w:rsidRDefault="00822100" w:rsidP="00822100">
            <w:pPr>
              <w:rPr>
                <w:sz w:val="20"/>
                <w:szCs w:val="20"/>
              </w:rPr>
            </w:pPr>
            <w:r w:rsidRPr="00AB6D3B">
              <w:rPr>
                <w:sz w:val="20"/>
                <w:szCs w:val="20"/>
              </w:rPr>
              <w:t> </w:t>
            </w:r>
          </w:p>
        </w:tc>
        <w:tc>
          <w:tcPr>
            <w:tcW w:w="1843" w:type="dxa"/>
            <w:shd w:val="clear" w:color="auto" w:fill="auto"/>
          </w:tcPr>
          <w:p w:rsidR="00822100" w:rsidRPr="00AB6D3B" w:rsidRDefault="00822100" w:rsidP="00822100">
            <w:pPr>
              <w:rPr>
                <w:sz w:val="20"/>
                <w:szCs w:val="20"/>
              </w:rPr>
            </w:pPr>
            <w:r w:rsidRPr="00AB6D3B">
              <w:rPr>
                <w:sz w:val="20"/>
                <w:szCs w:val="20"/>
              </w:rPr>
              <w:t> </w:t>
            </w:r>
          </w:p>
        </w:tc>
        <w:tc>
          <w:tcPr>
            <w:tcW w:w="1701" w:type="dxa"/>
            <w:shd w:val="clear" w:color="auto" w:fill="auto"/>
          </w:tcPr>
          <w:p w:rsidR="00822100" w:rsidRPr="00AB6D3B" w:rsidRDefault="00822100" w:rsidP="00822100">
            <w:pPr>
              <w:rPr>
                <w:sz w:val="20"/>
                <w:szCs w:val="20"/>
              </w:rPr>
            </w:pPr>
            <w:r w:rsidRPr="00AB6D3B">
              <w:rPr>
                <w:sz w:val="20"/>
                <w:szCs w:val="20"/>
              </w:rPr>
              <w:t> </w:t>
            </w:r>
          </w:p>
        </w:tc>
      </w:tr>
      <w:tr w:rsidR="00AB6D3B" w:rsidRPr="00AB6D3B" w:rsidTr="00AB6D3B">
        <w:tc>
          <w:tcPr>
            <w:tcW w:w="392" w:type="dxa"/>
            <w:shd w:val="clear" w:color="auto" w:fill="auto"/>
          </w:tcPr>
          <w:p w:rsidR="00822100" w:rsidRPr="00AB6D3B" w:rsidRDefault="00822100" w:rsidP="00822100">
            <w:pPr>
              <w:rPr>
                <w:sz w:val="20"/>
                <w:szCs w:val="20"/>
              </w:rPr>
            </w:pPr>
            <w:r w:rsidRPr="00AB6D3B">
              <w:rPr>
                <w:sz w:val="20"/>
                <w:szCs w:val="20"/>
              </w:rPr>
              <w:t xml:space="preserve">  </w:t>
            </w:r>
          </w:p>
        </w:tc>
        <w:tc>
          <w:tcPr>
            <w:tcW w:w="2268" w:type="dxa"/>
            <w:shd w:val="clear" w:color="auto" w:fill="auto"/>
          </w:tcPr>
          <w:p w:rsidR="00822100" w:rsidRPr="00AB6D3B" w:rsidRDefault="00822100" w:rsidP="00822100">
            <w:pPr>
              <w:rPr>
                <w:sz w:val="20"/>
                <w:szCs w:val="20"/>
              </w:rPr>
            </w:pPr>
            <w:r w:rsidRPr="00AB6D3B">
              <w:rPr>
                <w:sz w:val="20"/>
                <w:szCs w:val="20"/>
              </w:rPr>
              <w:t> </w:t>
            </w:r>
          </w:p>
        </w:tc>
        <w:tc>
          <w:tcPr>
            <w:tcW w:w="1134" w:type="dxa"/>
            <w:shd w:val="clear" w:color="auto" w:fill="auto"/>
          </w:tcPr>
          <w:p w:rsidR="00822100" w:rsidRPr="00AB6D3B" w:rsidRDefault="00822100" w:rsidP="00822100">
            <w:pPr>
              <w:rPr>
                <w:sz w:val="20"/>
                <w:szCs w:val="20"/>
              </w:rPr>
            </w:pPr>
            <w:r w:rsidRPr="00AB6D3B">
              <w:rPr>
                <w:sz w:val="20"/>
                <w:szCs w:val="20"/>
              </w:rPr>
              <w:t> </w:t>
            </w:r>
          </w:p>
        </w:tc>
        <w:tc>
          <w:tcPr>
            <w:tcW w:w="2268" w:type="dxa"/>
            <w:shd w:val="clear" w:color="auto" w:fill="auto"/>
          </w:tcPr>
          <w:p w:rsidR="00822100" w:rsidRPr="00AB6D3B" w:rsidRDefault="00822100" w:rsidP="00822100">
            <w:pPr>
              <w:rPr>
                <w:sz w:val="20"/>
                <w:szCs w:val="20"/>
              </w:rPr>
            </w:pPr>
            <w:r w:rsidRPr="00AB6D3B">
              <w:rPr>
                <w:sz w:val="20"/>
                <w:szCs w:val="20"/>
              </w:rPr>
              <w:t> </w:t>
            </w:r>
          </w:p>
        </w:tc>
        <w:tc>
          <w:tcPr>
            <w:tcW w:w="1843" w:type="dxa"/>
            <w:shd w:val="clear" w:color="auto" w:fill="auto"/>
          </w:tcPr>
          <w:p w:rsidR="00822100" w:rsidRPr="00AB6D3B" w:rsidRDefault="00822100" w:rsidP="00822100">
            <w:pPr>
              <w:rPr>
                <w:sz w:val="20"/>
                <w:szCs w:val="20"/>
              </w:rPr>
            </w:pPr>
            <w:r w:rsidRPr="00AB6D3B">
              <w:rPr>
                <w:sz w:val="20"/>
                <w:szCs w:val="20"/>
              </w:rPr>
              <w:t> </w:t>
            </w:r>
          </w:p>
        </w:tc>
        <w:tc>
          <w:tcPr>
            <w:tcW w:w="1701" w:type="dxa"/>
            <w:shd w:val="clear" w:color="auto" w:fill="auto"/>
          </w:tcPr>
          <w:p w:rsidR="00822100" w:rsidRPr="00AB6D3B" w:rsidRDefault="00822100" w:rsidP="00822100">
            <w:pPr>
              <w:rPr>
                <w:sz w:val="20"/>
                <w:szCs w:val="20"/>
              </w:rPr>
            </w:pPr>
            <w:r w:rsidRPr="00AB6D3B">
              <w:rPr>
                <w:sz w:val="20"/>
                <w:szCs w:val="20"/>
              </w:rPr>
              <w:t> </w:t>
            </w:r>
          </w:p>
        </w:tc>
      </w:tr>
      <w:tr w:rsidR="00AB6D3B" w:rsidRPr="00AB6D3B" w:rsidTr="00AB6D3B">
        <w:tc>
          <w:tcPr>
            <w:tcW w:w="392" w:type="dxa"/>
            <w:shd w:val="clear" w:color="auto" w:fill="auto"/>
          </w:tcPr>
          <w:p w:rsidR="00822100" w:rsidRPr="00AB6D3B" w:rsidRDefault="00822100" w:rsidP="00822100">
            <w:pPr>
              <w:rPr>
                <w:sz w:val="20"/>
                <w:szCs w:val="20"/>
              </w:rPr>
            </w:pPr>
            <w:r w:rsidRPr="00AB6D3B">
              <w:rPr>
                <w:sz w:val="20"/>
                <w:szCs w:val="20"/>
              </w:rPr>
              <w:t xml:space="preserve">  </w:t>
            </w:r>
          </w:p>
        </w:tc>
        <w:tc>
          <w:tcPr>
            <w:tcW w:w="2268" w:type="dxa"/>
            <w:shd w:val="clear" w:color="auto" w:fill="auto"/>
          </w:tcPr>
          <w:p w:rsidR="00822100" w:rsidRPr="00AB6D3B" w:rsidRDefault="00822100" w:rsidP="00822100">
            <w:pPr>
              <w:rPr>
                <w:sz w:val="20"/>
                <w:szCs w:val="20"/>
              </w:rPr>
            </w:pPr>
            <w:r w:rsidRPr="00AB6D3B">
              <w:rPr>
                <w:sz w:val="20"/>
                <w:szCs w:val="20"/>
              </w:rPr>
              <w:t> </w:t>
            </w:r>
          </w:p>
        </w:tc>
        <w:tc>
          <w:tcPr>
            <w:tcW w:w="1134" w:type="dxa"/>
            <w:shd w:val="clear" w:color="auto" w:fill="auto"/>
          </w:tcPr>
          <w:p w:rsidR="00822100" w:rsidRPr="00AB6D3B" w:rsidRDefault="00822100" w:rsidP="00822100">
            <w:pPr>
              <w:rPr>
                <w:sz w:val="20"/>
                <w:szCs w:val="20"/>
              </w:rPr>
            </w:pPr>
            <w:r w:rsidRPr="00AB6D3B">
              <w:rPr>
                <w:sz w:val="20"/>
                <w:szCs w:val="20"/>
              </w:rPr>
              <w:t> </w:t>
            </w:r>
          </w:p>
        </w:tc>
        <w:tc>
          <w:tcPr>
            <w:tcW w:w="2268" w:type="dxa"/>
            <w:shd w:val="clear" w:color="auto" w:fill="auto"/>
          </w:tcPr>
          <w:p w:rsidR="00822100" w:rsidRPr="00AB6D3B" w:rsidRDefault="00822100" w:rsidP="00822100">
            <w:pPr>
              <w:rPr>
                <w:sz w:val="20"/>
                <w:szCs w:val="20"/>
              </w:rPr>
            </w:pPr>
            <w:r w:rsidRPr="00AB6D3B">
              <w:rPr>
                <w:sz w:val="20"/>
                <w:szCs w:val="20"/>
              </w:rPr>
              <w:t> </w:t>
            </w:r>
          </w:p>
        </w:tc>
        <w:tc>
          <w:tcPr>
            <w:tcW w:w="1843" w:type="dxa"/>
            <w:shd w:val="clear" w:color="auto" w:fill="auto"/>
          </w:tcPr>
          <w:p w:rsidR="00822100" w:rsidRPr="00AB6D3B" w:rsidRDefault="00822100" w:rsidP="00822100">
            <w:pPr>
              <w:rPr>
                <w:sz w:val="20"/>
                <w:szCs w:val="20"/>
              </w:rPr>
            </w:pPr>
            <w:r w:rsidRPr="00AB6D3B">
              <w:rPr>
                <w:sz w:val="20"/>
                <w:szCs w:val="20"/>
              </w:rPr>
              <w:t> </w:t>
            </w:r>
          </w:p>
        </w:tc>
        <w:tc>
          <w:tcPr>
            <w:tcW w:w="1701" w:type="dxa"/>
            <w:shd w:val="clear" w:color="auto" w:fill="auto"/>
          </w:tcPr>
          <w:p w:rsidR="00822100" w:rsidRPr="00AB6D3B" w:rsidRDefault="00822100" w:rsidP="00822100">
            <w:pPr>
              <w:rPr>
                <w:sz w:val="20"/>
                <w:szCs w:val="20"/>
              </w:rPr>
            </w:pPr>
            <w:r w:rsidRPr="00AB6D3B">
              <w:rPr>
                <w:sz w:val="20"/>
                <w:szCs w:val="20"/>
              </w:rPr>
              <w:t> </w:t>
            </w:r>
          </w:p>
        </w:tc>
      </w:tr>
    </w:tbl>
    <w:p w:rsidR="00822100" w:rsidRPr="00822100" w:rsidRDefault="00822100" w:rsidP="00822100">
      <w:pPr>
        <w:jc w:val="right"/>
        <w:rPr>
          <w:szCs w:val="20"/>
        </w:rPr>
      </w:pPr>
    </w:p>
    <w:p w:rsidR="00822100" w:rsidRPr="00822100" w:rsidRDefault="00822100" w:rsidP="00822100">
      <w:pPr>
        <w:jc w:val="right"/>
        <w:rPr>
          <w:szCs w:val="20"/>
        </w:rPr>
        <w:sectPr w:rsidR="00822100" w:rsidRPr="00822100" w:rsidSect="00FD77A5">
          <w:type w:val="continuous"/>
          <w:pgSz w:w="11906" w:h="16838"/>
          <w:pgMar w:top="678" w:right="849" w:bottom="1134" w:left="1701" w:header="709" w:footer="709" w:gutter="0"/>
          <w:cols w:space="708"/>
          <w:docGrid w:linePitch="360"/>
        </w:sectPr>
      </w:pPr>
    </w:p>
    <w:p w:rsidR="00AB6D3B" w:rsidRPr="00AB6D3B" w:rsidRDefault="00AB6D3B" w:rsidP="003968D7">
      <w:pPr>
        <w:ind w:left="6804"/>
      </w:pPr>
      <w:r w:rsidRPr="00AB6D3B">
        <w:t>Приложение</w:t>
      </w:r>
      <w:r>
        <w:t xml:space="preserve"> 3</w:t>
      </w:r>
    </w:p>
    <w:p w:rsidR="00822100" w:rsidRPr="00822100" w:rsidRDefault="00822100" w:rsidP="00AB6D3B">
      <w:pPr>
        <w:jc w:val="center"/>
        <w:rPr>
          <w:szCs w:val="20"/>
        </w:rPr>
      </w:pPr>
    </w:p>
    <w:p w:rsidR="00822100" w:rsidRPr="00822100" w:rsidRDefault="00822100" w:rsidP="00AB6D3B">
      <w:pPr>
        <w:jc w:val="center"/>
        <w:rPr>
          <w:b/>
          <w:szCs w:val="20"/>
        </w:rPr>
      </w:pPr>
      <w:r w:rsidRPr="00822100">
        <w:rPr>
          <w:b/>
          <w:szCs w:val="20"/>
        </w:rPr>
        <w:t>Уведомление о направлении документированной информации</w:t>
      </w:r>
    </w:p>
    <w:p w:rsidR="00822100" w:rsidRPr="00822100" w:rsidRDefault="00822100" w:rsidP="00AB6D3B">
      <w:pPr>
        <w:jc w:val="center"/>
        <w:rPr>
          <w:szCs w:val="20"/>
        </w:rPr>
      </w:pPr>
    </w:p>
    <w:p w:rsidR="00822100" w:rsidRPr="00822100" w:rsidRDefault="00822100" w:rsidP="00822100">
      <w:pPr>
        <w:jc w:val="both"/>
        <w:rPr>
          <w:szCs w:val="20"/>
        </w:rPr>
      </w:pPr>
      <w:r w:rsidRPr="00822100">
        <w:rPr>
          <w:szCs w:val="20"/>
        </w:rPr>
        <w:t>Настоящим уведомляю, что на основании заявления о предоставлении информации об организации образовательной деятельности [</w:t>
      </w:r>
      <w:r w:rsidRPr="00822100">
        <w:rPr>
          <w:i/>
          <w:szCs w:val="20"/>
        </w:rPr>
        <w:t>наименование муниципальной образовательной организации</w:t>
      </w:r>
      <w:r w:rsidRPr="00822100">
        <w:rPr>
          <w:szCs w:val="20"/>
        </w:rPr>
        <w:t>] от [</w:t>
      </w:r>
      <w:r w:rsidRPr="00822100">
        <w:rPr>
          <w:i/>
          <w:szCs w:val="20"/>
        </w:rPr>
        <w:t>дата принятия заявления</w:t>
      </w:r>
      <w:r w:rsidRPr="00822100">
        <w:rPr>
          <w:szCs w:val="20"/>
        </w:rPr>
        <w:t>] принято решение о направлении следующих сведений об организации образовательной деятельности</w:t>
      </w:r>
    </w:p>
    <w:p w:rsidR="00822100" w:rsidRPr="00822100" w:rsidRDefault="00822100" w:rsidP="00822100">
      <w:pPr>
        <w:jc w:val="both"/>
        <w:rPr>
          <w:szCs w:val="20"/>
        </w:rPr>
      </w:pPr>
      <w:r w:rsidRPr="00822100">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2100" w:rsidRPr="00822100" w:rsidRDefault="00822100" w:rsidP="00822100">
      <w:pPr>
        <w:jc w:val="both"/>
        <w:rPr>
          <w:szCs w:val="20"/>
        </w:rPr>
      </w:pPr>
      <w:r w:rsidRPr="00822100">
        <w:rPr>
          <w:szCs w:val="20"/>
        </w:rPr>
        <w:t>Запрашиваемые сведения об организации образовательной деятельности</w:t>
      </w:r>
    </w:p>
    <w:p w:rsidR="00822100" w:rsidRPr="00822100" w:rsidRDefault="00822100" w:rsidP="00822100">
      <w:pPr>
        <w:rPr>
          <w:szCs w:val="20"/>
        </w:rPr>
      </w:pPr>
      <w:r w:rsidRPr="00822100">
        <w:rPr>
          <w:szCs w:val="20"/>
        </w:rPr>
        <w:t> </w:t>
      </w:r>
    </w:p>
    <w:p w:rsidR="00822100" w:rsidRPr="00822100" w:rsidRDefault="00822100" w:rsidP="00822100">
      <w:pPr>
        <w:rPr>
          <w:szCs w:val="20"/>
        </w:rPr>
      </w:pPr>
      <w:r w:rsidRPr="00822100">
        <w:rPr>
          <w:szCs w:val="20"/>
        </w:rPr>
        <w:t>_______________________________                                          "___" _____________ 20___ г.</w:t>
      </w:r>
    </w:p>
    <w:p w:rsidR="00822100" w:rsidRPr="00822100" w:rsidRDefault="00822100" w:rsidP="00822100">
      <w:pPr>
        <w:rPr>
          <w:szCs w:val="20"/>
        </w:rPr>
      </w:pPr>
      <w:r w:rsidRPr="00822100">
        <w:rPr>
          <w:szCs w:val="20"/>
        </w:rPr>
        <w:t>Подпись начальника</w:t>
      </w:r>
    </w:p>
    <w:p w:rsidR="00822100" w:rsidRPr="00822100" w:rsidRDefault="00822100" w:rsidP="00822100">
      <w:pPr>
        <w:rPr>
          <w:szCs w:val="20"/>
        </w:rPr>
      </w:pPr>
      <w:r w:rsidRPr="00822100">
        <w:rPr>
          <w:szCs w:val="20"/>
        </w:rPr>
        <w:t>управления образования/муниципальной</w:t>
      </w:r>
    </w:p>
    <w:p w:rsidR="00822100" w:rsidRPr="00822100" w:rsidRDefault="00822100" w:rsidP="00822100">
      <w:pPr>
        <w:rPr>
          <w:szCs w:val="20"/>
        </w:rPr>
      </w:pPr>
      <w:r w:rsidRPr="00822100">
        <w:rPr>
          <w:szCs w:val="20"/>
        </w:rPr>
        <w:t>образовательной организации</w:t>
      </w:r>
    </w:p>
    <w:p w:rsidR="00AB6D3B" w:rsidRPr="00AB6D3B" w:rsidRDefault="00822100" w:rsidP="003968D7">
      <w:pPr>
        <w:ind w:left="6804"/>
      </w:pPr>
      <w:r w:rsidRPr="00822100">
        <w:rPr>
          <w:szCs w:val="20"/>
        </w:rPr>
        <w:br w:type="page"/>
      </w:r>
      <w:r w:rsidR="00AB6D3B" w:rsidRPr="00AB6D3B">
        <w:t>Приложение</w:t>
      </w:r>
      <w:r w:rsidR="00AB6D3B">
        <w:t xml:space="preserve"> 4</w:t>
      </w:r>
    </w:p>
    <w:p w:rsidR="00822100" w:rsidRPr="00822100" w:rsidRDefault="00822100" w:rsidP="00AB6D3B">
      <w:pPr>
        <w:jc w:val="right"/>
        <w:rPr>
          <w:szCs w:val="20"/>
        </w:rPr>
      </w:pPr>
      <w:r w:rsidRPr="00822100">
        <w:rPr>
          <w:szCs w:val="20"/>
        </w:rPr>
        <w:t> </w:t>
      </w:r>
    </w:p>
    <w:p w:rsidR="00822100" w:rsidRPr="00822100" w:rsidRDefault="00822100" w:rsidP="00822100">
      <w:pPr>
        <w:rPr>
          <w:szCs w:val="20"/>
        </w:rPr>
      </w:pPr>
      <w:r w:rsidRPr="00822100">
        <w:rPr>
          <w:szCs w:val="20"/>
        </w:rPr>
        <w:t>_______________________</w:t>
      </w:r>
    </w:p>
    <w:p w:rsidR="00822100" w:rsidRPr="00822100" w:rsidRDefault="00822100" w:rsidP="00822100">
      <w:pPr>
        <w:rPr>
          <w:szCs w:val="20"/>
        </w:rPr>
      </w:pPr>
      <w:r w:rsidRPr="00822100">
        <w:rPr>
          <w:szCs w:val="20"/>
        </w:rPr>
        <w:t> (ФИО получателя услуги)</w:t>
      </w:r>
    </w:p>
    <w:p w:rsidR="00822100" w:rsidRPr="00822100" w:rsidRDefault="00822100" w:rsidP="00822100">
      <w:pPr>
        <w:rPr>
          <w:szCs w:val="20"/>
        </w:rPr>
      </w:pPr>
      <w:r w:rsidRPr="00822100">
        <w:rPr>
          <w:szCs w:val="20"/>
        </w:rPr>
        <w:t> </w:t>
      </w:r>
    </w:p>
    <w:p w:rsidR="00822100" w:rsidRPr="00822100" w:rsidRDefault="00822100" w:rsidP="00822100">
      <w:pPr>
        <w:jc w:val="center"/>
        <w:rPr>
          <w:b/>
          <w:szCs w:val="20"/>
        </w:rPr>
      </w:pPr>
      <w:r w:rsidRPr="00822100">
        <w:rPr>
          <w:b/>
          <w:szCs w:val="20"/>
        </w:rPr>
        <w:t>Уведомление об отказе в направлении документированной информации</w:t>
      </w:r>
    </w:p>
    <w:p w:rsidR="00822100" w:rsidRPr="00822100" w:rsidRDefault="00822100" w:rsidP="00822100">
      <w:pPr>
        <w:rPr>
          <w:szCs w:val="20"/>
        </w:rPr>
      </w:pPr>
      <w:r w:rsidRPr="00822100">
        <w:rPr>
          <w:szCs w:val="20"/>
        </w:rPr>
        <w:t> </w:t>
      </w:r>
    </w:p>
    <w:p w:rsidR="00822100" w:rsidRPr="00822100" w:rsidRDefault="00822100" w:rsidP="00822100">
      <w:pPr>
        <w:jc w:val="both"/>
        <w:rPr>
          <w:szCs w:val="20"/>
        </w:rPr>
      </w:pPr>
      <w:r w:rsidRPr="00822100">
        <w:rPr>
          <w:szCs w:val="20"/>
        </w:rPr>
        <w:t>Настоящим уведомляю, что на основании заявления о предоставлении информации об организации образовательной деятельности [</w:t>
      </w:r>
      <w:r w:rsidRPr="00822100">
        <w:rPr>
          <w:i/>
          <w:szCs w:val="20"/>
        </w:rPr>
        <w:t>наименование муниципальной образовательной организации</w:t>
      </w:r>
      <w:r w:rsidRPr="00822100">
        <w:rPr>
          <w:szCs w:val="20"/>
        </w:rPr>
        <w:t>] от [</w:t>
      </w:r>
      <w:r w:rsidRPr="00822100">
        <w:rPr>
          <w:i/>
          <w:szCs w:val="20"/>
        </w:rPr>
        <w:t>дата принятия заявления</w:t>
      </w:r>
      <w:r w:rsidRPr="00822100">
        <w:rPr>
          <w:szCs w:val="20"/>
        </w:rPr>
        <w:t>] было принято решение об отказе в направлении информации об организации образовательной деятельности (указать причины отказа в направлении информации об организации образовательной деятельности).</w:t>
      </w:r>
    </w:p>
    <w:p w:rsidR="00822100" w:rsidRPr="00822100" w:rsidRDefault="00822100" w:rsidP="00822100">
      <w:pPr>
        <w:rPr>
          <w:szCs w:val="20"/>
        </w:rPr>
      </w:pPr>
      <w:r w:rsidRPr="00822100">
        <w:rPr>
          <w:szCs w:val="20"/>
        </w:rPr>
        <w:t> </w:t>
      </w:r>
    </w:p>
    <w:p w:rsidR="00822100" w:rsidRPr="00822100" w:rsidRDefault="00822100" w:rsidP="00822100">
      <w:pPr>
        <w:rPr>
          <w:szCs w:val="20"/>
        </w:rPr>
      </w:pPr>
      <w:r w:rsidRPr="00822100">
        <w:rPr>
          <w:szCs w:val="20"/>
        </w:rPr>
        <w:t>_______________________________                                                     "___" _____________ 20___ г.</w:t>
      </w:r>
    </w:p>
    <w:p w:rsidR="00822100" w:rsidRPr="00822100" w:rsidRDefault="00822100" w:rsidP="00822100">
      <w:pPr>
        <w:rPr>
          <w:szCs w:val="20"/>
        </w:rPr>
      </w:pPr>
      <w:r w:rsidRPr="00822100">
        <w:rPr>
          <w:szCs w:val="20"/>
        </w:rPr>
        <w:t>Подпись начальника</w:t>
      </w:r>
    </w:p>
    <w:p w:rsidR="00822100" w:rsidRPr="00822100" w:rsidRDefault="00822100" w:rsidP="00822100">
      <w:pPr>
        <w:rPr>
          <w:szCs w:val="20"/>
        </w:rPr>
      </w:pPr>
      <w:r w:rsidRPr="00822100">
        <w:rPr>
          <w:szCs w:val="20"/>
        </w:rPr>
        <w:t> управления образования/муниципальной</w:t>
      </w:r>
    </w:p>
    <w:p w:rsidR="00822100" w:rsidRPr="00822100" w:rsidRDefault="00822100" w:rsidP="00822100">
      <w:pPr>
        <w:rPr>
          <w:szCs w:val="20"/>
        </w:rPr>
      </w:pPr>
      <w:r w:rsidRPr="00822100">
        <w:rPr>
          <w:szCs w:val="20"/>
        </w:rPr>
        <w:t>образовательной организации</w:t>
      </w:r>
    </w:p>
    <w:p w:rsidR="00AB6D3B" w:rsidRPr="00AB6D3B" w:rsidRDefault="00AB6D3B" w:rsidP="00CB7C02">
      <w:pPr>
        <w:ind w:left="6804"/>
      </w:pPr>
      <w:r w:rsidRPr="00AB6D3B">
        <w:t>Приложение</w:t>
      </w:r>
      <w:r>
        <w:t xml:space="preserve"> № 5</w:t>
      </w:r>
    </w:p>
    <w:p w:rsidR="00822100" w:rsidRDefault="00822100" w:rsidP="003968D7">
      <w:pPr>
        <w:jc w:val="center"/>
        <w:rPr>
          <w:b/>
          <w:szCs w:val="20"/>
        </w:rPr>
      </w:pPr>
    </w:p>
    <w:p w:rsidR="00822100" w:rsidRPr="00822100" w:rsidRDefault="00822100" w:rsidP="00822100">
      <w:pPr>
        <w:jc w:val="both"/>
        <w:rPr>
          <w:szCs w:val="20"/>
        </w:rPr>
      </w:pPr>
      <w:r w:rsidRPr="00822100">
        <w:rPr>
          <w:b/>
          <w:szCs w:val="20"/>
        </w:rPr>
        <w:t>Таблица 1</w:t>
      </w:r>
      <w:r w:rsidRPr="00822100">
        <w:rPr>
          <w:szCs w:val="20"/>
        </w:rPr>
        <w:t>.Формы и вид обращения заявителя при обращении в Управление образования администрации Юргинского муниципального района, муниципальная образовательная организация при подаче заявления о предоставлении информации об организации образовательной деятельности (в случае если заявителем является лицо, указанное в заявлении о предоставлении информации об организации образовательной деятельности)</w:t>
      </w:r>
    </w:p>
    <w:p w:rsidR="00822100" w:rsidRPr="00822100" w:rsidRDefault="00822100" w:rsidP="00822100">
      <w:pPr>
        <w:jc w:val="both"/>
        <w:rPr>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
        <w:gridCol w:w="1556"/>
        <w:gridCol w:w="992"/>
        <w:gridCol w:w="709"/>
        <w:gridCol w:w="992"/>
        <w:gridCol w:w="993"/>
        <w:gridCol w:w="850"/>
        <w:gridCol w:w="1559"/>
        <w:gridCol w:w="1843"/>
      </w:tblGrid>
      <w:tr w:rsidR="00AB6D3B" w:rsidRPr="00AB6D3B" w:rsidTr="00AB6D3B">
        <w:trPr>
          <w:trHeight w:val="330"/>
        </w:trPr>
        <w:tc>
          <w:tcPr>
            <w:tcW w:w="429" w:type="dxa"/>
            <w:vMerge w:val="restart"/>
            <w:shd w:val="clear" w:color="auto" w:fill="auto"/>
            <w:vAlign w:val="center"/>
          </w:tcPr>
          <w:p w:rsidR="00822100" w:rsidRPr="00AB6D3B" w:rsidRDefault="00822100" w:rsidP="00822100">
            <w:pPr>
              <w:jc w:val="center"/>
              <w:rPr>
                <w:sz w:val="20"/>
                <w:szCs w:val="20"/>
              </w:rPr>
            </w:pPr>
            <w:r w:rsidRPr="00AB6D3B">
              <w:rPr>
                <w:sz w:val="20"/>
                <w:szCs w:val="20"/>
              </w:rPr>
              <w:t>№</w:t>
            </w:r>
          </w:p>
        </w:tc>
        <w:tc>
          <w:tcPr>
            <w:tcW w:w="1556" w:type="dxa"/>
            <w:vMerge w:val="restart"/>
            <w:shd w:val="clear" w:color="auto" w:fill="auto"/>
            <w:vAlign w:val="center"/>
          </w:tcPr>
          <w:p w:rsidR="00822100" w:rsidRPr="00AB6D3B" w:rsidRDefault="00822100" w:rsidP="00822100">
            <w:pPr>
              <w:jc w:val="center"/>
              <w:rPr>
                <w:sz w:val="20"/>
                <w:szCs w:val="20"/>
              </w:rPr>
            </w:pPr>
            <w:r w:rsidRPr="00AB6D3B">
              <w:rPr>
                <w:sz w:val="20"/>
                <w:szCs w:val="20"/>
              </w:rPr>
              <w:t>Наименование документа</w:t>
            </w:r>
          </w:p>
        </w:tc>
        <w:tc>
          <w:tcPr>
            <w:tcW w:w="2693" w:type="dxa"/>
            <w:gridSpan w:val="3"/>
            <w:shd w:val="clear" w:color="auto" w:fill="auto"/>
            <w:vAlign w:val="center"/>
          </w:tcPr>
          <w:p w:rsidR="00822100" w:rsidRPr="00AB6D3B" w:rsidRDefault="00822100" w:rsidP="00822100">
            <w:pPr>
              <w:jc w:val="center"/>
              <w:rPr>
                <w:sz w:val="20"/>
                <w:szCs w:val="20"/>
              </w:rPr>
            </w:pPr>
            <w:r w:rsidRPr="00AB6D3B">
              <w:rPr>
                <w:sz w:val="20"/>
                <w:szCs w:val="20"/>
              </w:rPr>
              <w:t>При очной форме предоставления услуги</w:t>
            </w:r>
          </w:p>
        </w:tc>
        <w:tc>
          <w:tcPr>
            <w:tcW w:w="5245" w:type="dxa"/>
            <w:gridSpan w:val="4"/>
            <w:shd w:val="clear" w:color="auto" w:fill="auto"/>
            <w:vAlign w:val="center"/>
          </w:tcPr>
          <w:p w:rsidR="00822100" w:rsidRPr="00AB6D3B" w:rsidRDefault="00822100" w:rsidP="00822100">
            <w:pPr>
              <w:jc w:val="center"/>
              <w:rPr>
                <w:sz w:val="20"/>
                <w:szCs w:val="20"/>
              </w:rPr>
            </w:pPr>
            <w:r w:rsidRPr="00AB6D3B">
              <w:rPr>
                <w:sz w:val="20"/>
                <w:szCs w:val="20"/>
              </w:rPr>
              <w:t>При заочной форме предоставления услуги</w:t>
            </w:r>
          </w:p>
        </w:tc>
      </w:tr>
      <w:tr w:rsidR="00AB6D3B" w:rsidRPr="00AB6D3B" w:rsidTr="00AB6D3B">
        <w:trPr>
          <w:trHeight w:val="465"/>
        </w:trPr>
        <w:tc>
          <w:tcPr>
            <w:tcW w:w="429" w:type="dxa"/>
            <w:vMerge/>
            <w:shd w:val="clear" w:color="auto" w:fill="auto"/>
            <w:vAlign w:val="center"/>
          </w:tcPr>
          <w:p w:rsidR="00822100" w:rsidRPr="00AB6D3B" w:rsidRDefault="00822100" w:rsidP="00822100">
            <w:pPr>
              <w:jc w:val="center"/>
              <w:rPr>
                <w:sz w:val="20"/>
                <w:szCs w:val="20"/>
              </w:rPr>
            </w:pPr>
          </w:p>
        </w:tc>
        <w:tc>
          <w:tcPr>
            <w:tcW w:w="1556" w:type="dxa"/>
            <w:vMerge/>
            <w:shd w:val="clear" w:color="auto" w:fill="auto"/>
            <w:vAlign w:val="center"/>
          </w:tcPr>
          <w:p w:rsidR="00822100" w:rsidRPr="00AB6D3B" w:rsidRDefault="00822100" w:rsidP="00822100">
            <w:pPr>
              <w:jc w:val="center"/>
              <w:rPr>
                <w:sz w:val="20"/>
                <w:szCs w:val="20"/>
              </w:rPr>
            </w:pPr>
          </w:p>
        </w:tc>
        <w:tc>
          <w:tcPr>
            <w:tcW w:w="1701" w:type="dxa"/>
            <w:gridSpan w:val="2"/>
            <w:shd w:val="clear" w:color="auto" w:fill="auto"/>
            <w:vAlign w:val="center"/>
          </w:tcPr>
          <w:p w:rsidR="00822100" w:rsidRPr="00AB6D3B" w:rsidRDefault="00822100" w:rsidP="00822100">
            <w:pPr>
              <w:jc w:val="center"/>
              <w:rPr>
                <w:sz w:val="20"/>
                <w:szCs w:val="20"/>
              </w:rPr>
            </w:pPr>
            <w:r w:rsidRPr="00AB6D3B">
              <w:rPr>
                <w:sz w:val="20"/>
                <w:szCs w:val="20"/>
              </w:rPr>
              <w:t>Бумажный вид</w:t>
            </w:r>
          </w:p>
        </w:tc>
        <w:tc>
          <w:tcPr>
            <w:tcW w:w="992" w:type="dxa"/>
            <w:shd w:val="clear" w:color="auto" w:fill="auto"/>
            <w:vAlign w:val="center"/>
          </w:tcPr>
          <w:p w:rsidR="00822100" w:rsidRPr="00AB6D3B" w:rsidRDefault="00822100" w:rsidP="00AB6D3B">
            <w:pPr>
              <w:ind w:left="-108" w:right="-108"/>
              <w:jc w:val="center"/>
              <w:rPr>
                <w:sz w:val="20"/>
                <w:szCs w:val="20"/>
              </w:rPr>
            </w:pPr>
            <w:r w:rsidRPr="00AB6D3B">
              <w:rPr>
                <w:sz w:val="20"/>
                <w:szCs w:val="20"/>
              </w:rPr>
              <w:t>Электронный вид</w:t>
            </w:r>
          </w:p>
        </w:tc>
        <w:tc>
          <w:tcPr>
            <w:tcW w:w="1843" w:type="dxa"/>
            <w:gridSpan w:val="2"/>
            <w:shd w:val="clear" w:color="auto" w:fill="auto"/>
            <w:vAlign w:val="center"/>
          </w:tcPr>
          <w:p w:rsidR="00822100" w:rsidRPr="00AB6D3B" w:rsidRDefault="00822100" w:rsidP="00822100">
            <w:pPr>
              <w:jc w:val="center"/>
              <w:rPr>
                <w:sz w:val="20"/>
                <w:szCs w:val="20"/>
              </w:rPr>
            </w:pPr>
            <w:r w:rsidRPr="00AB6D3B">
              <w:rPr>
                <w:sz w:val="20"/>
                <w:szCs w:val="20"/>
              </w:rPr>
              <w:t>Бумажный вид</w:t>
            </w:r>
          </w:p>
        </w:tc>
        <w:tc>
          <w:tcPr>
            <w:tcW w:w="1559" w:type="dxa"/>
            <w:shd w:val="clear" w:color="auto" w:fill="auto"/>
            <w:vAlign w:val="center"/>
          </w:tcPr>
          <w:p w:rsidR="00822100" w:rsidRPr="00AB6D3B" w:rsidRDefault="00822100" w:rsidP="00822100">
            <w:pPr>
              <w:jc w:val="center"/>
              <w:rPr>
                <w:sz w:val="20"/>
                <w:szCs w:val="20"/>
              </w:rPr>
            </w:pPr>
            <w:r w:rsidRPr="00AB6D3B">
              <w:rPr>
                <w:sz w:val="20"/>
                <w:szCs w:val="20"/>
              </w:rPr>
              <w:t>Бумаго- электронный вид</w:t>
            </w:r>
          </w:p>
        </w:tc>
        <w:tc>
          <w:tcPr>
            <w:tcW w:w="1843" w:type="dxa"/>
            <w:shd w:val="clear" w:color="auto" w:fill="auto"/>
            <w:vAlign w:val="center"/>
          </w:tcPr>
          <w:p w:rsidR="00822100" w:rsidRPr="00AB6D3B" w:rsidRDefault="00822100" w:rsidP="00822100">
            <w:pPr>
              <w:jc w:val="center"/>
              <w:rPr>
                <w:sz w:val="20"/>
                <w:szCs w:val="20"/>
              </w:rPr>
            </w:pPr>
            <w:r w:rsidRPr="00AB6D3B">
              <w:rPr>
                <w:sz w:val="20"/>
                <w:szCs w:val="20"/>
              </w:rPr>
              <w:t>Электронный вид</w:t>
            </w:r>
          </w:p>
        </w:tc>
      </w:tr>
      <w:tr w:rsidR="00AB6D3B" w:rsidRPr="00AB6D3B" w:rsidTr="00AB6D3B">
        <w:trPr>
          <w:trHeight w:val="330"/>
        </w:trPr>
        <w:tc>
          <w:tcPr>
            <w:tcW w:w="429" w:type="dxa"/>
            <w:vMerge/>
            <w:shd w:val="clear" w:color="auto" w:fill="auto"/>
            <w:vAlign w:val="center"/>
          </w:tcPr>
          <w:p w:rsidR="00822100" w:rsidRPr="00AB6D3B" w:rsidRDefault="00822100" w:rsidP="00822100">
            <w:pPr>
              <w:jc w:val="center"/>
              <w:rPr>
                <w:sz w:val="20"/>
                <w:szCs w:val="20"/>
              </w:rPr>
            </w:pPr>
          </w:p>
        </w:tc>
        <w:tc>
          <w:tcPr>
            <w:tcW w:w="1556" w:type="dxa"/>
            <w:vMerge/>
            <w:shd w:val="clear" w:color="auto" w:fill="auto"/>
            <w:vAlign w:val="center"/>
          </w:tcPr>
          <w:p w:rsidR="00822100" w:rsidRPr="00AB6D3B" w:rsidRDefault="00822100" w:rsidP="00822100">
            <w:pPr>
              <w:jc w:val="center"/>
              <w:rPr>
                <w:sz w:val="20"/>
                <w:szCs w:val="20"/>
              </w:rPr>
            </w:pPr>
          </w:p>
        </w:tc>
        <w:tc>
          <w:tcPr>
            <w:tcW w:w="992" w:type="dxa"/>
            <w:shd w:val="clear" w:color="auto" w:fill="auto"/>
            <w:vAlign w:val="center"/>
          </w:tcPr>
          <w:p w:rsidR="00822100" w:rsidRPr="00AB6D3B" w:rsidRDefault="00822100" w:rsidP="00AB6D3B">
            <w:pPr>
              <w:ind w:left="-109" w:right="-108"/>
              <w:jc w:val="center"/>
              <w:rPr>
                <w:sz w:val="20"/>
                <w:szCs w:val="20"/>
              </w:rPr>
            </w:pPr>
            <w:r w:rsidRPr="00AB6D3B">
              <w:rPr>
                <w:sz w:val="20"/>
                <w:szCs w:val="20"/>
              </w:rPr>
              <w:t>Вид документа</w:t>
            </w:r>
          </w:p>
        </w:tc>
        <w:tc>
          <w:tcPr>
            <w:tcW w:w="709" w:type="dxa"/>
            <w:shd w:val="clear" w:color="auto" w:fill="auto"/>
            <w:vAlign w:val="center"/>
          </w:tcPr>
          <w:p w:rsidR="00822100" w:rsidRPr="00AB6D3B" w:rsidRDefault="00822100" w:rsidP="00AB6D3B">
            <w:pPr>
              <w:ind w:left="-109" w:right="-108"/>
              <w:jc w:val="center"/>
              <w:rPr>
                <w:sz w:val="20"/>
                <w:szCs w:val="20"/>
              </w:rPr>
            </w:pPr>
            <w:r w:rsidRPr="00AB6D3B">
              <w:rPr>
                <w:sz w:val="20"/>
                <w:szCs w:val="20"/>
              </w:rPr>
              <w:t>Кол-во</w:t>
            </w:r>
          </w:p>
        </w:tc>
        <w:tc>
          <w:tcPr>
            <w:tcW w:w="992" w:type="dxa"/>
            <w:shd w:val="clear" w:color="auto" w:fill="auto"/>
            <w:vAlign w:val="center"/>
          </w:tcPr>
          <w:p w:rsidR="00822100" w:rsidRPr="00AB6D3B" w:rsidRDefault="00822100" w:rsidP="00AB6D3B">
            <w:pPr>
              <w:ind w:left="-109" w:right="-108"/>
              <w:jc w:val="center"/>
              <w:rPr>
                <w:sz w:val="20"/>
                <w:szCs w:val="20"/>
              </w:rPr>
            </w:pPr>
            <w:r w:rsidRPr="00AB6D3B">
              <w:rPr>
                <w:sz w:val="20"/>
                <w:szCs w:val="20"/>
              </w:rPr>
              <w:t>Вид документа</w:t>
            </w:r>
          </w:p>
        </w:tc>
        <w:tc>
          <w:tcPr>
            <w:tcW w:w="993" w:type="dxa"/>
            <w:shd w:val="clear" w:color="auto" w:fill="auto"/>
            <w:vAlign w:val="center"/>
          </w:tcPr>
          <w:p w:rsidR="00822100" w:rsidRPr="00AB6D3B" w:rsidRDefault="00822100" w:rsidP="00AB6D3B">
            <w:pPr>
              <w:ind w:left="-108" w:right="-108"/>
              <w:jc w:val="center"/>
              <w:rPr>
                <w:sz w:val="20"/>
                <w:szCs w:val="20"/>
              </w:rPr>
            </w:pPr>
            <w:r w:rsidRPr="00AB6D3B">
              <w:rPr>
                <w:sz w:val="20"/>
                <w:szCs w:val="20"/>
              </w:rPr>
              <w:t>Вид документа</w:t>
            </w:r>
          </w:p>
        </w:tc>
        <w:tc>
          <w:tcPr>
            <w:tcW w:w="850" w:type="dxa"/>
            <w:shd w:val="clear" w:color="auto" w:fill="auto"/>
            <w:vAlign w:val="center"/>
          </w:tcPr>
          <w:p w:rsidR="00822100" w:rsidRPr="00AB6D3B" w:rsidRDefault="00822100" w:rsidP="00AB6D3B">
            <w:pPr>
              <w:ind w:left="-108" w:right="-108"/>
              <w:jc w:val="center"/>
              <w:rPr>
                <w:sz w:val="20"/>
                <w:szCs w:val="20"/>
              </w:rPr>
            </w:pPr>
            <w:r w:rsidRPr="00AB6D3B">
              <w:rPr>
                <w:sz w:val="20"/>
                <w:szCs w:val="20"/>
              </w:rPr>
              <w:t>Кол-во</w:t>
            </w:r>
          </w:p>
        </w:tc>
        <w:tc>
          <w:tcPr>
            <w:tcW w:w="1559" w:type="dxa"/>
            <w:shd w:val="clear" w:color="auto" w:fill="auto"/>
            <w:vAlign w:val="center"/>
          </w:tcPr>
          <w:p w:rsidR="00822100" w:rsidRPr="00AB6D3B" w:rsidRDefault="00822100" w:rsidP="00822100">
            <w:pPr>
              <w:jc w:val="center"/>
              <w:rPr>
                <w:sz w:val="20"/>
                <w:szCs w:val="20"/>
              </w:rPr>
            </w:pPr>
            <w:r w:rsidRPr="00AB6D3B">
              <w:rPr>
                <w:sz w:val="20"/>
                <w:szCs w:val="20"/>
              </w:rPr>
              <w:t>Вид документа</w:t>
            </w:r>
          </w:p>
        </w:tc>
        <w:tc>
          <w:tcPr>
            <w:tcW w:w="1843" w:type="dxa"/>
            <w:shd w:val="clear" w:color="auto" w:fill="auto"/>
            <w:vAlign w:val="center"/>
          </w:tcPr>
          <w:p w:rsidR="00822100" w:rsidRPr="00AB6D3B" w:rsidRDefault="00822100" w:rsidP="00822100">
            <w:pPr>
              <w:jc w:val="center"/>
              <w:rPr>
                <w:sz w:val="20"/>
                <w:szCs w:val="20"/>
              </w:rPr>
            </w:pPr>
            <w:r w:rsidRPr="00AB6D3B">
              <w:rPr>
                <w:sz w:val="20"/>
                <w:szCs w:val="20"/>
              </w:rPr>
              <w:t>Вид документа</w:t>
            </w:r>
          </w:p>
        </w:tc>
      </w:tr>
      <w:tr w:rsidR="00AB6D3B" w:rsidRPr="00AB6D3B" w:rsidTr="00AB6D3B">
        <w:trPr>
          <w:trHeight w:val="1215"/>
        </w:trPr>
        <w:tc>
          <w:tcPr>
            <w:tcW w:w="429" w:type="dxa"/>
            <w:shd w:val="clear" w:color="auto" w:fill="auto"/>
          </w:tcPr>
          <w:p w:rsidR="00822100" w:rsidRPr="00AB6D3B" w:rsidRDefault="00822100" w:rsidP="00822100">
            <w:pPr>
              <w:rPr>
                <w:sz w:val="20"/>
                <w:szCs w:val="20"/>
              </w:rPr>
            </w:pPr>
            <w:r w:rsidRPr="00AB6D3B">
              <w:rPr>
                <w:sz w:val="20"/>
                <w:szCs w:val="20"/>
              </w:rPr>
              <w:t xml:space="preserve">  </w:t>
            </w:r>
          </w:p>
        </w:tc>
        <w:tc>
          <w:tcPr>
            <w:tcW w:w="1556" w:type="dxa"/>
            <w:shd w:val="clear" w:color="auto" w:fill="auto"/>
          </w:tcPr>
          <w:p w:rsidR="00822100" w:rsidRPr="00AB6D3B" w:rsidRDefault="00822100" w:rsidP="00AB6D3B">
            <w:pPr>
              <w:ind w:left="-111" w:right="-108"/>
              <w:jc w:val="center"/>
              <w:rPr>
                <w:sz w:val="20"/>
                <w:szCs w:val="20"/>
              </w:rPr>
            </w:pPr>
            <w:r w:rsidRPr="00AB6D3B">
              <w:rPr>
                <w:sz w:val="20"/>
                <w:szCs w:val="20"/>
              </w:rPr>
              <w:t>Заявление о предоставлении информации об организации образовательной деятельности по форме согласно приложению 1</w:t>
            </w:r>
          </w:p>
        </w:tc>
        <w:tc>
          <w:tcPr>
            <w:tcW w:w="992" w:type="dxa"/>
            <w:shd w:val="clear" w:color="auto" w:fill="auto"/>
          </w:tcPr>
          <w:p w:rsidR="00822100" w:rsidRPr="00AB6D3B" w:rsidRDefault="00822100" w:rsidP="00AB6D3B">
            <w:pPr>
              <w:ind w:left="-109" w:right="-108"/>
              <w:jc w:val="center"/>
              <w:rPr>
                <w:sz w:val="20"/>
                <w:szCs w:val="20"/>
              </w:rPr>
            </w:pPr>
            <w:r w:rsidRPr="00AB6D3B">
              <w:rPr>
                <w:sz w:val="20"/>
                <w:szCs w:val="20"/>
              </w:rPr>
              <w:t>Оригинал</w:t>
            </w:r>
          </w:p>
        </w:tc>
        <w:tc>
          <w:tcPr>
            <w:tcW w:w="709" w:type="dxa"/>
            <w:shd w:val="clear" w:color="auto" w:fill="auto"/>
          </w:tcPr>
          <w:p w:rsidR="00822100" w:rsidRPr="00AB6D3B" w:rsidRDefault="00822100" w:rsidP="00822100">
            <w:pPr>
              <w:jc w:val="center"/>
              <w:rPr>
                <w:sz w:val="20"/>
                <w:szCs w:val="20"/>
              </w:rPr>
            </w:pPr>
            <w:r w:rsidRPr="00AB6D3B">
              <w:rPr>
                <w:sz w:val="20"/>
                <w:szCs w:val="20"/>
              </w:rPr>
              <w:t>1</w:t>
            </w:r>
          </w:p>
        </w:tc>
        <w:tc>
          <w:tcPr>
            <w:tcW w:w="992" w:type="dxa"/>
            <w:shd w:val="clear" w:color="auto" w:fill="auto"/>
          </w:tcPr>
          <w:p w:rsidR="00822100" w:rsidRPr="00AB6D3B" w:rsidRDefault="00822100" w:rsidP="00822100">
            <w:pPr>
              <w:jc w:val="center"/>
              <w:rPr>
                <w:sz w:val="20"/>
                <w:szCs w:val="20"/>
              </w:rPr>
            </w:pPr>
            <w:r w:rsidRPr="00AB6D3B">
              <w:rPr>
                <w:sz w:val="20"/>
                <w:szCs w:val="20"/>
              </w:rPr>
              <w:t>-</w:t>
            </w:r>
          </w:p>
        </w:tc>
        <w:tc>
          <w:tcPr>
            <w:tcW w:w="993" w:type="dxa"/>
            <w:shd w:val="clear" w:color="auto" w:fill="auto"/>
          </w:tcPr>
          <w:p w:rsidR="00822100" w:rsidRPr="00AB6D3B" w:rsidRDefault="00822100" w:rsidP="00AB6D3B">
            <w:pPr>
              <w:ind w:left="-108" w:right="-108"/>
              <w:jc w:val="center"/>
              <w:rPr>
                <w:sz w:val="20"/>
                <w:szCs w:val="20"/>
              </w:rPr>
            </w:pPr>
            <w:r w:rsidRPr="00AB6D3B">
              <w:rPr>
                <w:sz w:val="20"/>
                <w:szCs w:val="20"/>
              </w:rPr>
              <w:t>Оригинал</w:t>
            </w:r>
          </w:p>
        </w:tc>
        <w:tc>
          <w:tcPr>
            <w:tcW w:w="850" w:type="dxa"/>
            <w:shd w:val="clear" w:color="auto" w:fill="auto"/>
          </w:tcPr>
          <w:p w:rsidR="00822100" w:rsidRPr="00AB6D3B" w:rsidRDefault="00822100" w:rsidP="00822100">
            <w:pPr>
              <w:jc w:val="center"/>
              <w:rPr>
                <w:sz w:val="20"/>
                <w:szCs w:val="20"/>
              </w:rPr>
            </w:pPr>
            <w:r w:rsidRPr="00AB6D3B">
              <w:rPr>
                <w:sz w:val="20"/>
                <w:szCs w:val="20"/>
              </w:rPr>
              <w:t>1</w:t>
            </w:r>
          </w:p>
        </w:tc>
        <w:tc>
          <w:tcPr>
            <w:tcW w:w="1559" w:type="dxa"/>
            <w:shd w:val="clear" w:color="auto" w:fill="auto"/>
          </w:tcPr>
          <w:p w:rsidR="00822100" w:rsidRPr="00AB6D3B" w:rsidRDefault="00822100" w:rsidP="00822100">
            <w:pPr>
              <w:rPr>
                <w:sz w:val="20"/>
                <w:szCs w:val="20"/>
              </w:rPr>
            </w:pPr>
            <w:r w:rsidRPr="00AB6D3B">
              <w:rPr>
                <w:sz w:val="20"/>
                <w:szCs w:val="20"/>
              </w:rPr>
              <w:t>1. Скан-копия документа, сформированного в бумажном виде</w:t>
            </w:r>
          </w:p>
          <w:p w:rsidR="00822100" w:rsidRPr="00AB6D3B" w:rsidRDefault="00822100" w:rsidP="00822100">
            <w:pPr>
              <w:rPr>
                <w:sz w:val="20"/>
                <w:szCs w:val="20"/>
              </w:rPr>
            </w:pPr>
            <w:r w:rsidRPr="00AB6D3B">
              <w:rPr>
                <w:sz w:val="20"/>
                <w:szCs w:val="20"/>
              </w:rPr>
              <w:t>2. Факсимильное сообщение, содержащее документ, сформированный в бумажном виде</w:t>
            </w:r>
          </w:p>
        </w:tc>
        <w:tc>
          <w:tcPr>
            <w:tcW w:w="1843" w:type="dxa"/>
            <w:shd w:val="clear" w:color="auto" w:fill="auto"/>
          </w:tcPr>
          <w:p w:rsidR="00822100" w:rsidRPr="00AB6D3B" w:rsidRDefault="00822100" w:rsidP="00822100">
            <w:pPr>
              <w:rPr>
                <w:sz w:val="20"/>
                <w:szCs w:val="20"/>
              </w:rPr>
            </w:pPr>
            <w:r w:rsidRPr="00AB6D3B">
              <w:rPr>
                <w:sz w:val="20"/>
                <w:szCs w:val="20"/>
              </w:rPr>
              <w:t>1. Документ, заверенный ЭЦП заявителя</w:t>
            </w:r>
          </w:p>
          <w:p w:rsidR="00822100" w:rsidRPr="00AB6D3B" w:rsidRDefault="00822100" w:rsidP="00822100">
            <w:pPr>
              <w:rPr>
                <w:sz w:val="20"/>
                <w:szCs w:val="20"/>
              </w:rPr>
            </w:pPr>
            <w:r w:rsidRPr="00AB6D3B">
              <w:rPr>
                <w:sz w:val="20"/>
                <w:szCs w:val="20"/>
              </w:rPr>
              <w:t>2. Документ, с отметкой об успешном завершении процедуры аутентификации заявителя</w:t>
            </w:r>
          </w:p>
        </w:tc>
      </w:tr>
      <w:tr w:rsidR="00AB6D3B" w:rsidRPr="00AB6D3B" w:rsidTr="00AB6D3B">
        <w:trPr>
          <w:trHeight w:val="1215"/>
        </w:trPr>
        <w:tc>
          <w:tcPr>
            <w:tcW w:w="429" w:type="dxa"/>
            <w:shd w:val="clear" w:color="auto" w:fill="auto"/>
          </w:tcPr>
          <w:p w:rsidR="00822100" w:rsidRPr="00AB6D3B" w:rsidRDefault="00822100" w:rsidP="00822100">
            <w:pPr>
              <w:rPr>
                <w:sz w:val="20"/>
                <w:szCs w:val="20"/>
              </w:rPr>
            </w:pPr>
            <w:r w:rsidRPr="00AB6D3B">
              <w:rPr>
                <w:sz w:val="20"/>
                <w:szCs w:val="20"/>
              </w:rPr>
              <w:t xml:space="preserve">  </w:t>
            </w:r>
          </w:p>
        </w:tc>
        <w:tc>
          <w:tcPr>
            <w:tcW w:w="1556" w:type="dxa"/>
            <w:shd w:val="clear" w:color="auto" w:fill="auto"/>
          </w:tcPr>
          <w:p w:rsidR="00822100" w:rsidRPr="00AB6D3B" w:rsidRDefault="00822100" w:rsidP="00822100">
            <w:pPr>
              <w:rPr>
                <w:sz w:val="20"/>
                <w:szCs w:val="20"/>
              </w:rPr>
            </w:pPr>
            <w:r w:rsidRPr="00AB6D3B">
              <w:rPr>
                <w:sz w:val="20"/>
                <w:szCs w:val="20"/>
              </w:rPr>
              <w:t>Паспорт гражданина РФ или иной документ, удостоверяющий личность заявителя</w:t>
            </w:r>
          </w:p>
        </w:tc>
        <w:tc>
          <w:tcPr>
            <w:tcW w:w="992" w:type="dxa"/>
            <w:shd w:val="clear" w:color="auto" w:fill="auto"/>
          </w:tcPr>
          <w:p w:rsidR="00822100" w:rsidRPr="00AB6D3B" w:rsidRDefault="00822100" w:rsidP="00AB6D3B">
            <w:pPr>
              <w:ind w:left="-109" w:right="-108"/>
              <w:jc w:val="center"/>
              <w:rPr>
                <w:sz w:val="20"/>
                <w:szCs w:val="20"/>
              </w:rPr>
            </w:pPr>
            <w:r w:rsidRPr="00AB6D3B">
              <w:rPr>
                <w:sz w:val="20"/>
                <w:szCs w:val="20"/>
              </w:rPr>
              <w:t>Оригинал, предъявляется при обращении</w:t>
            </w:r>
          </w:p>
        </w:tc>
        <w:tc>
          <w:tcPr>
            <w:tcW w:w="709" w:type="dxa"/>
            <w:shd w:val="clear" w:color="auto" w:fill="auto"/>
          </w:tcPr>
          <w:p w:rsidR="00822100" w:rsidRPr="00AB6D3B" w:rsidRDefault="00822100" w:rsidP="00822100">
            <w:pPr>
              <w:jc w:val="center"/>
              <w:rPr>
                <w:sz w:val="20"/>
                <w:szCs w:val="20"/>
              </w:rPr>
            </w:pPr>
            <w:r w:rsidRPr="00AB6D3B">
              <w:rPr>
                <w:sz w:val="20"/>
                <w:szCs w:val="20"/>
              </w:rPr>
              <w:t>-</w:t>
            </w:r>
          </w:p>
        </w:tc>
        <w:tc>
          <w:tcPr>
            <w:tcW w:w="992" w:type="dxa"/>
            <w:shd w:val="clear" w:color="auto" w:fill="auto"/>
          </w:tcPr>
          <w:p w:rsidR="00822100" w:rsidRPr="00AB6D3B" w:rsidRDefault="00822100" w:rsidP="00822100">
            <w:pPr>
              <w:jc w:val="center"/>
              <w:rPr>
                <w:sz w:val="20"/>
                <w:szCs w:val="20"/>
              </w:rPr>
            </w:pPr>
            <w:r w:rsidRPr="00AB6D3B">
              <w:rPr>
                <w:sz w:val="20"/>
                <w:szCs w:val="20"/>
              </w:rPr>
              <w:t>Идентификация при помощи УЭК</w:t>
            </w:r>
          </w:p>
        </w:tc>
        <w:tc>
          <w:tcPr>
            <w:tcW w:w="993" w:type="dxa"/>
            <w:shd w:val="clear" w:color="auto" w:fill="auto"/>
          </w:tcPr>
          <w:p w:rsidR="00822100" w:rsidRPr="00AB6D3B" w:rsidRDefault="00822100" w:rsidP="00822100">
            <w:pPr>
              <w:jc w:val="center"/>
              <w:rPr>
                <w:sz w:val="20"/>
                <w:szCs w:val="20"/>
              </w:rPr>
            </w:pPr>
            <w:r w:rsidRPr="00AB6D3B">
              <w:rPr>
                <w:sz w:val="20"/>
                <w:szCs w:val="20"/>
              </w:rPr>
              <w:t>Копия</w:t>
            </w:r>
          </w:p>
        </w:tc>
        <w:tc>
          <w:tcPr>
            <w:tcW w:w="850" w:type="dxa"/>
            <w:shd w:val="clear" w:color="auto" w:fill="auto"/>
          </w:tcPr>
          <w:p w:rsidR="00822100" w:rsidRPr="00AB6D3B" w:rsidRDefault="00822100" w:rsidP="00822100">
            <w:pPr>
              <w:jc w:val="center"/>
              <w:rPr>
                <w:sz w:val="20"/>
                <w:szCs w:val="20"/>
              </w:rPr>
            </w:pPr>
            <w:r w:rsidRPr="00AB6D3B">
              <w:rPr>
                <w:sz w:val="20"/>
                <w:szCs w:val="20"/>
              </w:rPr>
              <w:t>1</w:t>
            </w:r>
          </w:p>
        </w:tc>
        <w:tc>
          <w:tcPr>
            <w:tcW w:w="1559" w:type="dxa"/>
            <w:shd w:val="clear" w:color="auto" w:fill="auto"/>
          </w:tcPr>
          <w:p w:rsidR="00822100" w:rsidRPr="00AB6D3B" w:rsidRDefault="00822100" w:rsidP="00822100">
            <w:pPr>
              <w:rPr>
                <w:sz w:val="20"/>
                <w:szCs w:val="20"/>
              </w:rPr>
            </w:pPr>
            <w:r w:rsidRPr="00AB6D3B">
              <w:rPr>
                <w:sz w:val="20"/>
                <w:szCs w:val="20"/>
              </w:rPr>
              <w:t>1. Скан-копия документа</w:t>
            </w:r>
          </w:p>
          <w:p w:rsidR="00822100" w:rsidRPr="00AB6D3B" w:rsidRDefault="00822100" w:rsidP="00822100">
            <w:pPr>
              <w:rPr>
                <w:sz w:val="20"/>
                <w:szCs w:val="20"/>
              </w:rPr>
            </w:pPr>
            <w:r w:rsidRPr="00AB6D3B">
              <w:rPr>
                <w:sz w:val="20"/>
                <w:szCs w:val="20"/>
              </w:rPr>
              <w:t>2. Факсимильная копия документа</w:t>
            </w:r>
          </w:p>
        </w:tc>
        <w:tc>
          <w:tcPr>
            <w:tcW w:w="1843" w:type="dxa"/>
            <w:shd w:val="clear" w:color="auto" w:fill="auto"/>
          </w:tcPr>
          <w:p w:rsidR="00822100" w:rsidRPr="00AB6D3B" w:rsidRDefault="00822100" w:rsidP="00822100">
            <w:pPr>
              <w:rPr>
                <w:sz w:val="20"/>
                <w:szCs w:val="20"/>
              </w:rPr>
            </w:pPr>
            <w:r w:rsidRPr="00AB6D3B">
              <w:rPr>
                <w:sz w:val="20"/>
                <w:szCs w:val="20"/>
              </w:rPr>
              <w:t>Успешное завершение процедур идентификации заявителя</w:t>
            </w:r>
          </w:p>
        </w:tc>
      </w:tr>
    </w:tbl>
    <w:p w:rsidR="00822100" w:rsidRPr="00822100" w:rsidRDefault="00822100" w:rsidP="00822100">
      <w:pPr>
        <w:rPr>
          <w:szCs w:val="20"/>
        </w:rPr>
      </w:pPr>
    </w:p>
    <w:p w:rsidR="00822100" w:rsidRPr="00CB7C02" w:rsidRDefault="00822100" w:rsidP="00CB7C02">
      <w:pPr>
        <w:jc w:val="both"/>
        <w:rPr>
          <w:sz w:val="18"/>
          <w:szCs w:val="18"/>
        </w:rPr>
      </w:pPr>
      <w:r w:rsidRPr="00CB7C02">
        <w:rPr>
          <w:sz w:val="18"/>
          <w:szCs w:val="18"/>
        </w:rPr>
        <w:t xml:space="preserve">Пакет документов, предоставляемых заявителем при обращении в Управление образования администрации Юргинского муниципального района, муниципальная образовательная организация при подаче заявления о предоставлении информации об организации образовательной деятельности (в случае если заявителем выступает законный представитель лица, указанного в заявлении о предоставлении информации об организации образования). </w:t>
      </w:r>
    </w:p>
    <w:p w:rsidR="00AB6D3B" w:rsidRPr="00AB6D3B" w:rsidRDefault="00822100" w:rsidP="00CB7C02">
      <w:pPr>
        <w:ind w:left="6804"/>
      </w:pPr>
      <w:r w:rsidRPr="00822100">
        <w:rPr>
          <w:szCs w:val="20"/>
        </w:rPr>
        <w:br w:type="page"/>
      </w:r>
      <w:r w:rsidR="00AB6D3B" w:rsidRPr="00AB6D3B">
        <w:t>Приложение</w:t>
      </w:r>
      <w:r w:rsidR="00AB6D3B">
        <w:t xml:space="preserve"> </w:t>
      </w:r>
      <w:r w:rsidR="004D4505">
        <w:t>6</w:t>
      </w:r>
    </w:p>
    <w:p w:rsidR="00822100" w:rsidRPr="00822100" w:rsidRDefault="00822100" w:rsidP="00423D54">
      <w:pPr>
        <w:jc w:val="both"/>
        <w:rPr>
          <w:b/>
          <w:szCs w:val="20"/>
        </w:rPr>
      </w:pPr>
    </w:p>
    <w:p w:rsidR="00822100" w:rsidRPr="00822100" w:rsidRDefault="00822100" w:rsidP="00423D54">
      <w:pPr>
        <w:jc w:val="both"/>
        <w:rPr>
          <w:szCs w:val="20"/>
        </w:rPr>
      </w:pPr>
      <w:r w:rsidRPr="00822100">
        <w:rPr>
          <w:b/>
          <w:szCs w:val="20"/>
        </w:rPr>
        <w:t>Таблица 2.</w:t>
      </w:r>
      <w:r w:rsidRPr="00822100">
        <w:rPr>
          <w:szCs w:val="20"/>
        </w:rPr>
        <w:t>Формы и вид обращения заявителя при обращении в Управление образования администрации Юргинского муниципального района, муниципальная образовательная организация при подаче заявления о предоставлении информации об организации образовательной деятельности (в случае если заявителем выступает законный представитель лица, указанного в заявлении о предоставлении информации об организации образовательной деятельности).</w:t>
      </w:r>
    </w:p>
    <w:p w:rsidR="00822100" w:rsidRPr="00822100" w:rsidRDefault="00822100" w:rsidP="00423D54">
      <w:pPr>
        <w:jc w:val="both"/>
        <w:rPr>
          <w:szCs w:val="20"/>
        </w:rPr>
      </w:pPr>
    </w:p>
    <w:tbl>
      <w:tblPr>
        <w:tblpPr w:leftFromText="180" w:rightFromText="180" w:vertAnchor="text" w:horzAnchor="margin" w:tblpY="15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559"/>
        <w:gridCol w:w="992"/>
        <w:gridCol w:w="567"/>
        <w:gridCol w:w="1134"/>
        <w:gridCol w:w="993"/>
        <w:gridCol w:w="567"/>
        <w:gridCol w:w="1842"/>
        <w:gridCol w:w="1560"/>
      </w:tblGrid>
      <w:tr w:rsidR="00423D54" w:rsidRPr="00423D54" w:rsidTr="00423D54">
        <w:trPr>
          <w:trHeight w:val="330"/>
        </w:trPr>
        <w:tc>
          <w:tcPr>
            <w:tcW w:w="392" w:type="dxa"/>
            <w:vMerge w:val="restart"/>
            <w:shd w:val="clear" w:color="auto" w:fill="auto"/>
            <w:vAlign w:val="center"/>
          </w:tcPr>
          <w:p w:rsidR="00822100" w:rsidRPr="00423D54" w:rsidRDefault="00822100" w:rsidP="00822100">
            <w:pPr>
              <w:jc w:val="center"/>
              <w:rPr>
                <w:sz w:val="20"/>
                <w:szCs w:val="20"/>
              </w:rPr>
            </w:pPr>
            <w:r w:rsidRPr="00423D54">
              <w:rPr>
                <w:sz w:val="20"/>
                <w:szCs w:val="20"/>
              </w:rPr>
              <w:t>№</w:t>
            </w:r>
          </w:p>
        </w:tc>
        <w:tc>
          <w:tcPr>
            <w:tcW w:w="1559" w:type="dxa"/>
            <w:vMerge w:val="restart"/>
            <w:shd w:val="clear" w:color="auto" w:fill="auto"/>
            <w:vAlign w:val="center"/>
          </w:tcPr>
          <w:p w:rsidR="00822100" w:rsidRPr="00423D54" w:rsidRDefault="00822100" w:rsidP="00822100">
            <w:pPr>
              <w:jc w:val="center"/>
              <w:rPr>
                <w:sz w:val="20"/>
                <w:szCs w:val="20"/>
              </w:rPr>
            </w:pPr>
            <w:r w:rsidRPr="00423D54">
              <w:rPr>
                <w:sz w:val="20"/>
                <w:szCs w:val="20"/>
              </w:rPr>
              <w:t>Наименование документа</w:t>
            </w:r>
          </w:p>
        </w:tc>
        <w:tc>
          <w:tcPr>
            <w:tcW w:w="2693" w:type="dxa"/>
            <w:gridSpan w:val="3"/>
            <w:shd w:val="clear" w:color="auto" w:fill="auto"/>
            <w:vAlign w:val="center"/>
          </w:tcPr>
          <w:p w:rsidR="00822100" w:rsidRPr="00423D54" w:rsidRDefault="00822100" w:rsidP="00822100">
            <w:pPr>
              <w:jc w:val="center"/>
              <w:rPr>
                <w:sz w:val="20"/>
                <w:szCs w:val="20"/>
              </w:rPr>
            </w:pPr>
            <w:r w:rsidRPr="00423D54">
              <w:rPr>
                <w:sz w:val="20"/>
                <w:szCs w:val="20"/>
              </w:rPr>
              <w:t>При очной форме предоставления услуги</w:t>
            </w:r>
          </w:p>
        </w:tc>
        <w:tc>
          <w:tcPr>
            <w:tcW w:w="4962" w:type="dxa"/>
            <w:gridSpan w:val="4"/>
            <w:shd w:val="clear" w:color="auto" w:fill="auto"/>
            <w:vAlign w:val="center"/>
          </w:tcPr>
          <w:p w:rsidR="00822100" w:rsidRPr="00423D54" w:rsidRDefault="00822100" w:rsidP="00822100">
            <w:pPr>
              <w:jc w:val="center"/>
              <w:rPr>
                <w:sz w:val="20"/>
                <w:szCs w:val="20"/>
              </w:rPr>
            </w:pPr>
            <w:r w:rsidRPr="00423D54">
              <w:rPr>
                <w:sz w:val="20"/>
                <w:szCs w:val="20"/>
              </w:rPr>
              <w:t>При заочной форме предоставления услуги</w:t>
            </w:r>
          </w:p>
        </w:tc>
      </w:tr>
      <w:tr w:rsidR="00423D54" w:rsidRPr="00423D54" w:rsidTr="00423D54">
        <w:trPr>
          <w:trHeight w:val="465"/>
        </w:trPr>
        <w:tc>
          <w:tcPr>
            <w:tcW w:w="392" w:type="dxa"/>
            <w:vMerge/>
            <w:shd w:val="clear" w:color="auto" w:fill="auto"/>
            <w:vAlign w:val="center"/>
          </w:tcPr>
          <w:p w:rsidR="00822100" w:rsidRPr="00423D54" w:rsidRDefault="00822100" w:rsidP="00822100">
            <w:pPr>
              <w:jc w:val="center"/>
              <w:rPr>
                <w:sz w:val="20"/>
                <w:szCs w:val="20"/>
              </w:rPr>
            </w:pPr>
          </w:p>
        </w:tc>
        <w:tc>
          <w:tcPr>
            <w:tcW w:w="1559" w:type="dxa"/>
            <w:vMerge/>
            <w:shd w:val="clear" w:color="auto" w:fill="auto"/>
            <w:vAlign w:val="center"/>
          </w:tcPr>
          <w:p w:rsidR="00822100" w:rsidRPr="00423D54" w:rsidRDefault="00822100" w:rsidP="00822100">
            <w:pPr>
              <w:jc w:val="center"/>
              <w:rPr>
                <w:sz w:val="20"/>
                <w:szCs w:val="20"/>
              </w:rPr>
            </w:pPr>
          </w:p>
        </w:tc>
        <w:tc>
          <w:tcPr>
            <w:tcW w:w="1559" w:type="dxa"/>
            <w:gridSpan w:val="2"/>
            <w:shd w:val="clear" w:color="auto" w:fill="auto"/>
            <w:vAlign w:val="center"/>
          </w:tcPr>
          <w:p w:rsidR="00822100" w:rsidRPr="00423D54" w:rsidRDefault="00822100" w:rsidP="00822100">
            <w:pPr>
              <w:jc w:val="center"/>
              <w:rPr>
                <w:sz w:val="20"/>
                <w:szCs w:val="20"/>
              </w:rPr>
            </w:pPr>
            <w:r w:rsidRPr="00423D54">
              <w:rPr>
                <w:sz w:val="20"/>
                <w:szCs w:val="20"/>
              </w:rPr>
              <w:t>Бумажный вид</w:t>
            </w:r>
          </w:p>
        </w:tc>
        <w:tc>
          <w:tcPr>
            <w:tcW w:w="1134" w:type="dxa"/>
            <w:shd w:val="clear" w:color="auto" w:fill="auto"/>
            <w:vAlign w:val="center"/>
          </w:tcPr>
          <w:p w:rsidR="00822100" w:rsidRPr="00423D54" w:rsidRDefault="00822100" w:rsidP="00822100">
            <w:pPr>
              <w:jc w:val="center"/>
              <w:rPr>
                <w:sz w:val="20"/>
                <w:szCs w:val="20"/>
              </w:rPr>
            </w:pPr>
            <w:r w:rsidRPr="00423D54">
              <w:rPr>
                <w:sz w:val="20"/>
                <w:szCs w:val="20"/>
              </w:rPr>
              <w:t>Электронный вид</w:t>
            </w:r>
          </w:p>
        </w:tc>
        <w:tc>
          <w:tcPr>
            <w:tcW w:w="1560" w:type="dxa"/>
            <w:gridSpan w:val="2"/>
            <w:shd w:val="clear" w:color="auto" w:fill="auto"/>
            <w:vAlign w:val="center"/>
          </w:tcPr>
          <w:p w:rsidR="00822100" w:rsidRPr="00423D54" w:rsidRDefault="00822100" w:rsidP="00822100">
            <w:pPr>
              <w:jc w:val="center"/>
              <w:rPr>
                <w:sz w:val="20"/>
                <w:szCs w:val="20"/>
              </w:rPr>
            </w:pPr>
            <w:r w:rsidRPr="00423D54">
              <w:rPr>
                <w:sz w:val="20"/>
                <w:szCs w:val="20"/>
              </w:rPr>
              <w:t>Бумажный вид</w:t>
            </w:r>
          </w:p>
        </w:tc>
        <w:tc>
          <w:tcPr>
            <w:tcW w:w="1842" w:type="dxa"/>
            <w:shd w:val="clear" w:color="auto" w:fill="auto"/>
            <w:vAlign w:val="center"/>
          </w:tcPr>
          <w:p w:rsidR="00822100" w:rsidRPr="00423D54" w:rsidRDefault="00822100" w:rsidP="00822100">
            <w:pPr>
              <w:jc w:val="center"/>
              <w:rPr>
                <w:sz w:val="20"/>
                <w:szCs w:val="20"/>
              </w:rPr>
            </w:pPr>
            <w:r w:rsidRPr="00423D54">
              <w:rPr>
                <w:sz w:val="20"/>
                <w:szCs w:val="20"/>
              </w:rPr>
              <w:t>Бумаго-электронный вид</w:t>
            </w:r>
          </w:p>
        </w:tc>
        <w:tc>
          <w:tcPr>
            <w:tcW w:w="1560" w:type="dxa"/>
            <w:shd w:val="clear" w:color="auto" w:fill="auto"/>
            <w:vAlign w:val="center"/>
          </w:tcPr>
          <w:p w:rsidR="00822100" w:rsidRPr="00423D54" w:rsidRDefault="00822100" w:rsidP="00822100">
            <w:pPr>
              <w:jc w:val="center"/>
              <w:rPr>
                <w:sz w:val="20"/>
                <w:szCs w:val="20"/>
              </w:rPr>
            </w:pPr>
            <w:r w:rsidRPr="00423D54">
              <w:rPr>
                <w:sz w:val="20"/>
                <w:szCs w:val="20"/>
              </w:rPr>
              <w:t>Электронный вид</w:t>
            </w:r>
          </w:p>
        </w:tc>
      </w:tr>
      <w:tr w:rsidR="00423D54" w:rsidRPr="00423D54" w:rsidTr="00423D54">
        <w:trPr>
          <w:trHeight w:val="330"/>
        </w:trPr>
        <w:tc>
          <w:tcPr>
            <w:tcW w:w="392" w:type="dxa"/>
            <w:vMerge/>
            <w:shd w:val="clear" w:color="auto" w:fill="auto"/>
            <w:vAlign w:val="center"/>
          </w:tcPr>
          <w:p w:rsidR="00822100" w:rsidRPr="00423D54" w:rsidRDefault="00822100" w:rsidP="00822100">
            <w:pPr>
              <w:jc w:val="center"/>
              <w:rPr>
                <w:sz w:val="20"/>
                <w:szCs w:val="20"/>
              </w:rPr>
            </w:pPr>
          </w:p>
        </w:tc>
        <w:tc>
          <w:tcPr>
            <w:tcW w:w="1559" w:type="dxa"/>
            <w:vMerge/>
            <w:shd w:val="clear" w:color="auto" w:fill="auto"/>
            <w:vAlign w:val="center"/>
          </w:tcPr>
          <w:p w:rsidR="00822100" w:rsidRPr="00423D54" w:rsidRDefault="00822100" w:rsidP="00822100">
            <w:pPr>
              <w:jc w:val="center"/>
              <w:rPr>
                <w:sz w:val="20"/>
                <w:szCs w:val="20"/>
              </w:rPr>
            </w:pPr>
          </w:p>
        </w:tc>
        <w:tc>
          <w:tcPr>
            <w:tcW w:w="992" w:type="dxa"/>
            <w:shd w:val="clear" w:color="auto" w:fill="auto"/>
            <w:vAlign w:val="center"/>
          </w:tcPr>
          <w:p w:rsidR="00822100" w:rsidRPr="00423D54" w:rsidRDefault="00822100" w:rsidP="00423D54">
            <w:pPr>
              <w:ind w:left="-108" w:right="-108"/>
              <w:jc w:val="center"/>
              <w:rPr>
                <w:sz w:val="20"/>
                <w:szCs w:val="20"/>
              </w:rPr>
            </w:pPr>
            <w:r w:rsidRPr="00423D54">
              <w:rPr>
                <w:sz w:val="20"/>
                <w:szCs w:val="20"/>
              </w:rPr>
              <w:t>Вид документа</w:t>
            </w:r>
          </w:p>
        </w:tc>
        <w:tc>
          <w:tcPr>
            <w:tcW w:w="567" w:type="dxa"/>
            <w:shd w:val="clear" w:color="auto" w:fill="auto"/>
            <w:vAlign w:val="center"/>
          </w:tcPr>
          <w:p w:rsidR="00822100" w:rsidRPr="00423D54" w:rsidRDefault="00822100" w:rsidP="00423D54">
            <w:pPr>
              <w:ind w:left="-108" w:right="-108"/>
              <w:jc w:val="center"/>
              <w:rPr>
                <w:sz w:val="20"/>
                <w:szCs w:val="20"/>
              </w:rPr>
            </w:pPr>
            <w:r w:rsidRPr="00423D54">
              <w:rPr>
                <w:sz w:val="20"/>
                <w:szCs w:val="20"/>
              </w:rPr>
              <w:t>Кол-во</w:t>
            </w:r>
          </w:p>
        </w:tc>
        <w:tc>
          <w:tcPr>
            <w:tcW w:w="1134" w:type="dxa"/>
            <w:shd w:val="clear" w:color="auto" w:fill="auto"/>
            <w:vAlign w:val="center"/>
          </w:tcPr>
          <w:p w:rsidR="00822100" w:rsidRPr="00423D54" w:rsidRDefault="00822100" w:rsidP="00423D54">
            <w:pPr>
              <w:ind w:left="-108" w:right="-108"/>
              <w:jc w:val="center"/>
              <w:rPr>
                <w:sz w:val="20"/>
                <w:szCs w:val="20"/>
              </w:rPr>
            </w:pPr>
            <w:r w:rsidRPr="00423D54">
              <w:rPr>
                <w:sz w:val="20"/>
                <w:szCs w:val="20"/>
              </w:rPr>
              <w:t>Вид документа</w:t>
            </w:r>
          </w:p>
        </w:tc>
        <w:tc>
          <w:tcPr>
            <w:tcW w:w="993" w:type="dxa"/>
            <w:shd w:val="clear" w:color="auto" w:fill="auto"/>
            <w:vAlign w:val="center"/>
          </w:tcPr>
          <w:p w:rsidR="00822100" w:rsidRPr="00423D54" w:rsidRDefault="00822100" w:rsidP="00423D54">
            <w:pPr>
              <w:ind w:left="-108" w:right="-108"/>
              <w:jc w:val="center"/>
              <w:rPr>
                <w:sz w:val="20"/>
                <w:szCs w:val="20"/>
              </w:rPr>
            </w:pPr>
            <w:r w:rsidRPr="00423D54">
              <w:rPr>
                <w:sz w:val="20"/>
                <w:szCs w:val="20"/>
              </w:rPr>
              <w:t>Вид документа</w:t>
            </w:r>
          </w:p>
        </w:tc>
        <w:tc>
          <w:tcPr>
            <w:tcW w:w="567" w:type="dxa"/>
            <w:shd w:val="clear" w:color="auto" w:fill="auto"/>
            <w:vAlign w:val="center"/>
          </w:tcPr>
          <w:p w:rsidR="00822100" w:rsidRPr="00423D54" w:rsidRDefault="00822100" w:rsidP="00423D54">
            <w:pPr>
              <w:ind w:left="-108" w:right="-108"/>
              <w:jc w:val="center"/>
              <w:rPr>
                <w:sz w:val="20"/>
                <w:szCs w:val="20"/>
              </w:rPr>
            </w:pPr>
            <w:r w:rsidRPr="00423D54">
              <w:rPr>
                <w:sz w:val="20"/>
                <w:szCs w:val="20"/>
              </w:rPr>
              <w:t>Кол-во</w:t>
            </w:r>
          </w:p>
        </w:tc>
        <w:tc>
          <w:tcPr>
            <w:tcW w:w="1842" w:type="dxa"/>
            <w:shd w:val="clear" w:color="auto" w:fill="auto"/>
            <w:vAlign w:val="center"/>
          </w:tcPr>
          <w:p w:rsidR="00822100" w:rsidRPr="00423D54" w:rsidRDefault="00822100" w:rsidP="00822100">
            <w:pPr>
              <w:jc w:val="center"/>
              <w:rPr>
                <w:sz w:val="20"/>
                <w:szCs w:val="20"/>
              </w:rPr>
            </w:pPr>
            <w:r w:rsidRPr="00423D54">
              <w:rPr>
                <w:sz w:val="20"/>
                <w:szCs w:val="20"/>
              </w:rPr>
              <w:t>Вид документа</w:t>
            </w:r>
          </w:p>
        </w:tc>
        <w:tc>
          <w:tcPr>
            <w:tcW w:w="1560" w:type="dxa"/>
            <w:shd w:val="clear" w:color="auto" w:fill="auto"/>
            <w:vAlign w:val="center"/>
          </w:tcPr>
          <w:p w:rsidR="00822100" w:rsidRPr="00423D54" w:rsidRDefault="00822100" w:rsidP="00822100">
            <w:pPr>
              <w:jc w:val="center"/>
              <w:rPr>
                <w:sz w:val="20"/>
                <w:szCs w:val="20"/>
              </w:rPr>
            </w:pPr>
            <w:r w:rsidRPr="00423D54">
              <w:rPr>
                <w:sz w:val="20"/>
                <w:szCs w:val="20"/>
              </w:rPr>
              <w:t>Вид документа</w:t>
            </w:r>
          </w:p>
        </w:tc>
      </w:tr>
      <w:tr w:rsidR="00423D54" w:rsidRPr="00423D54" w:rsidTr="00423D54">
        <w:trPr>
          <w:trHeight w:val="1215"/>
        </w:trPr>
        <w:tc>
          <w:tcPr>
            <w:tcW w:w="392" w:type="dxa"/>
            <w:shd w:val="clear" w:color="auto" w:fill="auto"/>
          </w:tcPr>
          <w:p w:rsidR="00822100" w:rsidRPr="00423D54" w:rsidRDefault="00822100" w:rsidP="00822100">
            <w:pPr>
              <w:rPr>
                <w:sz w:val="20"/>
                <w:szCs w:val="20"/>
              </w:rPr>
            </w:pPr>
            <w:r w:rsidRPr="00423D54">
              <w:rPr>
                <w:sz w:val="20"/>
                <w:szCs w:val="20"/>
              </w:rPr>
              <w:t xml:space="preserve">  </w:t>
            </w:r>
          </w:p>
        </w:tc>
        <w:tc>
          <w:tcPr>
            <w:tcW w:w="1559" w:type="dxa"/>
            <w:shd w:val="clear" w:color="auto" w:fill="auto"/>
          </w:tcPr>
          <w:p w:rsidR="00822100" w:rsidRPr="00423D54" w:rsidRDefault="00822100" w:rsidP="00822100">
            <w:pPr>
              <w:rPr>
                <w:sz w:val="20"/>
                <w:szCs w:val="20"/>
              </w:rPr>
            </w:pPr>
            <w:r w:rsidRPr="00423D54">
              <w:rPr>
                <w:sz w:val="20"/>
                <w:szCs w:val="20"/>
              </w:rPr>
              <w:t>Заявление о предоставлении информации об организации образовательной деятельности по форме согласно приложению 1</w:t>
            </w:r>
          </w:p>
        </w:tc>
        <w:tc>
          <w:tcPr>
            <w:tcW w:w="992" w:type="dxa"/>
            <w:shd w:val="clear" w:color="auto" w:fill="auto"/>
          </w:tcPr>
          <w:p w:rsidR="00822100" w:rsidRPr="00423D54" w:rsidRDefault="00822100" w:rsidP="00423D54">
            <w:pPr>
              <w:ind w:left="-108" w:right="-108"/>
              <w:rPr>
                <w:sz w:val="20"/>
                <w:szCs w:val="20"/>
              </w:rPr>
            </w:pPr>
            <w:r w:rsidRPr="00423D54">
              <w:rPr>
                <w:sz w:val="20"/>
                <w:szCs w:val="20"/>
              </w:rPr>
              <w:t>Оригинал</w:t>
            </w:r>
          </w:p>
        </w:tc>
        <w:tc>
          <w:tcPr>
            <w:tcW w:w="567" w:type="dxa"/>
            <w:shd w:val="clear" w:color="auto" w:fill="auto"/>
          </w:tcPr>
          <w:p w:rsidR="00822100" w:rsidRPr="00423D54" w:rsidRDefault="00822100" w:rsidP="00423D54">
            <w:pPr>
              <w:ind w:left="-108" w:right="-108"/>
              <w:jc w:val="center"/>
              <w:rPr>
                <w:sz w:val="20"/>
                <w:szCs w:val="20"/>
              </w:rPr>
            </w:pPr>
            <w:r w:rsidRPr="00423D54">
              <w:rPr>
                <w:sz w:val="20"/>
                <w:szCs w:val="20"/>
              </w:rPr>
              <w:t>1</w:t>
            </w:r>
          </w:p>
        </w:tc>
        <w:tc>
          <w:tcPr>
            <w:tcW w:w="1134" w:type="dxa"/>
            <w:shd w:val="clear" w:color="auto" w:fill="auto"/>
          </w:tcPr>
          <w:p w:rsidR="00822100" w:rsidRPr="00423D54" w:rsidRDefault="00822100" w:rsidP="00423D54">
            <w:pPr>
              <w:ind w:left="-108" w:right="-108"/>
              <w:jc w:val="center"/>
              <w:rPr>
                <w:sz w:val="20"/>
                <w:szCs w:val="20"/>
              </w:rPr>
            </w:pPr>
            <w:r w:rsidRPr="00423D54">
              <w:rPr>
                <w:sz w:val="20"/>
                <w:szCs w:val="20"/>
              </w:rPr>
              <w:t>-</w:t>
            </w:r>
          </w:p>
        </w:tc>
        <w:tc>
          <w:tcPr>
            <w:tcW w:w="993" w:type="dxa"/>
            <w:shd w:val="clear" w:color="auto" w:fill="auto"/>
          </w:tcPr>
          <w:p w:rsidR="00822100" w:rsidRPr="00423D54" w:rsidRDefault="00822100" w:rsidP="00423D54">
            <w:pPr>
              <w:ind w:left="-108" w:right="-108"/>
              <w:rPr>
                <w:sz w:val="20"/>
                <w:szCs w:val="20"/>
              </w:rPr>
            </w:pPr>
            <w:r w:rsidRPr="00423D54">
              <w:rPr>
                <w:sz w:val="20"/>
                <w:szCs w:val="20"/>
              </w:rPr>
              <w:t>Оригинал</w:t>
            </w:r>
          </w:p>
        </w:tc>
        <w:tc>
          <w:tcPr>
            <w:tcW w:w="567" w:type="dxa"/>
            <w:shd w:val="clear" w:color="auto" w:fill="auto"/>
          </w:tcPr>
          <w:p w:rsidR="00822100" w:rsidRPr="00423D54" w:rsidRDefault="00822100" w:rsidP="00423D54">
            <w:pPr>
              <w:ind w:left="-108" w:right="-108"/>
              <w:jc w:val="center"/>
              <w:rPr>
                <w:sz w:val="20"/>
                <w:szCs w:val="20"/>
              </w:rPr>
            </w:pPr>
            <w:r w:rsidRPr="00423D54">
              <w:rPr>
                <w:sz w:val="20"/>
                <w:szCs w:val="20"/>
              </w:rPr>
              <w:t>1</w:t>
            </w:r>
          </w:p>
        </w:tc>
        <w:tc>
          <w:tcPr>
            <w:tcW w:w="1842" w:type="dxa"/>
            <w:shd w:val="clear" w:color="auto" w:fill="auto"/>
          </w:tcPr>
          <w:p w:rsidR="00822100" w:rsidRPr="00423D54" w:rsidRDefault="00822100" w:rsidP="00822100">
            <w:pPr>
              <w:rPr>
                <w:sz w:val="20"/>
                <w:szCs w:val="20"/>
              </w:rPr>
            </w:pPr>
            <w:r w:rsidRPr="00423D54">
              <w:rPr>
                <w:sz w:val="20"/>
                <w:szCs w:val="20"/>
              </w:rPr>
              <w:t>1. Скан-копия документа, сформированного в бумажном виде</w:t>
            </w:r>
          </w:p>
          <w:p w:rsidR="00822100" w:rsidRPr="00423D54" w:rsidRDefault="00822100" w:rsidP="00822100">
            <w:pPr>
              <w:rPr>
                <w:sz w:val="20"/>
                <w:szCs w:val="20"/>
              </w:rPr>
            </w:pPr>
            <w:r w:rsidRPr="00423D54">
              <w:rPr>
                <w:sz w:val="20"/>
                <w:szCs w:val="20"/>
              </w:rPr>
              <w:t>2. Факсимильное сообщение, содержащее документ, сформированный в бумажном виде</w:t>
            </w:r>
          </w:p>
        </w:tc>
        <w:tc>
          <w:tcPr>
            <w:tcW w:w="1560" w:type="dxa"/>
            <w:shd w:val="clear" w:color="auto" w:fill="auto"/>
          </w:tcPr>
          <w:p w:rsidR="00822100" w:rsidRPr="00423D54" w:rsidRDefault="00822100" w:rsidP="00822100">
            <w:pPr>
              <w:rPr>
                <w:sz w:val="20"/>
                <w:szCs w:val="20"/>
              </w:rPr>
            </w:pPr>
            <w:r w:rsidRPr="00423D54">
              <w:rPr>
                <w:sz w:val="20"/>
                <w:szCs w:val="20"/>
              </w:rPr>
              <w:t>1. Документ, заверенный ЭЦП заявителя</w:t>
            </w:r>
          </w:p>
          <w:p w:rsidR="00822100" w:rsidRPr="00423D54" w:rsidRDefault="00822100" w:rsidP="00822100">
            <w:pPr>
              <w:rPr>
                <w:sz w:val="20"/>
                <w:szCs w:val="20"/>
              </w:rPr>
            </w:pPr>
            <w:r w:rsidRPr="00423D54">
              <w:rPr>
                <w:sz w:val="20"/>
                <w:szCs w:val="20"/>
              </w:rPr>
              <w:t>2. Документ, с отметкой об успешном завершении процедуры аутентификации заявителя</w:t>
            </w:r>
          </w:p>
        </w:tc>
      </w:tr>
      <w:tr w:rsidR="00423D54" w:rsidRPr="00423D54" w:rsidTr="00423D54">
        <w:trPr>
          <w:trHeight w:val="1215"/>
        </w:trPr>
        <w:tc>
          <w:tcPr>
            <w:tcW w:w="392" w:type="dxa"/>
            <w:shd w:val="clear" w:color="auto" w:fill="auto"/>
          </w:tcPr>
          <w:p w:rsidR="00822100" w:rsidRPr="00423D54" w:rsidRDefault="00822100" w:rsidP="00822100">
            <w:pPr>
              <w:rPr>
                <w:sz w:val="20"/>
                <w:szCs w:val="20"/>
              </w:rPr>
            </w:pPr>
            <w:r w:rsidRPr="00423D54">
              <w:rPr>
                <w:sz w:val="20"/>
                <w:szCs w:val="20"/>
              </w:rPr>
              <w:t xml:space="preserve">  </w:t>
            </w:r>
          </w:p>
        </w:tc>
        <w:tc>
          <w:tcPr>
            <w:tcW w:w="1559" w:type="dxa"/>
            <w:shd w:val="clear" w:color="auto" w:fill="auto"/>
          </w:tcPr>
          <w:p w:rsidR="00822100" w:rsidRPr="00423D54" w:rsidRDefault="00822100" w:rsidP="00822100">
            <w:pPr>
              <w:rPr>
                <w:sz w:val="20"/>
                <w:szCs w:val="20"/>
              </w:rPr>
            </w:pPr>
            <w:r w:rsidRPr="00423D54">
              <w:rPr>
                <w:sz w:val="20"/>
                <w:szCs w:val="20"/>
              </w:rPr>
              <w:t>Паспорт гражданина РФ или иной документ, удостоверяющий личность заявителя</w:t>
            </w:r>
          </w:p>
        </w:tc>
        <w:tc>
          <w:tcPr>
            <w:tcW w:w="992" w:type="dxa"/>
            <w:shd w:val="clear" w:color="auto" w:fill="auto"/>
          </w:tcPr>
          <w:p w:rsidR="00822100" w:rsidRPr="00423D54" w:rsidRDefault="00822100" w:rsidP="00822100">
            <w:pPr>
              <w:rPr>
                <w:sz w:val="20"/>
                <w:szCs w:val="20"/>
              </w:rPr>
            </w:pPr>
            <w:r w:rsidRPr="00423D54">
              <w:rPr>
                <w:sz w:val="20"/>
                <w:szCs w:val="20"/>
              </w:rPr>
              <w:t>Оригинал, предъявляется при обращении</w:t>
            </w:r>
          </w:p>
        </w:tc>
        <w:tc>
          <w:tcPr>
            <w:tcW w:w="567" w:type="dxa"/>
            <w:shd w:val="clear" w:color="auto" w:fill="auto"/>
          </w:tcPr>
          <w:p w:rsidR="00822100" w:rsidRPr="00423D54" w:rsidRDefault="00822100" w:rsidP="00822100">
            <w:pPr>
              <w:jc w:val="center"/>
              <w:rPr>
                <w:sz w:val="20"/>
                <w:szCs w:val="20"/>
              </w:rPr>
            </w:pPr>
            <w:r w:rsidRPr="00423D54">
              <w:rPr>
                <w:sz w:val="20"/>
                <w:szCs w:val="20"/>
              </w:rPr>
              <w:t>-</w:t>
            </w:r>
          </w:p>
        </w:tc>
        <w:tc>
          <w:tcPr>
            <w:tcW w:w="1134" w:type="dxa"/>
            <w:shd w:val="clear" w:color="auto" w:fill="auto"/>
          </w:tcPr>
          <w:p w:rsidR="00822100" w:rsidRPr="00423D54" w:rsidRDefault="00822100" w:rsidP="00822100">
            <w:pPr>
              <w:rPr>
                <w:sz w:val="20"/>
                <w:szCs w:val="20"/>
              </w:rPr>
            </w:pPr>
            <w:r w:rsidRPr="00423D54">
              <w:rPr>
                <w:sz w:val="20"/>
                <w:szCs w:val="20"/>
              </w:rPr>
              <w:t>Идентификация при помощи УЭК</w:t>
            </w:r>
          </w:p>
        </w:tc>
        <w:tc>
          <w:tcPr>
            <w:tcW w:w="993" w:type="dxa"/>
            <w:shd w:val="clear" w:color="auto" w:fill="auto"/>
          </w:tcPr>
          <w:p w:rsidR="00822100" w:rsidRPr="00423D54" w:rsidRDefault="00822100" w:rsidP="00822100">
            <w:pPr>
              <w:rPr>
                <w:sz w:val="20"/>
                <w:szCs w:val="20"/>
              </w:rPr>
            </w:pPr>
            <w:r w:rsidRPr="00423D54">
              <w:rPr>
                <w:sz w:val="20"/>
                <w:szCs w:val="20"/>
              </w:rPr>
              <w:t>Копия</w:t>
            </w:r>
          </w:p>
        </w:tc>
        <w:tc>
          <w:tcPr>
            <w:tcW w:w="567" w:type="dxa"/>
            <w:shd w:val="clear" w:color="auto" w:fill="auto"/>
          </w:tcPr>
          <w:p w:rsidR="00822100" w:rsidRPr="00423D54" w:rsidRDefault="00822100" w:rsidP="00822100">
            <w:pPr>
              <w:jc w:val="center"/>
              <w:rPr>
                <w:sz w:val="20"/>
                <w:szCs w:val="20"/>
              </w:rPr>
            </w:pPr>
            <w:r w:rsidRPr="00423D54">
              <w:rPr>
                <w:sz w:val="20"/>
                <w:szCs w:val="20"/>
              </w:rPr>
              <w:t>1</w:t>
            </w:r>
          </w:p>
        </w:tc>
        <w:tc>
          <w:tcPr>
            <w:tcW w:w="1842" w:type="dxa"/>
            <w:shd w:val="clear" w:color="auto" w:fill="auto"/>
          </w:tcPr>
          <w:p w:rsidR="00822100" w:rsidRPr="00423D54" w:rsidRDefault="00822100" w:rsidP="00822100">
            <w:pPr>
              <w:rPr>
                <w:sz w:val="20"/>
                <w:szCs w:val="20"/>
              </w:rPr>
            </w:pPr>
            <w:r w:rsidRPr="00423D54">
              <w:rPr>
                <w:sz w:val="20"/>
                <w:szCs w:val="20"/>
              </w:rPr>
              <w:t>1. Скан-копия документа</w:t>
            </w:r>
          </w:p>
          <w:p w:rsidR="00822100" w:rsidRPr="00423D54" w:rsidRDefault="00822100" w:rsidP="00822100">
            <w:pPr>
              <w:rPr>
                <w:sz w:val="20"/>
                <w:szCs w:val="20"/>
              </w:rPr>
            </w:pPr>
            <w:r w:rsidRPr="00423D54">
              <w:rPr>
                <w:sz w:val="20"/>
                <w:szCs w:val="20"/>
              </w:rPr>
              <w:t>2. Факсимильная копия документа</w:t>
            </w:r>
          </w:p>
        </w:tc>
        <w:tc>
          <w:tcPr>
            <w:tcW w:w="1560" w:type="dxa"/>
            <w:shd w:val="clear" w:color="auto" w:fill="auto"/>
          </w:tcPr>
          <w:p w:rsidR="00822100" w:rsidRPr="00423D54" w:rsidRDefault="00822100" w:rsidP="00822100">
            <w:pPr>
              <w:rPr>
                <w:sz w:val="20"/>
                <w:szCs w:val="20"/>
              </w:rPr>
            </w:pPr>
            <w:r w:rsidRPr="00423D54">
              <w:rPr>
                <w:sz w:val="20"/>
                <w:szCs w:val="20"/>
              </w:rPr>
              <w:t>Успешное завершение процедур идентификации заявителя</w:t>
            </w:r>
          </w:p>
        </w:tc>
      </w:tr>
      <w:tr w:rsidR="00423D54" w:rsidRPr="00423D54" w:rsidTr="00423D54">
        <w:trPr>
          <w:trHeight w:val="1215"/>
        </w:trPr>
        <w:tc>
          <w:tcPr>
            <w:tcW w:w="392" w:type="dxa"/>
            <w:shd w:val="clear" w:color="auto" w:fill="auto"/>
          </w:tcPr>
          <w:p w:rsidR="00822100" w:rsidRPr="00423D54" w:rsidRDefault="00822100" w:rsidP="00822100">
            <w:pPr>
              <w:rPr>
                <w:sz w:val="20"/>
                <w:szCs w:val="20"/>
              </w:rPr>
            </w:pPr>
            <w:r w:rsidRPr="00423D54">
              <w:rPr>
                <w:sz w:val="20"/>
                <w:szCs w:val="20"/>
              </w:rPr>
              <w:t xml:space="preserve">  </w:t>
            </w:r>
          </w:p>
        </w:tc>
        <w:tc>
          <w:tcPr>
            <w:tcW w:w="1559" w:type="dxa"/>
            <w:shd w:val="clear" w:color="auto" w:fill="auto"/>
          </w:tcPr>
          <w:p w:rsidR="00822100" w:rsidRPr="00423D54" w:rsidRDefault="00822100" w:rsidP="00822100">
            <w:pPr>
              <w:rPr>
                <w:sz w:val="20"/>
                <w:szCs w:val="20"/>
              </w:rPr>
            </w:pPr>
            <w:r w:rsidRPr="00423D54">
              <w:rPr>
                <w:sz w:val="20"/>
                <w:szCs w:val="20"/>
              </w:rPr>
              <w:t>Документ, подтверждающий право заявителя представлять интересы лица, указанного в заявлении о предоставлении информации об организации образовательной деятельности</w:t>
            </w:r>
          </w:p>
        </w:tc>
        <w:tc>
          <w:tcPr>
            <w:tcW w:w="992" w:type="dxa"/>
            <w:shd w:val="clear" w:color="auto" w:fill="auto"/>
          </w:tcPr>
          <w:p w:rsidR="00822100" w:rsidRPr="00423D54" w:rsidRDefault="00822100" w:rsidP="00822100">
            <w:pPr>
              <w:rPr>
                <w:sz w:val="20"/>
                <w:szCs w:val="20"/>
              </w:rPr>
            </w:pPr>
            <w:r w:rsidRPr="00423D54">
              <w:rPr>
                <w:sz w:val="20"/>
                <w:szCs w:val="20"/>
              </w:rPr>
              <w:t>Оригинал или заверенная копия, предъявляется при обращении</w:t>
            </w:r>
          </w:p>
        </w:tc>
        <w:tc>
          <w:tcPr>
            <w:tcW w:w="567" w:type="dxa"/>
            <w:shd w:val="clear" w:color="auto" w:fill="auto"/>
          </w:tcPr>
          <w:p w:rsidR="00822100" w:rsidRPr="00423D54" w:rsidRDefault="00822100" w:rsidP="00822100">
            <w:pPr>
              <w:jc w:val="center"/>
              <w:rPr>
                <w:sz w:val="20"/>
                <w:szCs w:val="20"/>
              </w:rPr>
            </w:pPr>
            <w:r w:rsidRPr="00423D54">
              <w:rPr>
                <w:sz w:val="20"/>
                <w:szCs w:val="20"/>
              </w:rPr>
              <w:t>-</w:t>
            </w:r>
          </w:p>
        </w:tc>
        <w:tc>
          <w:tcPr>
            <w:tcW w:w="1134" w:type="dxa"/>
            <w:shd w:val="clear" w:color="auto" w:fill="auto"/>
          </w:tcPr>
          <w:p w:rsidR="00822100" w:rsidRPr="00423D54" w:rsidRDefault="00822100" w:rsidP="00822100">
            <w:pPr>
              <w:jc w:val="center"/>
              <w:rPr>
                <w:sz w:val="20"/>
                <w:szCs w:val="20"/>
              </w:rPr>
            </w:pPr>
            <w:r w:rsidRPr="00423D54">
              <w:rPr>
                <w:sz w:val="20"/>
                <w:szCs w:val="20"/>
              </w:rPr>
              <w:t>-</w:t>
            </w:r>
          </w:p>
        </w:tc>
        <w:tc>
          <w:tcPr>
            <w:tcW w:w="993" w:type="dxa"/>
            <w:shd w:val="clear" w:color="auto" w:fill="auto"/>
          </w:tcPr>
          <w:p w:rsidR="00822100" w:rsidRPr="00423D54" w:rsidRDefault="00822100" w:rsidP="00822100">
            <w:pPr>
              <w:rPr>
                <w:sz w:val="20"/>
                <w:szCs w:val="20"/>
              </w:rPr>
            </w:pPr>
            <w:r w:rsidRPr="00423D54">
              <w:rPr>
                <w:sz w:val="20"/>
                <w:szCs w:val="20"/>
              </w:rPr>
              <w:t>Копия</w:t>
            </w:r>
          </w:p>
        </w:tc>
        <w:tc>
          <w:tcPr>
            <w:tcW w:w="567" w:type="dxa"/>
            <w:shd w:val="clear" w:color="auto" w:fill="auto"/>
          </w:tcPr>
          <w:p w:rsidR="00822100" w:rsidRPr="00423D54" w:rsidRDefault="00822100" w:rsidP="00822100">
            <w:pPr>
              <w:jc w:val="center"/>
              <w:rPr>
                <w:sz w:val="20"/>
                <w:szCs w:val="20"/>
              </w:rPr>
            </w:pPr>
            <w:r w:rsidRPr="00423D54">
              <w:rPr>
                <w:sz w:val="20"/>
                <w:szCs w:val="20"/>
              </w:rPr>
              <w:t>1</w:t>
            </w:r>
          </w:p>
        </w:tc>
        <w:tc>
          <w:tcPr>
            <w:tcW w:w="1842" w:type="dxa"/>
            <w:shd w:val="clear" w:color="auto" w:fill="auto"/>
          </w:tcPr>
          <w:p w:rsidR="00822100" w:rsidRPr="00423D54" w:rsidRDefault="00822100" w:rsidP="00822100">
            <w:pPr>
              <w:rPr>
                <w:sz w:val="20"/>
                <w:szCs w:val="20"/>
              </w:rPr>
            </w:pPr>
            <w:r w:rsidRPr="00423D54">
              <w:rPr>
                <w:sz w:val="20"/>
                <w:szCs w:val="20"/>
              </w:rPr>
              <w:t>1. Скан-копия документа</w:t>
            </w:r>
          </w:p>
          <w:p w:rsidR="00822100" w:rsidRPr="00423D54" w:rsidRDefault="00822100" w:rsidP="00822100">
            <w:pPr>
              <w:rPr>
                <w:sz w:val="20"/>
                <w:szCs w:val="20"/>
              </w:rPr>
            </w:pPr>
            <w:r w:rsidRPr="00423D54">
              <w:rPr>
                <w:sz w:val="20"/>
                <w:szCs w:val="20"/>
              </w:rPr>
              <w:t>2. Факсимильная копия документа</w:t>
            </w:r>
          </w:p>
        </w:tc>
        <w:tc>
          <w:tcPr>
            <w:tcW w:w="1560" w:type="dxa"/>
            <w:shd w:val="clear" w:color="auto" w:fill="auto"/>
          </w:tcPr>
          <w:p w:rsidR="00822100" w:rsidRPr="00423D54" w:rsidRDefault="00822100" w:rsidP="00822100">
            <w:pPr>
              <w:rPr>
                <w:sz w:val="20"/>
                <w:szCs w:val="20"/>
              </w:rPr>
            </w:pPr>
            <w:r w:rsidRPr="00423D54">
              <w:rPr>
                <w:sz w:val="20"/>
                <w:szCs w:val="20"/>
              </w:rPr>
              <w:t>Документ, заверенный ЭЦП заявителя</w:t>
            </w:r>
          </w:p>
        </w:tc>
      </w:tr>
      <w:tr w:rsidR="00423D54" w:rsidRPr="00423D54" w:rsidTr="00423D54">
        <w:trPr>
          <w:trHeight w:val="1215"/>
        </w:trPr>
        <w:tc>
          <w:tcPr>
            <w:tcW w:w="392" w:type="dxa"/>
            <w:shd w:val="clear" w:color="auto" w:fill="auto"/>
          </w:tcPr>
          <w:p w:rsidR="00822100" w:rsidRPr="00423D54" w:rsidRDefault="00822100" w:rsidP="00822100">
            <w:pPr>
              <w:rPr>
                <w:sz w:val="20"/>
                <w:szCs w:val="20"/>
              </w:rPr>
            </w:pPr>
            <w:r w:rsidRPr="00423D54">
              <w:rPr>
                <w:sz w:val="20"/>
                <w:szCs w:val="20"/>
              </w:rPr>
              <w:t xml:space="preserve">  </w:t>
            </w:r>
          </w:p>
        </w:tc>
        <w:tc>
          <w:tcPr>
            <w:tcW w:w="1559" w:type="dxa"/>
            <w:shd w:val="clear" w:color="auto" w:fill="auto"/>
          </w:tcPr>
          <w:p w:rsidR="00822100" w:rsidRPr="00423D54" w:rsidRDefault="00822100" w:rsidP="00822100">
            <w:pPr>
              <w:rPr>
                <w:sz w:val="20"/>
                <w:szCs w:val="20"/>
              </w:rPr>
            </w:pPr>
            <w:r w:rsidRPr="00423D54">
              <w:rPr>
                <w:sz w:val="20"/>
                <w:szCs w:val="20"/>
              </w:rPr>
              <w:t>Паспорт гражданина РФ или иной документ, удостоверяющий личность заявителя</w:t>
            </w:r>
          </w:p>
        </w:tc>
        <w:tc>
          <w:tcPr>
            <w:tcW w:w="992" w:type="dxa"/>
            <w:shd w:val="clear" w:color="auto" w:fill="auto"/>
          </w:tcPr>
          <w:p w:rsidR="00822100" w:rsidRPr="00423D54" w:rsidRDefault="00822100" w:rsidP="00822100">
            <w:pPr>
              <w:rPr>
                <w:sz w:val="20"/>
                <w:szCs w:val="20"/>
              </w:rPr>
            </w:pPr>
            <w:r w:rsidRPr="00423D54">
              <w:rPr>
                <w:sz w:val="20"/>
                <w:szCs w:val="20"/>
              </w:rPr>
              <w:t>Оригинал, предъявляется при обращении</w:t>
            </w:r>
          </w:p>
        </w:tc>
        <w:tc>
          <w:tcPr>
            <w:tcW w:w="567" w:type="dxa"/>
            <w:shd w:val="clear" w:color="auto" w:fill="auto"/>
          </w:tcPr>
          <w:p w:rsidR="00822100" w:rsidRPr="00423D54" w:rsidRDefault="00822100" w:rsidP="00822100">
            <w:pPr>
              <w:jc w:val="center"/>
              <w:rPr>
                <w:sz w:val="20"/>
                <w:szCs w:val="20"/>
              </w:rPr>
            </w:pPr>
            <w:r w:rsidRPr="00423D54">
              <w:rPr>
                <w:sz w:val="20"/>
                <w:szCs w:val="20"/>
              </w:rPr>
              <w:t>-</w:t>
            </w:r>
          </w:p>
        </w:tc>
        <w:tc>
          <w:tcPr>
            <w:tcW w:w="1134" w:type="dxa"/>
            <w:shd w:val="clear" w:color="auto" w:fill="auto"/>
          </w:tcPr>
          <w:p w:rsidR="00822100" w:rsidRPr="00423D54" w:rsidRDefault="00822100" w:rsidP="00822100">
            <w:pPr>
              <w:rPr>
                <w:sz w:val="20"/>
                <w:szCs w:val="20"/>
              </w:rPr>
            </w:pPr>
            <w:r w:rsidRPr="00423D54">
              <w:rPr>
                <w:sz w:val="20"/>
                <w:szCs w:val="20"/>
              </w:rPr>
              <w:t>Идентификация при помощи УЭК</w:t>
            </w:r>
          </w:p>
        </w:tc>
        <w:tc>
          <w:tcPr>
            <w:tcW w:w="993" w:type="dxa"/>
            <w:shd w:val="clear" w:color="auto" w:fill="auto"/>
          </w:tcPr>
          <w:p w:rsidR="00822100" w:rsidRPr="00423D54" w:rsidRDefault="00822100" w:rsidP="00822100">
            <w:pPr>
              <w:rPr>
                <w:sz w:val="20"/>
                <w:szCs w:val="20"/>
              </w:rPr>
            </w:pPr>
            <w:r w:rsidRPr="00423D54">
              <w:rPr>
                <w:sz w:val="20"/>
                <w:szCs w:val="20"/>
              </w:rPr>
              <w:t>Копия</w:t>
            </w:r>
          </w:p>
        </w:tc>
        <w:tc>
          <w:tcPr>
            <w:tcW w:w="567" w:type="dxa"/>
            <w:shd w:val="clear" w:color="auto" w:fill="auto"/>
          </w:tcPr>
          <w:p w:rsidR="00822100" w:rsidRPr="00423D54" w:rsidRDefault="00822100" w:rsidP="00822100">
            <w:pPr>
              <w:jc w:val="center"/>
              <w:rPr>
                <w:sz w:val="20"/>
                <w:szCs w:val="20"/>
              </w:rPr>
            </w:pPr>
            <w:r w:rsidRPr="00423D54">
              <w:rPr>
                <w:sz w:val="20"/>
                <w:szCs w:val="20"/>
              </w:rPr>
              <w:t>1</w:t>
            </w:r>
          </w:p>
        </w:tc>
        <w:tc>
          <w:tcPr>
            <w:tcW w:w="1842" w:type="dxa"/>
            <w:shd w:val="clear" w:color="auto" w:fill="auto"/>
          </w:tcPr>
          <w:p w:rsidR="00822100" w:rsidRPr="00423D54" w:rsidRDefault="00822100" w:rsidP="00822100">
            <w:pPr>
              <w:rPr>
                <w:sz w:val="20"/>
                <w:szCs w:val="20"/>
              </w:rPr>
            </w:pPr>
            <w:r w:rsidRPr="00423D54">
              <w:rPr>
                <w:sz w:val="20"/>
                <w:szCs w:val="20"/>
              </w:rPr>
              <w:t>1. Скан-копия документа</w:t>
            </w:r>
          </w:p>
          <w:p w:rsidR="00822100" w:rsidRPr="00423D54" w:rsidRDefault="00822100" w:rsidP="00822100">
            <w:pPr>
              <w:rPr>
                <w:sz w:val="20"/>
                <w:szCs w:val="20"/>
              </w:rPr>
            </w:pPr>
            <w:r w:rsidRPr="00423D54">
              <w:rPr>
                <w:sz w:val="20"/>
                <w:szCs w:val="20"/>
              </w:rPr>
              <w:t>2. Факсимильная копия документа</w:t>
            </w:r>
          </w:p>
        </w:tc>
        <w:tc>
          <w:tcPr>
            <w:tcW w:w="1560" w:type="dxa"/>
            <w:shd w:val="clear" w:color="auto" w:fill="auto"/>
          </w:tcPr>
          <w:p w:rsidR="00822100" w:rsidRPr="00423D54" w:rsidRDefault="00822100" w:rsidP="00822100">
            <w:pPr>
              <w:rPr>
                <w:sz w:val="20"/>
                <w:szCs w:val="20"/>
              </w:rPr>
            </w:pPr>
            <w:r w:rsidRPr="00423D54">
              <w:rPr>
                <w:sz w:val="20"/>
                <w:szCs w:val="20"/>
              </w:rPr>
              <w:t>Успешное завершение процедур идентификации представителя</w:t>
            </w:r>
          </w:p>
        </w:tc>
      </w:tr>
    </w:tbl>
    <w:p w:rsidR="00822100" w:rsidRPr="00822100" w:rsidRDefault="00822100" w:rsidP="00822100">
      <w:pPr>
        <w:jc w:val="both"/>
        <w:rPr>
          <w:szCs w:val="20"/>
        </w:rPr>
      </w:pPr>
    </w:p>
    <w:p w:rsidR="00423D54" w:rsidRPr="004D4505" w:rsidRDefault="00822100" w:rsidP="00CB7C02">
      <w:pPr>
        <w:ind w:left="6804"/>
        <w:rPr>
          <w:sz w:val="22"/>
          <w:szCs w:val="22"/>
        </w:rPr>
      </w:pPr>
      <w:r w:rsidRPr="00822100">
        <w:rPr>
          <w:szCs w:val="20"/>
        </w:rPr>
        <w:br w:type="page"/>
      </w:r>
      <w:r w:rsidR="00423D54" w:rsidRPr="004D4505">
        <w:rPr>
          <w:sz w:val="22"/>
          <w:szCs w:val="22"/>
        </w:rPr>
        <w:t>Приложение № 7</w:t>
      </w:r>
    </w:p>
    <w:p w:rsidR="00423D54" w:rsidRPr="004D4505" w:rsidRDefault="00423D54" w:rsidP="00423D54">
      <w:pPr>
        <w:jc w:val="both"/>
        <w:rPr>
          <w:sz w:val="16"/>
          <w:szCs w:val="22"/>
        </w:rPr>
      </w:pPr>
    </w:p>
    <w:p w:rsidR="00822100" w:rsidRPr="004D4505" w:rsidRDefault="00822100" w:rsidP="00423D54">
      <w:pPr>
        <w:jc w:val="both"/>
        <w:rPr>
          <w:sz w:val="22"/>
          <w:szCs w:val="22"/>
        </w:rPr>
      </w:pPr>
      <w:r w:rsidRPr="004D4505">
        <w:rPr>
          <w:b/>
          <w:sz w:val="22"/>
          <w:szCs w:val="22"/>
        </w:rPr>
        <w:t>Таблица 3.</w:t>
      </w:r>
      <w:r w:rsidRPr="004D4505">
        <w:rPr>
          <w:sz w:val="22"/>
          <w:szCs w:val="22"/>
        </w:rPr>
        <w:t xml:space="preserve"> Учеты регистрации результатов предоставления муниципальной услуги «Предоставление информации об организации образовательной деятельности»</w:t>
      </w:r>
    </w:p>
    <w:p w:rsidR="00822100" w:rsidRPr="004D4505" w:rsidRDefault="00822100" w:rsidP="00423D54">
      <w:pPr>
        <w:jc w:val="both"/>
        <w:rPr>
          <w:sz w:val="16"/>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3226"/>
        <w:gridCol w:w="2552"/>
        <w:gridCol w:w="3402"/>
      </w:tblGrid>
      <w:tr w:rsidR="00423D54" w:rsidRPr="004D4505" w:rsidTr="004D4505">
        <w:trPr>
          <w:trHeight w:val="622"/>
        </w:trPr>
        <w:tc>
          <w:tcPr>
            <w:tcW w:w="426" w:type="dxa"/>
            <w:shd w:val="clear" w:color="auto" w:fill="auto"/>
          </w:tcPr>
          <w:p w:rsidR="00822100" w:rsidRPr="004D4505" w:rsidRDefault="00822100" w:rsidP="00822100">
            <w:pPr>
              <w:jc w:val="center"/>
              <w:rPr>
                <w:sz w:val="20"/>
                <w:szCs w:val="20"/>
              </w:rPr>
            </w:pPr>
            <w:r w:rsidRPr="004D4505">
              <w:rPr>
                <w:sz w:val="20"/>
                <w:szCs w:val="20"/>
              </w:rPr>
              <w:t>№</w:t>
            </w:r>
          </w:p>
        </w:tc>
        <w:tc>
          <w:tcPr>
            <w:tcW w:w="3226" w:type="dxa"/>
            <w:shd w:val="clear" w:color="auto" w:fill="auto"/>
          </w:tcPr>
          <w:p w:rsidR="00822100" w:rsidRPr="004D4505" w:rsidRDefault="00822100" w:rsidP="00822100">
            <w:pPr>
              <w:jc w:val="center"/>
              <w:rPr>
                <w:sz w:val="20"/>
                <w:szCs w:val="20"/>
              </w:rPr>
            </w:pPr>
            <w:r w:rsidRPr="004D4505">
              <w:rPr>
                <w:sz w:val="20"/>
                <w:szCs w:val="20"/>
              </w:rPr>
              <w:t>Наименование учета</w:t>
            </w:r>
          </w:p>
        </w:tc>
        <w:tc>
          <w:tcPr>
            <w:tcW w:w="2552" w:type="dxa"/>
            <w:shd w:val="clear" w:color="auto" w:fill="auto"/>
          </w:tcPr>
          <w:p w:rsidR="00822100" w:rsidRPr="004D4505" w:rsidRDefault="00822100" w:rsidP="00822100">
            <w:pPr>
              <w:jc w:val="center"/>
              <w:rPr>
                <w:sz w:val="20"/>
                <w:szCs w:val="20"/>
              </w:rPr>
            </w:pPr>
            <w:r w:rsidRPr="004D4505">
              <w:rPr>
                <w:sz w:val="20"/>
                <w:szCs w:val="20"/>
              </w:rPr>
              <w:t>Ответственный исполнитель за ведение учета</w:t>
            </w:r>
          </w:p>
        </w:tc>
        <w:tc>
          <w:tcPr>
            <w:tcW w:w="3402" w:type="dxa"/>
            <w:shd w:val="clear" w:color="auto" w:fill="auto"/>
          </w:tcPr>
          <w:p w:rsidR="00822100" w:rsidRPr="004D4505" w:rsidRDefault="00822100" w:rsidP="00822100">
            <w:pPr>
              <w:jc w:val="center"/>
              <w:rPr>
                <w:sz w:val="20"/>
                <w:szCs w:val="20"/>
              </w:rPr>
            </w:pPr>
            <w:r w:rsidRPr="004D4505">
              <w:rPr>
                <w:sz w:val="20"/>
                <w:szCs w:val="20"/>
              </w:rPr>
              <w:t>Наименование документа, подтверждающего наличие записей в учетных данных</w:t>
            </w:r>
          </w:p>
        </w:tc>
      </w:tr>
      <w:tr w:rsidR="00423D54" w:rsidRPr="004D4505" w:rsidTr="004D4505">
        <w:trPr>
          <w:trHeight w:val="1804"/>
        </w:trPr>
        <w:tc>
          <w:tcPr>
            <w:tcW w:w="426" w:type="dxa"/>
            <w:shd w:val="clear" w:color="auto" w:fill="auto"/>
          </w:tcPr>
          <w:p w:rsidR="00822100" w:rsidRPr="004D4505" w:rsidRDefault="00822100" w:rsidP="00822100">
            <w:pPr>
              <w:rPr>
                <w:sz w:val="20"/>
                <w:szCs w:val="20"/>
              </w:rPr>
            </w:pPr>
            <w:r w:rsidRPr="004D4505">
              <w:rPr>
                <w:sz w:val="20"/>
                <w:szCs w:val="20"/>
              </w:rPr>
              <w:t>  1</w:t>
            </w:r>
          </w:p>
        </w:tc>
        <w:tc>
          <w:tcPr>
            <w:tcW w:w="3226" w:type="dxa"/>
            <w:shd w:val="clear" w:color="auto" w:fill="auto"/>
          </w:tcPr>
          <w:p w:rsidR="00822100" w:rsidRPr="004D4505" w:rsidRDefault="00822100" w:rsidP="004D4505">
            <w:pPr>
              <w:ind w:left="-142" w:right="-108"/>
              <w:jc w:val="center"/>
              <w:rPr>
                <w:sz w:val="20"/>
                <w:szCs w:val="20"/>
              </w:rPr>
            </w:pPr>
            <w:r w:rsidRPr="004D4505">
              <w:rPr>
                <w:sz w:val="20"/>
                <w:szCs w:val="20"/>
              </w:rPr>
              <w:t>Реестр принятых заявлений муниципального органа управления образованием о предоставлении информации об организации образовательной деятельности (минимальные требования к учетным данным, содержащимся в реестре, приведены в приложении 2)</w:t>
            </w:r>
          </w:p>
        </w:tc>
        <w:tc>
          <w:tcPr>
            <w:tcW w:w="2552" w:type="dxa"/>
            <w:shd w:val="clear" w:color="auto" w:fill="auto"/>
          </w:tcPr>
          <w:p w:rsidR="00822100" w:rsidRPr="004D4505" w:rsidRDefault="00822100" w:rsidP="004D4505">
            <w:pPr>
              <w:ind w:left="-142" w:right="-108"/>
              <w:jc w:val="center"/>
              <w:rPr>
                <w:sz w:val="20"/>
                <w:szCs w:val="20"/>
              </w:rPr>
            </w:pPr>
            <w:r w:rsidRPr="004D4505">
              <w:rPr>
                <w:sz w:val="20"/>
                <w:szCs w:val="20"/>
              </w:rPr>
              <w:t>Управление образования администрации Юргинского муниципального района</w:t>
            </w:r>
          </w:p>
        </w:tc>
        <w:tc>
          <w:tcPr>
            <w:tcW w:w="3402" w:type="dxa"/>
            <w:shd w:val="clear" w:color="auto" w:fill="auto"/>
          </w:tcPr>
          <w:p w:rsidR="00822100" w:rsidRPr="004D4505" w:rsidRDefault="00822100" w:rsidP="004D4505">
            <w:pPr>
              <w:ind w:left="-142" w:right="-108"/>
              <w:jc w:val="center"/>
              <w:rPr>
                <w:sz w:val="20"/>
                <w:szCs w:val="20"/>
              </w:rPr>
            </w:pPr>
            <w:r w:rsidRPr="004D4505">
              <w:rPr>
                <w:sz w:val="20"/>
                <w:szCs w:val="20"/>
              </w:rPr>
              <w:t>Уведомление о направлении документированной информации (форма документа приведена в приложении 4)</w:t>
            </w:r>
          </w:p>
          <w:p w:rsidR="00822100" w:rsidRPr="004D4505" w:rsidRDefault="00822100" w:rsidP="004D4505">
            <w:pPr>
              <w:ind w:left="-142" w:right="-108"/>
              <w:jc w:val="center"/>
              <w:rPr>
                <w:sz w:val="20"/>
                <w:szCs w:val="20"/>
              </w:rPr>
            </w:pPr>
            <w:r w:rsidRPr="004D4505">
              <w:rPr>
                <w:sz w:val="20"/>
                <w:szCs w:val="20"/>
              </w:rPr>
              <w:t>Уведомление об отказе в направлении документированной информации (форма документа приведена в приложении 5)</w:t>
            </w:r>
          </w:p>
        </w:tc>
      </w:tr>
      <w:tr w:rsidR="00423D54" w:rsidRPr="004D4505" w:rsidTr="004D4505">
        <w:trPr>
          <w:trHeight w:val="851"/>
        </w:trPr>
        <w:tc>
          <w:tcPr>
            <w:tcW w:w="426" w:type="dxa"/>
            <w:shd w:val="clear" w:color="auto" w:fill="auto"/>
          </w:tcPr>
          <w:p w:rsidR="00822100" w:rsidRPr="004D4505" w:rsidRDefault="00822100" w:rsidP="00822100">
            <w:pPr>
              <w:rPr>
                <w:sz w:val="20"/>
                <w:szCs w:val="20"/>
              </w:rPr>
            </w:pPr>
            <w:r w:rsidRPr="004D4505">
              <w:rPr>
                <w:sz w:val="20"/>
                <w:szCs w:val="20"/>
              </w:rPr>
              <w:t>  2</w:t>
            </w:r>
          </w:p>
        </w:tc>
        <w:tc>
          <w:tcPr>
            <w:tcW w:w="3226" w:type="dxa"/>
            <w:shd w:val="clear" w:color="auto" w:fill="auto"/>
          </w:tcPr>
          <w:p w:rsidR="00822100" w:rsidRPr="004D4505" w:rsidRDefault="00822100" w:rsidP="004D4505">
            <w:pPr>
              <w:ind w:left="-142" w:right="-108"/>
              <w:jc w:val="center"/>
              <w:rPr>
                <w:sz w:val="20"/>
                <w:szCs w:val="20"/>
              </w:rPr>
            </w:pPr>
            <w:r w:rsidRPr="004D4505">
              <w:rPr>
                <w:sz w:val="20"/>
                <w:szCs w:val="20"/>
              </w:rPr>
              <w:t>Реестр принятых заявлений муниципального образовательного учреждения о предоставлении информации об организации образовательной деятельности (минимальные требования к учетным данным, содержащимся в реестре, приведены в приложении 3)</w:t>
            </w:r>
          </w:p>
        </w:tc>
        <w:tc>
          <w:tcPr>
            <w:tcW w:w="2552" w:type="dxa"/>
            <w:shd w:val="clear" w:color="auto" w:fill="auto"/>
          </w:tcPr>
          <w:p w:rsidR="00822100" w:rsidRPr="004D4505" w:rsidRDefault="00822100" w:rsidP="004D4505">
            <w:pPr>
              <w:ind w:left="-142" w:right="-108"/>
              <w:jc w:val="center"/>
              <w:rPr>
                <w:sz w:val="20"/>
                <w:szCs w:val="20"/>
              </w:rPr>
            </w:pPr>
            <w:r w:rsidRPr="004D4505">
              <w:rPr>
                <w:sz w:val="20"/>
                <w:szCs w:val="20"/>
              </w:rPr>
              <w:t>Муниципальная образовательная организация</w:t>
            </w:r>
          </w:p>
        </w:tc>
        <w:tc>
          <w:tcPr>
            <w:tcW w:w="3402" w:type="dxa"/>
            <w:shd w:val="clear" w:color="auto" w:fill="auto"/>
          </w:tcPr>
          <w:p w:rsidR="00822100" w:rsidRPr="004D4505" w:rsidRDefault="00822100" w:rsidP="004D4505">
            <w:pPr>
              <w:ind w:left="-142" w:right="-108"/>
              <w:jc w:val="center"/>
              <w:rPr>
                <w:sz w:val="20"/>
                <w:szCs w:val="20"/>
              </w:rPr>
            </w:pPr>
            <w:r w:rsidRPr="004D4505">
              <w:rPr>
                <w:sz w:val="20"/>
                <w:szCs w:val="20"/>
              </w:rPr>
              <w:t>Уведомление о направлении документированной информации (форма документа приведена в приложении 3)</w:t>
            </w:r>
          </w:p>
          <w:p w:rsidR="00822100" w:rsidRPr="004D4505" w:rsidRDefault="00822100" w:rsidP="004D4505">
            <w:pPr>
              <w:ind w:left="-142" w:right="-108"/>
              <w:jc w:val="center"/>
              <w:rPr>
                <w:sz w:val="20"/>
                <w:szCs w:val="20"/>
              </w:rPr>
            </w:pPr>
            <w:r w:rsidRPr="004D4505">
              <w:rPr>
                <w:sz w:val="20"/>
                <w:szCs w:val="20"/>
              </w:rPr>
              <w:t>Уведомление об отказе в направлении документированной информации (форма документа приведена в приложении )</w:t>
            </w:r>
          </w:p>
        </w:tc>
      </w:tr>
    </w:tbl>
    <w:p w:rsidR="00423D54" w:rsidRPr="004D4505" w:rsidRDefault="00423D54" w:rsidP="00822100">
      <w:pPr>
        <w:jc w:val="both"/>
        <w:rPr>
          <w:b/>
          <w:sz w:val="16"/>
          <w:szCs w:val="22"/>
        </w:rPr>
      </w:pPr>
    </w:p>
    <w:p w:rsidR="00822100" w:rsidRPr="004D4505" w:rsidRDefault="00822100" w:rsidP="00822100">
      <w:pPr>
        <w:jc w:val="both"/>
        <w:rPr>
          <w:sz w:val="22"/>
          <w:szCs w:val="22"/>
        </w:rPr>
      </w:pPr>
      <w:r w:rsidRPr="004D4505">
        <w:rPr>
          <w:b/>
          <w:sz w:val="22"/>
          <w:szCs w:val="22"/>
        </w:rPr>
        <w:t>Таблица 4.</w:t>
      </w:r>
      <w:r w:rsidRPr="004D4505">
        <w:rPr>
          <w:sz w:val="22"/>
          <w:szCs w:val="22"/>
        </w:rPr>
        <w:t xml:space="preserve"> Формы (способы) получения документов, подтверждающих результат предоставления муниципальной услуги</w:t>
      </w:r>
    </w:p>
    <w:p w:rsidR="00822100" w:rsidRPr="004D4505" w:rsidRDefault="00822100" w:rsidP="00822100">
      <w:pPr>
        <w:rPr>
          <w:sz w:val="16"/>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1276"/>
        <w:gridCol w:w="1701"/>
        <w:gridCol w:w="425"/>
        <w:gridCol w:w="284"/>
        <w:gridCol w:w="1984"/>
        <w:gridCol w:w="1985"/>
        <w:gridCol w:w="1701"/>
      </w:tblGrid>
      <w:tr w:rsidR="00822100" w:rsidRPr="004D4505" w:rsidTr="004D4505">
        <w:trPr>
          <w:trHeight w:val="75"/>
        </w:trPr>
        <w:tc>
          <w:tcPr>
            <w:tcW w:w="250" w:type="dxa"/>
            <w:vMerge w:val="restart"/>
            <w:shd w:val="clear" w:color="auto" w:fill="auto"/>
            <w:vAlign w:val="center"/>
          </w:tcPr>
          <w:p w:rsidR="00822100" w:rsidRPr="004D4505" w:rsidRDefault="00822100" w:rsidP="004D4505">
            <w:pPr>
              <w:ind w:left="-142" w:right="-108"/>
              <w:jc w:val="center"/>
              <w:rPr>
                <w:sz w:val="18"/>
                <w:szCs w:val="18"/>
              </w:rPr>
            </w:pPr>
            <w:r w:rsidRPr="004D4505">
              <w:rPr>
                <w:sz w:val="18"/>
                <w:szCs w:val="18"/>
              </w:rPr>
              <w:t>№</w:t>
            </w:r>
          </w:p>
        </w:tc>
        <w:tc>
          <w:tcPr>
            <w:tcW w:w="1276" w:type="dxa"/>
            <w:vMerge w:val="restart"/>
            <w:shd w:val="clear" w:color="auto" w:fill="auto"/>
            <w:vAlign w:val="center"/>
          </w:tcPr>
          <w:p w:rsidR="00822100" w:rsidRPr="004D4505" w:rsidRDefault="00822100" w:rsidP="004D4505">
            <w:pPr>
              <w:ind w:left="-108" w:right="-108"/>
              <w:jc w:val="center"/>
              <w:rPr>
                <w:sz w:val="18"/>
                <w:szCs w:val="18"/>
              </w:rPr>
            </w:pPr>
            <w:r w:rsidRPr="004D4505">
              <w:rPr>
                <w:sz w:val="18"/>
                <w:szCs w:val="18"/>
              </w:rPr>
              <w:t>Наименование документа, подтверждающего результат предоставления услуги</w:t>
            </w:r>
          </w:p>
        </w:tc>
        <w:tc>
          <w:tcPr>
            <w:tcW w:w="8080" w:type="dxa"/>
            <w:gridSpan w:val="6"/>
            <w:shd w:val="clear" w:color="auto" w:fill="auto"/>
            <w:vAlign w:val="center"/>
          </w:tcPr>
          <w:p w:rsidR="00822100" w:rsidRPr="004D4505" w:rsidRDefault="00822100" w:rsidP="004D4505">
            <w:pPr>
              <w:ind w:left="-108" w:right="-108"/>
              <w:jc w:val="center"/>
              <w:rPr>
                <w:sz w:val="18"/>
                <w:szCs w:val="18"/>
              </w:rPr>
            </w:pPr>
            <w:r w:rsidRPr="004D4505">
              <w:rPr>
                <w:sz w:val="18"/>
                <w:szCs w:val="18"/>
              </w:rPr>
              <w:t>Форма (способ) получения документа, подтверждающего результат услуги</w:t>
            </w:r>
          </w:p>
        </w:tc>
      </w:tr>
      <w:tr w:rsidR="004D4505" w:rsidRPr="004D4505" w:rsidTr="004D4505">
        <w:trPr>
          <w:trHeight w:val="225"/>
        </w:trPr>
        <w:tc>
          <w:tcPr>
            <w:tcW w:w="250" w:type="dxa"/>
            <w:vMerge/>
            <w:shd w:val="clear" w:color="auto" w:fill="auto"/>
            <w:vAlign w:val="center"/>
          </w:tcPr>
          <w:p w:rsidR="00822100" w:rsidRPr="004D4505" w:rsidRDefault="00822100" w:rsidP="004D4505">
            <w:pPr>
              <w:ind w:left="-142" w:right="-108"/>
              <w:jc w:val="center"/>
              <w:rPr>
                <w:sz w:val="18"/>
                <w:szCs w:val="18"/>
              </w:rPr>
            </w:pPr>
          </w:p>
        </w:tc>
        <w:tc>
          <w:tcPr>
            <w:tcW w:w="1276" w:type="dxa"/>
            <w:vMerge/>
            <w:shd w:val="clear" w:color="auto" w:fill="auto"/>
            <w:vAlign w:val="center"/>
          </w:tcPr>
          <w:p w:rsidR="00822100" w:rsidRPr="004D4505" w:rsidRDefault="00822100" w:rsidP="004D4505">
            <w:pPr>
              <w:ind w:left="-108" w:right="-108"/>
              <w:jc w:val="center"/>
              <w:rPr>
                <w:sz w:val="18"/>
                <w:szCs w:val="18"/>
              </w:rPr>
            </w:pPr>
          </w:p>
        </w:tc>
        <w:tc>
          <w:tcPr>
            <w:tcW w:w="2410" w:type="dxa"/>
            <w:gridSpan w:val="3"/>
            <w:shd w:val="clear" w:color="auto" w:fill="auto"/>
            <w:vAlign w:val="center"/>
          </w:tcPr>
          <w:p w:rsidR="00822100" w:rsidRPr="004D4505" w:rsidRDefault="00822100" w:rsidP="004D4505">
            <w:pPr>
              <w:ind w:left="-108" w:right="-108"/>
              <w:jc w:val="center"/>
              <w:rPr>
                <w:sz w:val="18"/>
                <w:szCs w:val="18"/>
              </w:rPr>
            </w:pPr>
            <w:r w:rsidRPr="004D4505">
              <w:rPr>
                <w:sz w:val="18"/>
                <w:szCs w:val="18"/>
              </w:rPr>
              <w:t>Очная форма</w:t>
            </w:r>
          </w:p>
        </w:tc>
        <w:tc>
          <w:tcPr>
            <w:tcW w:w="5670" w:type="dxa"/>
            <w:gridSpan w:val="3"/>
            <w:shd w:val="clear" w:color="auto" w:fill="auto"/>
            <w:vAlign w:val="center"/>
          </w:tcPr>
          <w:p w:rsidR="00822100" w:rsidRPr="004D4505" w:rsidRDefault="00822100" w:rsidP="004D4505">
            <w:pPr>
              <w:ind w:left="-108" w:right="-108"/>
              <w:jc w:val="center"/>
              <w:rPr>
                <w:sz w:val="18"/>
                <w:szCs w:val="18"/>
              </w:rPr>
            </w:pPr>
            <w:r w:rsidRPr="004D4505">
              <w:rPr>
                <w:sz w:val="18"/>
                <w:szCs w:val="18"/>
              </w:rPr>
              <w:t>Заочная форма</w:t>
            </w:r>
          </w:p>
        </w:tc>
      </w:tr>
      <w:tr w:rsidR="004D4505" w:rsidRPr="004D4505" w:rsidTr="004D4505">
        <w:trPr>
          <w:trHeight w:val="1165"/>
        </w:trPr>
        <w:tc>
          <w:tcPr>
            <w:tcW w:w="250" w:type="dxa"/>
            <w:vMerge/>
            <w:shd w:val="clear" w:color="auto" w:fill="auto"/>
            <w:vAlign w:val="center"/>
          </w:tcPr>
          <w:p w:rsidR="00822100" w:rsidRPr="004D4505" w:rsidRDefault="00822100" w:rsidP="004D4505">
            <w:pPr>
              <w:ind w:left="-142" w:right="-108"/>
              <w:jc w:val="center"/>
              <w:rPr>
                <w:sz w:val="18"/>
                <w:szCs w:val="18"/>
              </w:rPr>
            </w:pPr>
          </w:p>
        </w:tc>
        <w:tc>
          <w:tcPr>
            <w:tcW w:w="1276" w:type="dxa"/>
            <w:vMerge/>
            <w:shd w:val="clear" w:color="auto" w:fill="auto"/>
            <w:vAlign w:val="center"/>
          </w:tcPr>
          <w:p w:rsidR="00822100" w:rsidRPr="004D4505" w:rsidRDefault="00822100" w:rsidP="004D4505">
            <w:pPr>
              <w:ind w:left="-108" w:right="-108"/>
              <w:jc w:val="center"/>
              <w:rPr>
                <w:sz w:val="18"/>
                <w:szCs w:val="18"/>
              </w:rPr>
            </w:pPr>
          </w:p>
        </w:tc>
        <w:tc>
          <w:tcPr>
            <w:tcW w:w="1701" w:type="dxa"/>
            <w:shd w:val="clear" w:color="auto" w:fill="auto"/>
            <w:vAlign w:val="center"/>
          </w:tcPr>
          <w:p w:rsidR="00822100" w:rsidRPr="004D4505" w:rsidRDefault="00822100" w:rsidP="004D4505">
            <w:pPr>
              <w:ind w:left="-108" w:right="-108"/>
              <w:jc w:val="center"/>
              <w:rPr>
                <w:sz w:val="18"/>
                <w:szCs w:val="18"/>
              </w:rPr>
            </w:pPr>
            <w:r w:rsidRPr="004D4505">
              <w:rPr>
                <w:sz w:val="18"/>
                <w:szCs w:val="18"/>
              </w:rPr>
              <w:t>бумажный вид</w:t>
            </w:r>
          </w:p>
        </w:tc>
        <w:tc>
          <w:tcPr>
            <w:tcW w:w="425" w:type="dxa"/>
            <w:shd w:val="clear" w:color="auto" w:fill="auto"/>
            <w:vAlign w:val="center"/>
          </w:tcPr>
          <w:p w:rsidR="00822100" w:rsidRPr="004D4505" w:rsidRDefault="00822100" w:rsidP="004D4505">
            <w:pPr>
              <w:ind w:left="-108" w:right="-108"/>
              <w:jc w:val="center"/>
              <w:rPr>
                <w:sz w:val="18"/>
                <w:szCs w:val="18"/>
              </w:rPr>
            </w:pPr>
            <w:r w:rsidRPr="004D4505">
              <w:rPr>
                <w:sz w:val="18"/>
                <w:szCs w:val="18"/>
              </w:rPr>
              <w:t>бумажно-электронный вид</w:t>
            </w:r>
          </w:p>
        </w:tc>
        <w:tc>
          <w:tcPr>
            <w:tcW w:w="284" w:type="dxa"/>
            <w:shd w:val="clear" w:color="auto" w:fill="auto"/>
            <w:vAlign w:val="center"/>
          </w:tcPr>
          <w:p w:rsidR="00822100" w:rsidRPr="004D4505" w:rsidRDefault="00822100" w:rsidP="004D4505">
            <w:pPr>
              <w:ind w:left="-108" w:right="-108"/>
              <w:jc w:val="center"/>
              <w:rPr>
                <w:sz w:val="18"/>
                <w:szCs w:val="18"/>
              </w:rPr>
            </w:pPr>
            <w:r w:rsidRPr="004D4505">
              <w:rPr>
                <w:sz w:val="18"/>
                <w:szCs w:val="18"/>
              </w:rPr>
              <w:t>электронный вид</w:t>
            </w:r>
          </w:p>
        </w:tc>
        <w:tc>
          <w:tcPr>
            <w:tcW w:w="1984" w:type="dxa"/>
            <w:shd w:val="clear" w:color="auto" w:fill="auto"/>
            <w:vAlign w:val="center"/>
          </w:tcPr>
          <w:p w:rsidR="00822100" w:rsidRPr="004D4505" w:rsidRDefault="00822100" w:rsidP="004D4505">
            <w:pPr>
              <w:ind w:left="-108" w:right="-108"/>
              <w:jc w:val="center"/>
              <w:rPr>
                <w:sz w:val="18"/>
                <w:szCs w:val="18"/>
              </w:rPr>
            </w:pPr>
            <w:r w:rsidRPr="004D4505">
              <w:rPr>
                <w:sz w:val="18"/>
                <w:szCs w:val="18"/>
              </w:rPr>
              <w:t>бумажный вид</w:t>
            </w:r>
          </w:p>
        </w:tc>
        <w:tc>
          <w:tcPr>
            <w:tcW w:w="1985" w:type="dxa"/>
            <w:shd w:val="clear" w:color="auto" w:fill="auto"/>
            <w:vAlign w:val="center"/>
          </w:tcPr>
          <w:p w:rsidR="00822100" w:rsidRPr="004D4505" w:rsidRDefault="00822100" w:rsidP="004D4505">
            <w:pPr>
              <w:ind w:left="-108" w:right="-108"/>
              <w:jc w:val="center"/>
              <w:rPr>
                <w:sz w:val="18"/>
                <w:szCs w:val="18"/>
              </w:rPr>
            </w:pPr>
            <w:r w:rsidRPr="004D4505">
              <w:rPr>
                <w:sz w:val="18"/>
                <w:szCs w:val="18"/>
              </w:rPr>
              <w:t>бумажно-электронный вид</w:t>
            </w:r>
          </w:p>
        </w:tc>
        <w:tc>
          <w:tcPr>
            <w:tcW w:w="1701" w:type="dxa"/>
            <w:shd w:val="clear" w:color="auto" w:fill="auto"/>
            <w:vAlign w:val="center"/>
          </w:tcPr>
          <w:p w:rsidR="00822100" w:rsidRPr="004D4505" w:rsidRDefault="00822100" w:rsidP="004D4505">
            <w:pPr>
              <w:ind w:left="-108" w:right="-108"/>
              <w:jc w:val="center"/>
              <w:rPr>
                <w:sz w:val="18"/>
                <w:szCs w:val="18"/>
              </w:rPr>
            </w:pPr>
            <w:r w:rsidRPr="004D4505">
              <w:rPr>
                <w:sz w:val="18"/>
                <w:szCs w:val="18"/>
              </w:rPr>
              <w:t>электронный вид</w:t>
            </w:r>
          </w:p>
        </w:tc>
      </w:tr>
      <w:tr w:rsidR="004D4505" w:rsidRPr="004D4505" w:rsidTr="004D4505">
        <w:trPr>
          <w:trHeight w:val="75"/>
        </w:trPr>
        <w:tc>
          <w:tcPr>
            <w:tcW w:w="250" w:type="dxa"/>
            <w:shd w:val="clear" w:color="auto" w:fill="auto"/>
          </w:tcPr>
          <w:p w:rsidR="00822100" w:rsidRPr="004D4505" w:rsidRDefault="00822100" w:rsidP="004D4505">
            <w:pPr>
              <w:ind w:left="-142" w:right="-108"/>
              <w:jc w:val="center"/>
              <w:rPr>
                <w:sz w:val="18"/>
                <w:szCs w:val="18"/>
              </w:rPr>
            </w:pPr>
            <w:r w:rsidRPr="004D4505">
              <w:rPr>
                <w:sz w:val="18"/>
                <w:szCs w:val="18"/>
              </w:rPr>
              <w:t>1</w:t>
            </w:r>
          </w:p>
        </w:tc>
        <w:tc>
          <w:tcPr>
            <w:tcW w:w="1276" w:type="dxa"/>
            <w:shd w:val="clear" w:color="auto" w:fill="auto"/>
            <w:vAlign w:val="center"/>
          </w:tcPr>
          <w:p w:rsidR="00822100" w:rsidRPr="004D4505" w:rsidRDefault="00822100" w:rsidP="00822100">
            <w:pPr>
              <w:jc w:val="center"/>
              <w:rPr>
                <w:sz w:val="18"/>
                <w:szCs w:val="18"/>
              </w:rPr>
            </w:pPr>
            <w:r w:rsidRPr="004D4505">
              <w:rPr>
                <w:sz w:val="18"/>
                <w:szCs w:val="18"/>
              </w:rPr>
              <w:t>Уведомление о направлении документированной информации</w:t>
            </w:r>
          </w:p>
        </w:tc>
        <w:tc>
          <w:tcPr>
            <w:tcW w:w="1701" w:type="dxa"/>
            <w:shd w:val="clear" w:color="auto" w:fill="auto"/>
            <w:vAlign w:val="center"/>
          </w:tcPr>
          <w:p w:rsidR="00822100" w:rsidRPr="004D4505" w:rsidRDefault="00822100" w:rsidP="004D4505">
            <w:pPr>
              <w:ind w:left="-108" w:right="-108"/>
              <w:jc w:val="center"/>
              <w:rPr>
                <w:sz w:val="18"/>
                <w:szCs w:val="18"/>
              </w:rPr>
            </w:pPr>
            <w:r w:rsidRPr="004D4505">
              <w:rPr>
                <w:sz w:val="18"/>
                <w:szCs w:val="18"/>
              </w:rPr>
              <w:t>Документ, заверенный подписью начальника  Управления образования или руководителя муниципального образовательного учреждения</w:t>
            </w:r>
          </w:p>
        </w:tc>
        <w:tc>
          <w:tcPr>
            <w:tcW w:w="425" w:type="dxa"/>
            <w:shd w:val="clear" w:color="auto" w:fill="auto"/>
            <w:vAlign w:val="center"/>
          </w:tcPr>
          <w:p w:rsidR="00822100" w:rsidRPr="004D4505" w:rsidRDefault="00822100" w:rsidP="004D4505">
            <w:pPr>
              <w:ind w:left="-108" w:right="-108"/>
              <w:jc w:val="center"/>
              <w:rPr>
                <w:sz w:val="18"/>
                <w:szCs w:val="18"/>
              </w:rPr>
            </w:pPr>
            <w:r w:rsidRPr="004D4505">
              <w:rPr>
                <w:sz w:val="18"/>
                <w:szCs w:val="18"/>
              </w:rPr>
              <w:t>-</w:t>
            </w:r>
          </w:p>
        </w:tc>
        <w:tc>
          <w:tcPr>
            <w:tcW w:w="284" w:type="dxa"/>
            <w:shd w:val="clear" w:color="auto" w:fill="auto"/>
            <w:vAlign w:val="center"/>
          </w:tcPr>
          <w:p w:rsidR="00822100" w:rsidRPr="004D4505" w:rsidRDefault="00822100" w:rsidP="004D4505">
            <w:pPr>
              <w:ind w:left="-108" w:right="-108"/>
              <w:jc w:val="center"/>
              <w:rPr>
                <w:sz w:val="18"/>
                <w:szCs w:val="18"/>
              </w:rPr>
            </w:pPr>
            <w:r w:rsidRPr="004D4505">
              <w:rPr>
                <w:sz w:val="18"/>
                <w:szCs w:val="18"/>
              </w:rPr>
              <w:t>-</w:t>
            </w:r>
          </w:p>
        </w:tc>
        <w:tc>
          <w:tcPr>
            <w:tcW w:w="1984" w:type="dxa"/>
            <w:shd w:val="clear" w:color="auto" w:fill="auto"/>
            <w:vAlign w:val="center"/>
          </w:tcPr>
          <w:p w:rsidR="00822100" w:rsidRPr="004D4505" w:rsidRDefault="00822100" w:rsidP="004D4505">
            <w:pPr>
              <w:ind w:left="-108" w:right="-108"/>
              <w:jc w:val="center"/>
              <w:rPr>
                <w:sz w:val="18"/>
                <w:szCs w:val="18"/>
              </w:rPr>
            </w:pPr>
            <w:r w:rsidRPr="004D4505">
              <w:rPr>
                <w:sz w:val="18"/>
                <w:szCs w:val="18"/>
              </w:rPr>
              <w:t>-</w:t>
            </w:r>
          </w:p>
        </w:tc>
        <w:tc>
          <w:tcPr>
            <w:tcW w:w="1985" w:type="dxa"/>
            <w:shd w:val="clear" w:color="auto" w:fill="auto"/>
            <w:vAlign w:val="center"/>
          </w:tcPr>
          <w:p w:rsidR="00822100" w:rsidRPr="004D4505" w:rsidRDefault="00822100" w:rsidP="004D4505">
            <w:pPr>
              <w:ind w:left="-108" w:right="-108"/>
              <w:jc w:val="center"/>
              <w:rPr>
                <w:sz w:val="18"/>
                <w:szCs w:val="18"/>
              </w:rPr>
            </w:pPr>
            <w:r w:rsidRPr="004D4505">
              <w:rPr>
                <w:sz w:val="18"/>
                <w:szCs w:val="18"/>
              </w:rPr>
              <w:t>-</w:t>
            </w:r>
          </w:p>
        </w:tc>
        <w:tc>
          <w:tcPr>
            <w:tcW w:w="1701" w:type="dxa"/>
            <w:shd w:val="clear" w:color="auto" w:fill="auto"/>
            <w:vAlign w:val="center"/>
          </w:tcPr>
          <w:p w:rsidR="00822100" w:rsidRPr="004D4505" w:rsidRDefault="00822100" w:rsidP="004D4505">
            <w:pPr>
              <w:ind w:left="-108" w:right="-108"/>
              <w:jc w:val="center"/>
              <w:rPr>
                <w:sz w:val="18"/>
                <w:szCs w:val="18"/>
              </w:rPr>
            </w:pPr>
            <w:r w:rsidRPr="004D4505">
              <w:rPr>
                <w:sz w:val="18"/>
                <w:szCs w:val="18"/>
              </w:rPr>
              <w:t>1. Документ, сформированный автоматизированной информационной системой, без участия должностного лица</w:t>
            </w:r>
          </w:p>
          <w:p w:rsidR="00822100" w:rsidRPr="004D4505" w:rsidRDefault="00822100" w:rsidP="004D4505">
            <w:pPr>
              <w:ind w:left="-108" w:right="-108"/>
              <w:jc w:val="center"/>
              <w:rPr>
                <w:sz w:val="18"/>
                <w:szCs w:val="18"/>
              </w:rPr>
            </w:pPr>
            <w:r w:rsidRPr="004D4505">
              <w:rPr>
                <w:sz w:val="18"/>
                <w:szCs w:val="18"/>
              </w:rPr>
              <w:t>2. Документ, без заверения ЭЦП, с отметкой о лице, его сформировавшем</w:t>
            </w:r>
          </w:p>
          <w:p w:rsidR="00822100" w:rsidRPr="004D4505" w:rsidRDefault="00822100" w:rsidP="004D4505">
            <w:pPr>
              <w:ind w:left="-108" w:right="-108"/>
              <w:jc w:val="center"/>
              <w:rPr>
                <w:sz w:val="18"/>
                <w:szCs w:val="18"/>
              </w:rPr>
            </w:pPr>
            <w:r w:rsidRPr="004D4505">
              <w:rPr>
                <w:sz w:val="18"/>
                <w:szCs w:val="18"/>
              </w:rPr>
              <w:t>3. Уведомление о номере записи в учетной системе, без формирования отдельного документа</w:t>
            </w:r>
          </w:p>
        </w:tc>
      </w:tr>
      <w:tr w:rsidR="004D4505" w:rsidRPr="004D4505" w:rsidTr="004D4505">
        <w:trPr>
          <w:trHeight w:val="1215"/>
        </w:trPr>
        <w:tc>
          <w:tcPr>
            <w:tcW w:w="250" w:type="dxa"/>
            <w:shd w:val="clear" w:color="auto" w:fill="auto"/>
          </w:tcPr>
          <w:p w:rsidR="00822100" w:rsidRPr="004D4505" w:rsidRDefault="00822100" w:rsidP="004D4505">
            <w:pPr>
              <w:ind w:left="-142" w:right="-108"/>
              <w:jc w:val="center"/>
              <w:rPr>
                <w:sz w:val="18"/>
                <w:szCs w:val="18"/>
              </w:rPr>
            </w:pPr>
            <w:r w:rsidRPr="004D4505">
              <w:rPr>
                <w:sz w:val="18"/>
                <w:szCs w:val="18"/>
              </w:rPr>
              <w:t>2</w:t>
            </w:r>
          </w:p>
        </w:tc>
        <w:tc>
          <w:tcPr>
            <w:tcW w:w="1276" w:type="dxa"/>
            <w:shd w:val="clear" w:color="auto" w:fill="auto"/>
            <w:vAlign w:val="center"/>
          </w:tcPr>
          <w:p w:rsidR="00822100" w:rsidRPr="004D4505" w:rsidRDefault="00822100" w:rsidP="00822100">
            <w:pPr>
              <w:jc w:val="center"/>
              <w:rPr>
                <w:sz w:val="18"/>
                <w:szCs w:val="18"/>
              </w:rPr>
            </w:pPr>
            <w:r w:rsidRPr="004D4505">
              <w:rPr>
                <w:sz w:val="18"/>
                <w:szCs w:val="18"/>
              </w:rPr>
              <w:t>Уведомление об отказе в направлении документированной информации</w:t>
            </w:r>
          </w:p>
        </w:tc>
        <w:tc>
          <w:tcPr>
            <w:tcW w:w="1701" w:type="dxa"/>
            <w:shd w:val="clear" w:color="auto" w:fill="auto"/>
            <w:vAlign w:val="center"/>
          </w:tcPr>
          <w:p w:rsidR="00822100" w:rsidRPr="004D4505" w:rsidRDefault="00822100" w:rsidP="004D4505">
            <w:pPr>
              <w:ind w:left="-108" w:right="-108"/>
              <w:jc w:val="center"/>
              <w:rPr>
                <w:sz w:val="18"/>
                <w:szCs w:val="18"/>
              </w:rPr>
            </w:pPr>
            <w:r w:rsidRPr="004D4505">
              <w:rPr>
                <w:sz w:val="18"/>
                <w:szCs w:val="18"/>
              </w:rPr>
              <w:t>Документ, заверенный рукописной подписью начальника  Управления образования или руководителя муниципального образовательного учреждения</w:t>
            </w:r>
          </w:p>
        </w:tc>
        <w:tc>
          <w:tcPr>
            <w:tcW w:w="425" w:type="dxa"/>
            <w:shd w:val="clear" w:color="auto" w:fill="auto"/>
            <w:vAlign w:val="center"/>
          </w:tcPr>
          <w:p w:rsidR="00822100" w:rsidRPr="004D4505" w:rsidRDefault="00822100" w:rsidP="004D4505">
            <w:pPr>
              <w:ind w:left="-108" w:right="-108"/>
              <w:jc w:val="center"/>
              <w:rPr>
                <w:sz w:val="18"/>
                <w:szCs w:val="18"/>
              </w:rPr>
            </w:pPr>
            <w:r w:rsidRPr="004D4505">
              <w:rPr>
                <w:sz w:val="18"/>
                <w:szCs w:val="18"/>
              </w:rPr>
              <w:t>-</w:t>
            </w:r>
          </w:p>
        </w:tc>
        <w:tc>
          <w:tcPr>
            <w:tcW w:w="284" w:type="dxa"/>
            <w:shd w:val="clear" w:color="auto" w:fill="auto"/>
            <w:vAlign w:val="center"/>
          </w:tcPr>
          <w:p w:rsidR="00822100" w:rsidRPr="004D4505" w:rsidRDefault="00822100" w:rsidP="004D4505">
            <w:pPr>
              <w:ind w:left="-108" w:right="-108"/>
              <w:jc w:val="center"/>
              <w:rPr>
                <w:sz w:val="18"/>
                <w:szCs w:val="18"/>
              </w:rPr>
            </w:pPr>
            <w:r w:rsidRPr="004D4505">
              <w:rPr>
                <w:sz w:val="18"/>
                <w:szCs w:val="18"/>
              </w:rPr>
              <w:t>-</w:t>
            </w:r>
          </w:p>
        </w:tc>
        <w:tc>
          <w:tcPr>
            <w:tcW w:w="1984" w:type="dxa"/>
            <w:shd w:val="clear" w:color="auto" w:fill="auto"/>
            <w:vAlign w:val="center"/>
          </w:tcPr>
          <w:p w:rsidR="00822100" w:rsidRPr="004D4505" w:rsidRDefault="00822100" w:rsidP="004D4505">
            <w:pPr>
              <w:ind w:left="-108" w:right="-108"/>
              <w:jc w:val="center"/>
              <w:rPr>
                <w:sz w:val="18"/>
                <w:szCs w:val="18"/>
              </w:rPr>
            </w:pPr>
            <w:r w:rsidRPr="004D4505">
              <w:rPr>
                <w:sz w:val="18"/>
                <w:szCs w:val="18"/>
              </w:rPr>
              <w:t>Документ, заверенный рукописной подписью руководителя муниципального органа управления образования/ руководителя муниципального образовательного учреждения</w:t>
            </w:r>
          </w:p>
        </w:tc>
        <w:tc>
          <w:tcPr>
            <w:tcW w:w="1985" w:type="dxa"/>
            <w:shd w:val="clear" w:color="auto" w:fill="auto"/>
            <w:vAlign w:val="center"/>
          </w:tcPr>
          <w:p w:rsidR="00822100" w:rsidRPr="004D4505" w:rsidRDefault="00822100" w:rsidP="004D4505">
            <w:pPr>
              <w:ind w:left="-108" w:right="-108"/>
              <w:jc w:val="center"/>
              <w:rPr>
                <w:sz w:val="18"/>
                <w:szCs w:val="18"/>
              </w:rPr>
            </w:pPr>
            <w:r w:rsidRPr="004D4505">
              <w:rPr>
                <w:sz w:val="18"/>
                <w:szCs w:val="18"/>
              </w:rPr>
              <w:t>1. Скан-копия документа, сформированного в бумажном виде</w:t>
            </w:r>
          </w:p>
          <w:p w:rsidR="00822100" w:rsidRPr="004D4505" w:rsidRDefault="00822100" w:rsidP="004D4505">
            <w:pPr>
              <w:ind w:left="-108" w:right="-108"/>
              <w:jc w:val="center"/>
              <w:rPr>
                <w:sz w:val="18"/>
                <w:szCs w:val="18"/>
              </w:rPr>
            </w:pPr>
            <w:r w:rsidRPr="004D4505">
              <w:rPr>
                <w:sz w:val="18"/>
                <w:szCs w:val="18"/>
              </w:rPr>
              <w:t>2. Факсимильное сообщение, содержащее документ, сформированный в бумажном виде</w:t>
            </w:r>
          </w:p>
        </w:tc>
        <w:tc>
          <w:tcPr>
            <w:tcW w:w="1701" w:type="dxa"/>
            <w:shd w:val="clear" w:color="auto" w:fill="auto"/>
            <w:vAlign w:val="center"/>
          </w:tcPr>
          <w:p w:rsidR="00822100" w:rsidRPr="004D4505" w:rsidRDefault="00822100" w:rsidP="004D4505">
            <w:pPr>
              <w:ind w:left="-108" w:right="-108"/>
              <w:jc w:val="center"/>
              <w:rPr>
                <w:sz w:val="18"/>
                <w:szCs w:val="18"/>
              </w:rPr>
            </w:pPr>
            <w:r w:rsidRPr="004D4505">
              <w:rPr>
                <w:sz w:val="18"/>
                <w:szCs w:val="18"/>
              </w:rPr>
              <w:t>Документ, без обязательного заверения ЭЦП, с отметкой о лице, его сформировавшем</w:t>
            </w:r>
          </w:p>
        </w:tc>
      </w:tr>
    </w:tbl>
    <w:p w:rsidR="00287373" w:rsidRDefault="00287373" w:rsidP="004D4505">
      <w:pPr>
        <w:rPr>
          <w:szCs w:val="20"/>
        </w:rPr>
      </w:pPr>
    </w:p>
    <w:p w:rsidR="00287373" w:rsidRPr="00287373" w:rsidRDefault="00287373" w:rsidP="00287373">
      <w:pPr>
        <w:ind w:left="5103"/>
      </w:pPr>
      <w:r>
        <w:rPr>
          <w:szCs w:val="20"/>
        </w:rPr>
        <w:br w:type="page"/>
      </w:r>
      <w:r w:rsidRPr="00287373">
        <w:t>Приложение № 2</w:t>
      </w:r>
    </w:p>
    <w:p w:rsidR="00287373" w:rsidRPr="00287373" w:rsidRDefault="00287373" w:rsidP="00287373">
      <w:pPr>
        <w:ind w:left="5103"/>
      </w:pPr>
      <w:r w:rsidRPr="00287373">
        <w:t>к постановлению администрации</w:t>
      </w:r>
    </w:p>
    <w:p w:rsidR="00287373" w:rsidRPr="00287373" w:rsidRDefault="00287373" w:rsidP="00287373">
      <w:pPr>
        <w:ind w:left="5103"/>
      </w:pPr>
      <w:r w:rsidRPr="00287373">
        <w:t>Юргинского муниципального района</w:t>
      </w:r>
    </w:p>
    <w:p w:rsidR="00287373" w:rsidRPr="00B95C9B" w:rsidRDefault="00CB7C02" w:rsidP="00287373">
      <w:pPr>
        <w:ind w:left="5103"/>
      </w:pPr>
      <w:r w:rsidRPr="00B95C9B">
        <w:t>от 25.12.2017 № 59-МНА</w:t>
      </w:r>
    </w:p>
    <w:p w:rsidR="00287373" w:rsidRPr="00287373" w:rsidRDefault="00287373" w:rsidP="00287373">
      <w:pPr>
        <w:pStyle w:val="a6"/>
        <w:tabs>
          <w:tab w:val="left" w:pos="1134"/>
          <w:tab w:val="left" w:pos="2268"/>
          <w:tab w:val="left" w:pos="3402"/>
          <w:tab w:val="left" w:pos="4536"/>
          <w:tab w:val="left" w:pos="5385"/>
        </w:tabs>
        <w:jc w:val="center"/>
        <w:rPr>
          <w:rStyle w:val="ac"/>
          <w:sz w:val="24"/>
          <w:szCs w:val="24"/>
        </w:rPr>
      </w:pPr>
    </w:p>
    <w:p w:rsidR="00287373" w:rsidRPr="00287373" w:rsidRDefault="00287373" w:rsidP="00287373">
      <w:pPr>
        <w:pStyle w:val="a6"/>
        <w:tabs>
          <w:tab w:val="left" w:pos="1134"/>
          <w:tab w:val="left" w:pos="2268"/>
          <w:tab w:val="left" w:pos="3402"/>
          <w:tab w:val="left" w:pos="4536"/>
          <w:tab w:val="left" w:pos="5385"/>
        </w:tabs>
        <w:jc w:val="center"/>
        <w:rPr>
          <w:rStyle w:val="ac"/>
          <w:sz w:val="24"/>
          <w:szCs w:val="24"/>
        </w:rPr>
      </w:pPr>
      <w:r w:rsidRPr="00287373">
        <w:rPr>
          <w:rStyle w:val="ac"/>
          <w:sz w:val="24"/>
          <w:szCs w:val="24"/>
        </w:rPr>
        <w:t>Административный регламент Управления образования администрации</w:t>
      </w:r>
    </w:p>
    <w:p w:rsidR="00287373" w:rsidRPr="00287373" w:rsidRDefault="00287373" w:rsidP="00287373">
      <w:pPr>
        <w:pStyle w:val="a6"/>
        <w:tabs>
          <w:tab w:val="left" w:pos="689"/>
          <w:tab w:val="left" w:pos="1134"/>
          <w:tab w:val="left" w:pos="2268"/>
          <w:tab w:val="left" w:pos="3402"/>
          <w:tab w:val="left" w:pos="4536"/>
          <w:tab w:val="left" w:pos="5385"/>
          <w:tab w:val="center" w:pos="7710"/>
        </w:tabs>
        <w:jc w:val="center"/>
        <w:rPr>
          <w:rStyle w:val="ac"/>
          <w:sz w:val="24"/>
          <w:szCs w:val="24"/>
        </w:rPr>
      </w:pPr>
      <w:r w:rsidRPr="00287373">
        <w:rPr>
          <w:rStyle w:val="ac"/>
          <w:sz w:val="24"/>
          <w:szCs w:val="24"/>
        </w:rPr>
        <w:t>Юргинского муниципального района</w:t>
      </w:r>
      <w:r w:rsidRPr="00287373">
        <w:rPr>
          <w:rStyle w:val="ab"/>
          <w:sz w:val="24"/>
          <w:szCs w:val="24"/>
        </w:rPr>
        <w:t xml:space="preserve"> </w:t>
      </w:r>
      <w:r w:rsidRPr="00287373">
        <w:rPr>
          <w:rStyle w:val="ac"/>
          <w:sz w:val="24"/>
          <w:szCs w:val="24"/>
        </w:rPr>
        <w:t>по предоставлению муниципальной услуги</w:t>
      </w:r>
    </w:p>
    <w:p w:rsidR="00287373" w:rsidRPr="00287373" w:rsidRDefault="00287373" w:rsidP="00287373">
      <w:pPr>
        <w:pStyle w:val="a6"/>
        <w:tabs>
          <w:tab w:val="left" w:pos="1134"/>
          <w:tab w:val="left" w:pos="2268"/>
          <w:tab w:val="left" w:pos="3402"/>
          <w:tab w:val="left" w:pos="4536"/>
          <w:tab w:val="left" w:pos="5385"/>
        </w:tabs>
        <w:jc w:val="center"/>
        <w:rPr>
          <w:rStyle w:val="ac"/>
          <w:sz w:val="24"/>
          <w:szCs w:val="24"/>
        </w:rPr>
      </w:pPr>
      <w:r w:rsidRPr="00287373">
        <w:rPr>
          <w:rStyle w:val="ac"/>
          <w:sz w:val="24"/>
          <w:szCs w:val="24"/>
        </w:rPr>
        <w:t>«Зачисление в общеобразовательную организацию»</w:t>
      </w:r>
    </w:p>
    <w:p w:rsidR="00287373" w:rsidRPr="00287373" w:rsidRDefault="00287373" w:rsidP="00287373">
      <w:pPr>
        <w:pStyle w:val="a6"/>
        <w:jc w:val="center"/>
        <w:rPr>
          <w:rStyle w:val="ac"/>
          <w:sz w:val="24"/>
          <w:szCs w:val="24"/>
        </w:rPr>
      </w:pPr>
    </w:p>
    <w:p w:rsidR="00287373" w:rsidRPr="00287373" w:rsidRDefault="00287373" w:rsidP="00287373">
      <w:pPr>
        <w:pStyle w:val="a6"/>
        <w:jc w:val="center"/>
        <w:rPr>
          <w:rStyle w:val="ac"/>
          <w:sz w:val="24"/>
          <w:szCs w:val="24"/>
        </w:rPr>
      </w:pPr>
      <w:r w:rsidRPr="00287373">
        <w:rPr>
          <w:rStyle w:val="ac"/>
          <w:sz w:val="24"/>
          <w:szCs w:val="24"/>
        </w:rPr>
        <w:t>I.Общие положения</w:t>
      </w:r>
    </w:p>
    <w:p w:rsidR="00287373" w:rsidRPr="00287373" w:rsidRDefault="00287373" w:rsidP="00287373">
      <w:pPr>
        <w:pStyle w:val="a6"/>
        <w:jc w:val="center"/>
        <w:rPr>
          <w:rStyle w:val="ac"/>
          <w:sz w:val="24"/>
          <w:szCs w:val="24"/>
        </w:rPr>
      </w:pP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 xml:space="preserve">1.Административный регламент </w:t>
      </w:r>
      <w:r w:rsidRPr="00287373">
        <w:rPr>
          <w:rStyle w:val="ac"/>
          <w:b w:val="0"/>
          <w:sz w:val="24"/>
          <w:szCs w:val="24"/>
        </w:rPr>
        <w:t>Управления образования администрации Юргинского муниципального района</w:t>
      </w:r>
      <w:r w:rsidRPr="00287373">
        <w:rPr>
          <w:rStyle w:val="ab"/>
          <w:sz w:val="24"/>
          <w:szCs w:val="24"/>
        </w:rPr>
        <w:t xml:space="preserve"> </w:t>
      </w:r>
      <w:r w:rsidRPr="00287373">
        <w:rPr>
          <w:sz w:val="24"/>
          <w:szCs w:val="24"/>
        </w:rPr>
        <w:t>по предоставлению муниципальной услуги «Зачисление в общеобразовательную организацию» разработан в целях повышения качества оказания данной муниципальной услуги и определяет последовательность осуществления действий (административных процедур) и сроки ее оказания.</w:t>
      </w:r>
    </w:p>
    <w:p w:rsidR="00287373" w:rsidRPr="00287373" w:rsidRDefault="00287373" w:rsidP="00287373">
      <w:pPr>
        <w:pStyle w:val="a6"/>
        <w:tabs>
          <w:tab w:val="left" w:pos="707"/>
          <w:tab w:val="left" w:pos="993"/>
          <w:tab w:val="left" w:pos="1134"/>
          <w:tab w:val="left" w:pos="1276"/>
        </w:tabs>
        <w:ind w:firstLine="709"/>
        <w:rPr>
          <w:sz w:val="24"/>
          <w:szCs w:val="24"/>
        </w:rPr>
      </w:pPr>
      <w:r w:rsidRPr="00287373">
        <w:rPr>
          <w:rStyle w:val="ac"/>
          <w:b w:val="0"/>
          <w:sz w:val="24"/>
          <w:szCs w:val="24"/>
        </w:rPr>
        <w:t xml:space="preserve">2. </w:t>
      </w:r>
      <w:r w:rsidRPr="00287373">
        <w:rPr>
          <w:sz w:val="24"/>
          <w:szCs w:val="24"/>
        </w:rPr>
        <w:t xml:space="preserve">Муниципальная услуга «Зачисление в общеобразовательную организацию» оказывается в соответствии со следующими нормативными правовыми актами: </w:t>
      </w:r>
    </w:p>
    <w:p w:rsidR="00287373" w:rsidRPr="00287373" w:rsidRDefault="00287373" w:rsidP="0056608B">
      <w:pPr>
        <w:pStyle w:val="a6"/>
        <w:widowControl w:val="0"/>
        <w:numPr>
          <w:ilvl w:val="0"/>
          <w:numId w:val="10"/>
        </w:numPr>
        <w:tabs>
          <w:tab w:val="clear" w:pos="1080"/>
          <w:tab w:val="left" w:pos="851"/>
          <w:tab w:val="left" w:pos="993"/>
          <w:tab w:val="left" w:pos="1134"/>
          <w:tab w:val="left" w:pos="1276"/>
        </w:tabs>
        <w:suppressAutoHyphens/>
        <w:ind w:left="0" w:firstLine="709"/>
        <w:rPr>
          <w:sz w:val="24"/>
          <w:szCs w:val="24"/>
        </w:rPr>
      </w:pPr>
      <w:r w:rsidRPr="00287373">
        <w:rPr>
          <w:sz w:val="24"/>
          <w:szCs w:val="24"/>
        </w:rPr>
        <w:t xml:space="preserve">Конституция Российской Федерации; </w:t>
      </w:r>
    </w:p>
    <w:p w:rsidR="00287373" w:rsidRPr="00287373" w:rsidRDefault="00287373" w:rsidP="0056608B">
      <w:pPr>
        <w:pStyle w:val="a6"/>
        <w:widowControl w:val="0"/>
        <w:numPr>
          <w:ilvl w:val="0"/>
          <w:numId w:val="10"/>
        </w:numPr>
        <w:tabs>
          <w:tab w:val="clear" w:pos="1080"/>
          <w:tab w:val="left" w:pos="851"/>
          <w:tab w:val="left" w:pos="993"/>
          <w:tab w:val="left" w:pos="1134"/>
          <w:tab w:val="left" w:pos="1276"/>
        </w:tabs>
        <w:suppressAutoHyphens/>
        <w:ind w:left="0" w:firstLine="709"/>
        <w:rPr>
          <w:sz w:val="24"/>
          <w:szCs w:val="24"/>
        </w:rPr>
      </w:pPr>
      <w:r w:rsidRPr="00287373">
        <w:rPr>
          <w:sz w:val="24"/>
          <w:szCs w:val="24"/>
        </w:rPr>
        <w:t xml:space="preserve">Федеральный Закон Российской Федерации от 29 декабря 2012 г. № 273-ФЗ «Об образовании в Российской Федерации»; </w:t>
      </w:r>
    </w:p>
    <w:p w:rsidR="00287373" w:rsidRPr="00287373" w:rsidRDefault="00287373" w:rsidP="0056608B">
      <w:pPr>
        <w:pStyle w:val="a6"/>
        <w:widowControl w:val="0"/>
        <w:numPr>
          <w:ilvl w:val="0"/>
          <w:numId w:val="10"/>
        </w:numPr>
        <w:tabs>
          <w:tab w:val="clear" w:pos="1080"/>
          <w:tab w:val="left" w:pos="851"/>
          <w:tab w:val="left" w:pos="993"/>
          <w:tab w:val="left" w:pos="1134"/>
          <w:tab w:val="left" w:pos="1276"/>
        </w:tabs>
        <w:suppressAutoHyphens/>
        <w:ind w:left="0" w:firstLine="709"/>
        <w:rPr>
          <w:sz w:val="24"/>
          <w:szCs w:val="24"/>
        </w:rPr>
      </w:pPr>
      <w:r w:rsidRPr="00287373">
        <w:rPr>
          <w:sz w:val="24"/>
          <w:szCs w:val="24"/>
        </w:rPr>
        <w:t xml:space="preserve">Закон Российской Федерации от 19 февраля 1993 г. № 4528-1 (с изм. от </w:t>
      </w:r>
      <w:r w:rsidRPr="00287373">
        <w:rPr>
          <w:color w:val="464C55"/>
          <w:sz w:val="24"/>
          <w:szCs w:val="24"/>
          <w:shd w:val="clear" w:color="auto" w:fill="FFFFFF"/>
        </w:rPr>
        <w:t>22 декабря 2014 г.)</w:t>
      </w:r>
      <w:r w:rsidRPr="00287373">
        <w:rPr>
          <w:sz w:val="24"/>
          <w:szCs w:val="24"/>
        </w:rPr>
        <w:t xml:space="preserve"> «О беженцах»; </w:t>
      </w:r>
    </w:p>
    <w:p w:rsidR="00287373" w:rsidRPr="00287373" w:rsidRDefault="00287373" w:rsidP="0056608B">
      <w:pPr>
        <w:pStyle w:val="a6"/>
        <w:widowControl w:val="0"/>
        <w:numPr>
          <w:ilvl w:val="0"/>
          <w:numId w:val="10"/>
        </w:numPr>
        <w:tabs>
          <w:tab w:val="clear" w:pos="1080"/>
          <w:tab w:val="left" w:pos="851"/>
          <w:tab w:val="left" w:pos="993"/>
          <w:tab w:val="left" w:pos="1134"/>
          <w:tab w:val="left" w:pos="1276"/>
        </w:tabs>
        <w:suppressAutoHyphens/>
        <w:ind w:left="0" w:firstLine="709"/>
        <w:rPr>
          <w:sz w:val="24"/>
          <w:szCs w:val="24"/>
        </w:rPr>
      </w:pPr>
      <w:r w:rsidRPr="00287373">
        <w:rPr>
          <w:sz w:val="24"/>
          <w:szCs w:val="24"/>
        </w:rPr>
        <w:t xml:space="preserve">Закон Российской Федерации от 19 февраля 1993 г. № 4530-1 (с изм. от </w:t>
      </w:r>
      <w:r w:rsidRPr="00287373">
        <w:rPr>
          <w:color w:val="464C55"/>
          <w:sz w:val="24"/>
          <w:szCs w:val="24"/>
          <w:shd w:val="clear" w:color="auto" w:fill="FFFFFF"/>
        </w:rPr>
        <w:t>25 ноября 2013 г.</w:t>
      </w:r>
      <w:r w:rsidRPr="00287373">
        <w:rPr>
          <w:sz w:val="24"/>
          <w:szCs w:val="24"/>
        </w:rPr>
        <w:t xml:space="preserve">) «О вынужденных переселенцах»; </w:t>
      </w:r>
    </w:p>
    <w:p w:rsidR="00287373" w:rsidRPr="00287373" w:rsidRDefault="00287373" w:rsidP="0056608B">
      <w:pPr>
        <w:pStyle w:val="a6"/>
        <w:widowControl w:val="0"/>
        <w:numPr>
          <w:ilvl w:val="0"/>
          <w:numId w:val="10"/>
        </w:numPr>
        <w:tabs>
          <w:tab w:val="clear" w:pos="1080"/>
          <w:tab w:val="left" w:pos="851"/>
          <w:tab w:val="left" w:pos="993"/>
          <w:tab w:val="left" w:pos="1134"/>
          <w:tab w:val="left" w:pos="1276"/>
        </w:tabs>
        <w:suppressAutoHyphens/>
        <w:ind w:left="0" w:firstLine="709"/>
        <w:rPr>
          <w:sz w:val="24"/>
          <w:szCs w:val="24"/>
        </w:rPr>
      </w:pPr>
      <w:r w:rsidRPr="00287373">
        <w:rPr>
          <w:sz w:val="24"/>
          <w:szCs w:val="24"/>
        </w:rPr>
        <w:t xml:space="preserve">Федеральный закон от 31 мая 2002 г. № 62-ФЗ «О гражданстве Российской Федерации»; </w:t>
      </w:r>
    </w:p>
    <w:p w:rsidR="00287373" w:rsidRPr="00287373" w:rsidRDefault="00287373" w:rsidP="0056608B">
      <w:pPr>
        <w:pStyle w:val="a6"/>
        <w:widowControl w:val="0"/>
        <w:numPr>
          <w:ilvl w:val="0"/>
          <w:numId w:val="10"/>
        </w:numPr>
        <w:tabs>
          <w:tab w:val="clear" w:pos="1080"/>
          <w:tab w:val="left" w:pos="851"/>
          <w:tab w:val="left" w:pos="993"/>
          <w:tab w:val="left" w:pos="1134"/>
          <w:tab w:val="left" w:pos="1276"/>
        </w:tabs>
        <w:suppressAutoHyphens/>
        <w:ind w:left="0" w:firstLine="709"/>
        <w:rPr>
          <w:sz w:val="24"/>
          <w:szCs w:val="24"/>
        </w:rPr>
      </w:pPr>
      <w:r w:rsidRPr="00287373">
        <w:rPr>
          <w:sz w:val="24"/>
          <w:szCs w:val="24"/>
        </w:rPr>
        <w:t xml:space="preserve">Федеральный закон от 25 июля 2002 г. № 115-ФЗ (с изм. </w:t>
      </w:r>
      <w:r w:rsidRPr="00287373">
        <w:rPr>
          <w:color w:val="464C55"/>
          <w:sz w:val="24"/>
          <w:szCs w:val="24"/>
          <w:shd w:val="clear" w:color="auto" w:fill="FFFFFF"/>
        </w:rPr>
        <w:t>от 13 июля 2015 г.)</w:t>
      </w:r>
      <w:r w:rsidRPr="00287373">
        <w:rPr>
          <w:sz w:val="24"/>
          <w:szCs w:val="24"/>
        </w:rPr>
        <w:t xml:space="preserve"> «О правовом положении иностранных граждан в Российской Федерации»; </w:t>
      </w:r>
    </w:p>
    <w:p w:rsidR="00287373" w:rsidRPr="00287373" w:rsidRDefault="00287373" w:rsidP="0056608B">
      <w:pPr>
        <w:pStyle w:val="a6"/>
        <w:widowControl w:val="0"/>
        <w:numPr>
          <w:ilvl w:val="0"/>
          <w:numId w:val="10"/>
        </w:numPr>
        <w:tabs>
          <w:tab w:val="clear" w:pos="1080"/>
          <w:tab w:val="left" w:pos="707"/>
          <w:tab w:val="left" w:pos="851"/>
          <w:tab w:val="left" w:pos="993"/>
          <w:tab w:val="left" w:pos="1134"/>
          <w:tab w:val="left" w:pos="1276"/>
        </w:tabs>
        <w:suppressAutoHyphens/>
        <w:ind w:left="0" w:firstLine="709"/>
        <w:rPr>
          <w:sz w:val="24"/>
          <w:szCs w:val="24"/>
        </w:rPr>
      </w:pPr>
      <w:r w:rsidRPr="00287373">
        <w:rPr>
          <w:sz w:val="24"/>
          <w:szCs w:val="24"/>
        </w:rPr>
        <w:t xml:space="preserve">Приказ Министерства здравоохранения Российской Федерации от 3 июля 2000 г. № 241 «Об утверждении Медицинской карты ребенка для образовательных учреждений»; </w:t>
      </w:r>
    </w:p>
    <w:p w:rsidR="00287373" w:rsidRPr="00287373" w:rsidRDefault="00287373" w:rsidP="0056608B">
      <w:pPr>
        <w:pStyle w:val="a6"/>
        <w:widowControl w:val="0"/>
        <w:numPr>
          <w:ilvl w:val="0"/>
          <w:numId w:val="10"/>
        </w:numPr>
        <w:tabs>
          <w:tab w:val="clear" w:pos="1080"/>
          <w:tab w:val="left" w:pos="707"/>
          <w:tab w:val="left" w:pos="851"/>
          <w:tab w:val="left" w:pos="993"/>
          <w:tab w:val="left" w:pos="1134"/>
          <w:tab w:val="left" w:pos="1276"/>
        </w:tabs>
        <w:suppressAutoHyphens/>
        <w:ind w:left="0" w:firstLine="709"/>
        <w:rPr>
          <w:sz w:val="24"/>
          <w:szCs w:val="24"/>
        </w:rPr>
      </w:pPr>
      <w:r w:rsidRPr="00287373">
        <w:rPr>
          <w:sz w:val="24"/>
          <w:szCs w:val="24"/>
        </w:rPr>
        <w:t>Приказ Министерства образования и науки РФ от 22 января 2014 г. N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287373" w:rsidRPr="00287373" w:rsidRDefault="00287373" w:rsidP="0056608B">
      <w:pPr>
        <w:numPr>
          <w:ilvl w:val="0"/>
          <w:numId w:val="10"/>
        </w:numPr>
        <w:tabs>
          <w:tab w:val="clear" w:pos="1080"/>
          <w:tab w:val="left" w:pos="851"/>
          <w:tab w:val="left" w:pos="993"/>
          <w:tab w:val="left" w:pos="1134"/>
          <w:tab w:val="left" w:pos="1276"/>
        </w:tabs>
        <w:ind w:left="0" w:firstLine="709"/>
        <w:jc w:val="both"/>
      </w:pPr>
      <w:r w:rsidRPr="00287373">
        <w:t>Федеральный закон от 24.11.1995г. №181-ФЗ «О социальной защите инвалидов в РФ»;</w:t>
      </w:r>
    </w:p>
    <w:p w:rsidR="00287373" w:rsidRPr="00287373" w:rsidRDefault="00287373" w:rsidP="0056608B">
      <w:pPr>
        <w:numPr>
          <w:ilvl w:val="0"/>
          <w:numId w:val="10"/>
        </w:numPr>
        <w:tabs>
          <w:tab w:val="clear" w:pos="1080"/>
          <w:tab w:val="num" w:pos="567"/>
          <w:tab w:val="left" w:pos="851"/>
          <w:tab w:val="left" w:pos="993"/>
          <w:tab w:val="left" w:pos="1134"/>
          <w:tab w:val="left" w:pos="1276"/>
        </w:tabs>
        <w:ind w:left="0" w:firstLine="709"/>
        <w:jc w:val="both"/>
      </w:pPr>
      <w:r w:rsidRPr="00287373">
        <w:t>Федеральный закон от 01.12.2014г. №419-ФЗ «О внесении изменений в отдельные законодательные акты РФ по вопросам социальной защиты инвалидов в связи с ратификацией Конвенции о правах инвалидов».</w:t>
      </w:r>
    </w:p>
    <w:p w:rsidR="00287373" w:rsidRPr="00287373" w:rsidRDefault="00287373" w:rsidP="00287373">
      <w:pPr>
        <w:pStyle w:val="a6"/>
        <w:tabs>
          <w:tab w:val="left" w:pos="993"/>
          <w:tab w:val="left" w:pos="1134"/>
          <w:tab w:val="left" w:pos="1276"/>
        </w:tabs>
        <w:ind w:firstLine="709"/>
        <w:rPr>
          <w:sz w:val="24"/>
          <w:szCs w:val="24"/>
        </w:rPr>
      </w:pPr>
      <w:r w:rsidRPr="00287373">
        <w:rPr>
          <w:rStyle w:val="ac"/>
          <w:b w:val="0"/>
          <w:sz w:val="24"/>
          <w:szCs w:val="24"/>
        </w:rPr>
        <w:t>3.</w:t>
      </w:r>
      <w:r w:rsidRPr="00287373">
        <w:rPr>
          <w:sz w:val="24"/>
          <w:szCs w:val="24"/>
        </w:rPr>
        <w:t xml:space="preserve"> Получателями муниципальной услуги являются граждане Российской Федерации, лица без гражданства и иностранные граждане на равных основаниях, если иное не предусмотрено законом или международным договором Российской Федерации.</w:t>
      </w:r>
    </w:p>
    <w:p w:rsidR="00287373" w:rsidRPr="00287373" w:rsidRDefault="00287373" w:rsidP="00287373">
      <w:pPr>
        <w:pStyle w:val="a6"/>
        <w:tabs>
          <w:tab w:val="left" w:pos="707"/>
          <w:tab w:val="left" w:pos="993"/>
          <w:tab w:val="left" w:pos="1134"/>
          <w:tab w:val="left" w:pos="1276"/>
        </w:tabs>
        <w:ind w:firstLine="709"/>
        <w:rPr>
          <w:sz w:val="24"/>
          <w:szCs w:val="24"/>
        </w:rPr>
      </w:pPr>
      <w:r w:rsidRPr="00287373">
        <w:rPr>
          <w:sz w:val="24"/>
          <w:szCs w:val="24"/>
        </w:rPr>
        <w:t>Получателем муниципальной услуги является законный представитель ребенка.</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Заявителем может быть как получатель услуги, так и лицо, действующее от имени законного представителя ребенка на основании доверенности (</w:t>
      </w:r>
      <w:r w:rsidRPr="00287373">
        <w:rPr>
          <w:b/>
          <w:sz w:val="24"/>
          <w:szCs w:val="24"/>
        </w:rPr>
        <w:t>Приложение 13</w:t>
      </w:r>
      <w:r w:rsidRPr="00287373">
        <w:rPr>
          <w:sz w:val="24"/>
          <w:szCs w:val="24"/>
        </w:rPr>
        <w:t>).</w:t>
      </w:r>
    </w:p>
    <w:p w:rsidR="00287373" w:rsidRPr="00287373" w:rsidRDefault="00287373" w:rsidP="00287373">
      <w:pPr>
        <w:pStyle w:val="a6"/>
        <w:tabs>
          <w:tab w:val="left" w:pos="993"/>
          <w:tab w:val="left" w:pos="1134"/>
          <w:tab w:val="left" w:pos="1276"/>
        </w:tabs>
        <w:ind w:firstLine="709"/>
        <w:jc w:val="center"/>
        <w:rPr>
          <w:sz w:val="18"/>
          <w:szCs w:val="24"/>
        </w:rPr>
      </w:pPr>
    </w:p>
    <w:p w:rsidR="00287373" w:rsidRPr="00287373" w:rsidRDefault="00287373" w:rsidP="00287373">
      <w:pPr>
        <w:tabs>
          <w:tab w:val="left" w:pos="993"/>
          <w:tab w:val="left" w:pos="1134"/>
          <w:tab w:val="left" w:pos="1276"/>
        </w:tabs>
        <w:ind w:firstLine="709"/>
        <w:contextualSpacing/>
        <w:jc w:val="center"/>
        <w:rPr>
          <w:rFonts w:eastAsia="Calibri"/>
          <w:b/>
        </w:rPr>
      </w:pPr>
      <w:r w:rsidRPr="00287373">
        <w:rPr>
          <w:rFonts w:eastAsia="Calibri"/>
          <w:b/>
        </w:rPr>
        <w:t>II. Стандарт предоставления муниципальной услуги</w:t>
      </w:r>
    </w:p>
    <w:p w:rsidR="00287373" w:rsidRPr="00287373" w:rsidRDefault="00287373" w:rsidP="00287373">
      <w:pPr>
        <w:tabs>
          <w:tab w:val="left" w:pos="993"/>
          <w:tab w:val="left" w:pos="1134"/>
          <w:tab w:val="left" w:pos="1276"/>
        </w:tabs>
        <w:ind w:firstLine="709"/>
        <w:contextualSpacing/>
        <w:jc w:val="center"/>
        <w:rPr>
          <w:rFonts w:eastAsia="Calibri"/>
          <w:sz w:val="18"/>
        </w:rPr>
      </w:pPr>
    </w:p>
    <w:p w:rsidR="00287373" w:rsidRPr="00287373" w:rsidRDefault="00287373" w:rsidP="00287373">
      <w:pPr>
        <w:pStyle w:val="a6"/>
        <w:tabs>
          <w:tab w:val="left" w:pos="993"/>
          <w:tab w:val="left" w:pos="1134"/>
          <w:tab w:val="left" w:pos="1276"/>
        </w:tabs>
        <w:ind w:firstLine="709"/>
        <w:rPr>
          <w:b/>
          <w:sz w:val="24"/>
          <w:szCs w:val="24"/>
        </w:rPr>
      </w:pPr>
      <w:r w:rsidRPr="00287373">
        <w:rPr>
          <w:sz w:val="24"/>
          <w:szCs w:val="24"/>
        </w:rPr>
        <w:t>1. Наименование муниципальной услуги: зачисление в общеобразовательное учреждение.</w:t>
      </w:r>
    </w:p>
    <w:p w:rsidR="00287373" w:rsidRPr="00287373" w:rsidRDefault="00287373" w:rsidP="0056608B">
      <w:pPr>
        <w:pStyle w:val="a6"/>
        <w:widowControl w:val="0"/>
        <w:numPr>
          <w:ilvl w:val="0"/>
          <w:numId w:val="16"/>
        </w:numPr>
        <w:tabs>
          <w:tab w:val="clear" w:pos="707"/>
          <w:tab w:val="left" w:pos="851"/>
          <w:tab w:val="left" w:pos="993"/>
          <w:tab w:val="left" w:pos="1134"/>
          <w:tab w:val="left" w:pos="1276"/>
        </w:tabs>
        <w:suppressAutoHyphens/>
        <w:ind w:left="0" w:firstLine="709"/>
        <w:rPr>
          <w:sz w:val="24"/>
          <w:szCs w:val="24"/>
        </w:rPr>
      </w:pPr>
      <w:r w:rsidRPr="00287373">
        <w:rPr>
          <w:sz w:val="24"/>
          <w:szCs w:val="24"/>
        </w:rPr>
        <w:t xml:space="preserve">Органом местного самоуправления, ответственным за предоставление муниципальной услуги, является </w:t>
      </w:r>
      <w:r w:rsidRPr="00287373">
        <w:rPr>
          <w:rStyle w:val="ac"/>
          <w:b w:val="0"/>
          <w:sz w:val="24"/>
          <w:szCs w:val="24"/>
        </w:rPr>
        <w:t>Управления образования администрации Юргинского муниципального района.</w:t>
      </w:r>
      <w:r w:rsidRPr="00287373">
        <w:rPr>
          <w:rStyle w:val="ac"/>
          <w:sz w:val="24"/>
          <w:szCs w:val="24"/>
        </w:rPr>
        <w:t xml:space="preserve"> </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 xml:space="preserve">Прием заявлений о зачислении ребенка в общеобразовательную организацию (далее - ООО) осуществляет Приемная комиссия, создаваемая при ООО (далее – Комиссия ООО). Зачисление детей в ООО осуществляется на основании приказа о зачислении детей в ООО руководителя (директора) ООО одного из следующих типов: </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 xml:space="preserve">- начальная общеобразовательная организация (реализует общеобразовательную программу начального общего образования); </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 xml:space="preserve">- основная общеобразовательная организация (реализует общеобразовательные программы начального общего и основного общего и (или) среднего  общего образования); </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 xml:space="preserve">3. Предоставление муниципальной услуги «Зачисление в общеобразовательную организацию» осуществляют ответственные сотрудники ООО. </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 xml:space="preserve">3.1.Предоставление муниципальной услуги в части зачисления ребенка в первый класс ООО начинается с достижения ребенком возраста шести лет и шести месяцев при отсутствии противопоказаний по состоянию здоровья, но не позже достижения ими возраста восьми лет. </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 xml:space="preserve">3.2.По заявлению получателя услуги, а также лица, действующего от имени законного представителя ребенка на основании доверенности учредитель ООО вправе разрешить прием детей в ООО для обучения в более раннем или более позднее возрасте. </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 xml:space="preserve">3.2.1.Зачисление детей в первый класс ООО запрещается осуществлять на конкурсной основе. </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 xml:space="preserve">3.2.2.Орган местного самоуправления, осуществляющий управление в сфере образования закрепляет ООО за каждым районом (микрорайоном) и обеспечивает зачисление всех подлежащих обучению детей, проживающих на данной территории и имеющих право на получение образования соответствующего уровня. </w:t>
      </w:r>
    </w:p>
    <w:p w:rsidR="00287373" w:rsidRPr="00287373" w:rsidRDefault="00287373" w:rsidP="00287373">
      <w:pPr>
        <w:pStyle w:val="a6"/>
        <w:tabs>
          <w:tab w:val="left" w:pos="707"/>
          <w:tab w:val="left" w:pos="993"/>
          <w:tab w:val="left" w:pos="1134"/>
          <w:tab w:val="left" w:pos="1276"/>
        </w:tabs>
        <w:ind w:firstLine="709"/>
        <w:rPr>
          <w:sz w:val="24"/>
          <w:szCs w:val="24"/>
        </w:rPr>
      </w:pPr>
      <w:r w:rsidRPr="00287373">
        <w:rPr>
          <w:sz w:val="24"/>
          <w:szCs w:val="24"/>
        </w:rPr>
        <w:t>В случае отсутствия свободных мест в ООО, орган местного самоуправления, осуществляющий управление в сфере образования, предоставляет информацию о наличии свободных мест в ООО на данной территории (в данном районе, микрорайоне) и обеспечивает зачисление ребенка в первый класс не позднее 31 августа текущего года.</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 xml:space="preserve">3.5.Зачисление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 как на конкурсной основе, так и без вступительных испытаний. Правила приема в ООО определяются его учредителем в соответствии с законодательством Российской Федерации и закрепляются в уставе ООО. </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 xml:space="preserve">Основанием проведения вступительных испытаний при зачислении ребенка в ООО считается превышение нормы поданных заявлений о зачислении ребенка в ООО в предшествующем году (наполняемость классов, за исключением классов компенсирующего обучения не должна превышать  25 человек). </w:t>
      </w:r>
    </w:p>
    <w:p w:rsidR="00287373" w:rsidRPr="00287373" w:rsidRDefault="00287373" w:rsidP="00287373">
      <w:pPr>
        <w:pStyle w:val="a6"/>
        <w:tabs>
          <w:tab w:val="left" w:pos="707"/>
          <w:tab w:val="left" w:pos="993"/>
          <w:tab w:val="left" w:pos="1134"/>
          <w:tab w:val="left" w:pos="1276"/>
        </w:tabs>
        <w:ind w:firstLine="709"/>
        <w:rPr>
          <w:sz w:val="24"/>
          <w:szCs w:val="24"/>
        </w:rPr>
      </w:pPr>
      <w:r w:rsidRPr="00287373">
        <w:rPr>
          <w:sz w:val="24"/>
          <w:szCs w:val="24"/>
        </w:rPr>
        <w:t xml:space="preserve">3.7.Перевод ребенка из одного ООО в другое возможно на основании заявления о переводе ребенка из одного ООО в другое при наличии свободных мест в ООО. </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 xml:space="preserve">4. Результатом предоставления муниципальной услуги является: </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 xml:space="preserve">-.принятие решения о зачислении ребенка в ООО; </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 xml:space="preserve">-.мотивированный отказ в предоставлении муниципальной услуги с информированием получателя услуги о порядке и сроках обжалования отказа; </w:t>
      </w:r>
    </w:p>
    <w:p w:rsidR="00287373" w:rsidRPr="00287373" w:rsidRDefault="00287373" w:rsidP="00287373">
      <w:pPr>
        <w:pStyle w:val="a6"/>
        <w:tabs>
          <w:tab w:val="left" w:pos="707"/>
          <w:tab w:val="left" w:pos="993"/>
          <w:tab w:val="left" w:pos="1134"/>
          <w:tab w:val="left" w:pos="1276"/>
        </w:tabs>
        <w:ind w:firstLine="709"/>
        <w:rPr>
          <w:b/>
          <w:sz w:val="24"/>
          <w:szCs w:val="24"/>
        </w:rPr>
      </w:pPr>
      <w:r w:rsidRPr="00287373">
        <w:rPr>
          <w:sz w:val="24"/>
          <w:szCs w:val="24"/>
        </w:rPr>
        <w:t xml:space="preserve">4.1. Результат предоставления муниципальной услуги учитывается в реестре принятых заявлений о зачислении ребенка в ООО, включая учрежденческие сегменты реестра принятых заявлений о зачислении ребенка в ООО; регистр детей, зачисленных в ООО, включая учрежденческие сегменты регистра детей, зачисленных в ООО в соответствии с </w:t>
      </w:r>
      <w:r w:rsidRPr="00287373">
        <w:rPr>
          <w:b/>
          <w:sz w:val="24"/>
          <w:szCs w:val="24"/>
        </w:rPr>
        <w:t>Таблицей 4;</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4.2.Ответственным за ведение Реестра принятых заявлений о зачислении ребенка в ООО и Регистра детей, зачисленных в ООО, является Управление образования администрации Юргинского муниципального района.</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4.3.Ответственным за ведение Учрежденческого сегмента реестра принятых заявлений о зачислении ребенка в ООО и Учрежденческого сегмента регистра детей, зачисленных в ООО, является соответствующее ООО.</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 xml:space="preserve">4.4.В случае принятия положительного решения о зачислении ребенка в ООО, получателю услуги представляется документ, подтверждающий зачисление ребенка в ООО (форма приведена в </w:t>
      </w:r>
      <w:r w:rsidRPr="00287373">
        <w:rPr>
          <w:b/>
          <w:sz w:val="24"/>
          <w:szCs w:val="24"/>
        </w:rPr>
        <w:t>Приложении 1</w:t>
      </w:r>
      <w:r w:rsidRPr="00287373">
        <w:rPr>
          <w:sz w:val="24"/>
          <w:szCs w:val="24"/>
        </w:rPr>
        <w:t xml:space="preserve">), а также сообщается информация о зачислении ребенка в ООО. В случае принятия отрицательного решения о зачислении ребенка в ООО получателю услуги представляется документ, содержащий мотивированный отказ в зачислении в ООО (форма документа приведена в </w:t>
      </w:r>
      <w:r w:rsidRPr="00287373">
        <w:rPr>
          <w:b/>
          <w:sz w:val="24"/>
          <w:szCs w:val="24"/>
        </w:rPr>
        <w:t>Приложении 3</w:t>
      </w:r>
      <w:r w:rsidRPr="00287373">
        <w:rPr>
          <w:sz w:val="24"/>
          <w:szCs w:val="24"/>
        </w:rPr>
        <w:t xml:space="preserve">). Документ, подтверждающий зачисление ребенка в ООО или документ, содержащий мотивированный отказ в зачислении в ООО может быть передан получателю услуги в очной или заочной форме, в одном или нескольких видах (бумажном, электронном, бумаго-электронном) согласно требованиям, указанным в Таблице      </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 xml:space="preserve">4.5. При очной форме получения результата предоставления муниципальной услуги получатель услуги обращается в ООО лично. При обращении в ООО получатель услуги предъявляет паспорт гражданина Российской Федерации или иной документ, удостоверяющий личность. При очной форме получения результата предоставления муниципальной услуги в бумажном и бумаго-электронном виде (в случае принятия положительного решения о зачисления ребенка в ООО) получателю услуги выдается документ, подтверждающий зачисление ребенка в ООО, заверенный рукописной подписью руководителя (директора) ООО (форма документа приведена в </w:t>
      </w:r>
      <w:r w:rsidRPr="00287373">
        <w:rPr>
          <w:b/>
          <w:sz w:val="24"/>
          <w:szCs w:val="24"/>
        </w:rPr>
        <w:t>Приложении 1</w:t>
      </w:r>
      <w:r w:rsidRPr="00287373">
        <w:rPr>
          <w:sz w:val="24"/>
          <w:szCs w:val="24"/>
        </w:rPr>
        <w:t xml:space="preserve">). При очной форме получения результата предоставления муниципальной услуги в бумажном виде (в случае принятия отрицательного решения о    зачислении ребенка в ООО) получателю услуги выдается документ, содержащий мотивированный отказ в зачислении в ООО, заверенный подписью руководителя (директора) ООО (форма документа приведена в </w:t>
      </w:r>
      <w:r w:rsidRPr="00287373">
        <w:rPr>
          <w:b/>
          <w:sz w:val="24"/>
          <w:szCs w:val="24"/>
        </w:rPr>
        <w:t>Приложении 3</w:t>
      </w:r>
      <w:r w:rsidRPr="00287373">
        <w:rPr>
          <w:sz w:val="24"/>
          <w:szCs w:val="24"/>
        </w:rPr>
        <w:t>).</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4.6.При заочной форме получения результата предоставления муниципальной услуги в электронном виде документ, подтверждающий зачисление ребенка в ООО (содержащий отказ в зачислении ребенка в ООО), заверенный ЭЦП руководителя (директора) ООО, с отметкой о лице, его сформировавшем направляется на адрес электронной почты, указанный получателем услуги и (или) передается в личный кабинет получателя услуги на Портале. При заочной форме получения результата предоставления муниципальной услуги в бумажном виде (в случае принятия отрицательного решения о зачислении ребенка в ООО) получателю услуги выдается документ, содержащий отказ в зачислении ребенка в ООО, заверенный подписью руководителя (директора) ООО, направляется по почте (заказным письмом) или с курьером на адрес получателя услуги, указанный заявителем. При заочной форме получения результата предоставления муниципальной услуги в бумаго-электронном виде (в случае принятия отрицательного решения о зачислении ребенка в ООО) скан-копия документа, содержащего отказ в зачислении ребенка в ООО, заверенный рукописной подписью руководителя (директора) ООО, сформированного в бумажном виде, направляется на адрес электронной почты, указанный получателем услуги и (или) передается в личный кабинет получателя услуги на Портале. При заочной форме получения результата предоставления муниципальной услуги в бумаго-электронном виде документ, сформированный в бумажном виде, также может быть направлен с помощью факсимильного сообщения оператором ЦТО в соответствии с правилами деятельности ЦТО или ответственным сотрудником ООО. При заочной форме получения результата предоставления муниципальной услуги в электронном виде документ, подтверждающий зачисление ребенка в ООО (содержащий отказ в зачислении ребенка в ООО), заверенный ЭЦП руководителя (директора) ООО, с отметкой о лице, его сформировавшем, направляется на адрес электронной почты, указанный получателем услуги и (или) передается в личный кабинет получателя услуги на Портале.</w:t>
      </w:r>
    </w:p>
    <w:p w:rsidR="00287373" w:rsidRPr="00287373" w:rsidRDefault="00287373" w:rsidP="00287373">
      <w:pPr>
        <w:tabs>
          <w:tab w:val="left" w:pos="993"/>
          <w:tab w:val="left" w:pos="1134"/>
          <w:tab w:val="left" w:pos="1276"/>
        </w:tabs>
        <w:ind w:firstLine="709"/>
        <w:jc w:val="both"/>
      </w:pPr>
      <w:r w:rsidRPr="00287373">
        <w:t>5. Прием заявлений в первый класс ООО для граждан, проживающих на закрепленной территории, начинается не позднее 1 февраля и завершается не позднее 30 июня текущего года.</w:t>
      </w:r>
    </w:p>
    <w:p w:rsidR="00287373" w:rsidRPr="00287373" w:rsidRDefault="00287373" w:rsidP="00287373">
      <w:pPr>
        <w:tabs>
          <w:tab w:val="left" w:pos="993"/>
          <w:tab w:val="left" w:pos="1134"/>
          <w:tab w:val="left" w:pos="1276"/>
        </w:tabs>
        <w:ind w:firstLine="709"/>
        <w:jc w:val="both"/>
      </w:pPr>
      <w:bookmarkStart w:id="1" w:name="sub_10142"/>
      <w:r w:rsidRPr="00287373">
        <w:t>Зачисление в ООО оформляется распорядительным актом ООО в течение 7 рабочих дней после приема документов.</w:t>
      </w:r>
    </w:p>
    <w:p w:rsidR="00287373" w:rsidRPr="00287373" w:rsidRDefault="00287373" w:rsidP="00287373">
      <w:pPr>
        <w:tabs>
          <w:tab w:val="left" w:pos="993"/>
          <w:tab w:val="left" w:pos="1134"/>
          <w:tab w:val="left" w:pos="1276"/>
        </w:tabs>
        <w:ind w:firstLine="709"/>
        <w:jc w:val="both"/>
      </w:pPr>
      <w:bookmarkStart w:id="2" w:name="sub_10143"/>
      <w:bookmarkEnd w:id="1"/>
      <w:r w:rsidRPr="00287373">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bookmarkEnd w:id="2"/>
    <w:p w:rsidR="00287373" w:rsidRPr="00287373" w:rsidRDefault="00287373" w:rsidP="00287373">
      <w:pPr>
        <w:tabs>
          <w:tab w:val="left" w:pos="993"/>
          <w:tab w:val="left" w:pos="1134"/>
          <w:tab w:val="left" w:pos="1276"/>
        </w:tabs>
        <w:ind w:firstLine="709"/>
        <w:jc w:val="both"/>
      </w:pPr>
      <w:r w:rsidRPr="00287373">
        <w:t>ООО,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1 июля.</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 xml:space="preserve">5.1. 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ООО, о перечне представленных документов. Расписка заверяется подписью должностного лица ООО, ответственного за прием документов, и печатью ООО. </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 xml:space="preserve">5.2. На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 </w:t>
      </w:r>
    </w:p>
    <w:p w:rsidR="00287373" w:rsidRPr="00287373" w:rsidRDefault="00287373" w:rsidP="00287373">
      <w:pPr>
        <w:pStyle w:val="a6"/>
        <w:tabs>
          <w:tab w:val="left" w:pos="993"/>
          <w:tab w:val="left" w:pos="1134"/>
          <w:tab w:val="left" w:pos="1276"/>
        </w:tabs>
        <w:ind w:firstLine="709"/>
        <w:rPr>
          <w:rStyle w:val="ac"/>
          <w:b w:val="0"/>
          <w:sz w:val="24"/>
          <w:szCs w:val="24"/>
        </w:rPr>
      </w:pPr>
      <w:r w:rsidRPr="00287373">
        <w:rPr>
          <w:rStyle w:val="ac"/>
          <w:b w:val="0"/>
          <w:sz w:val="24"/>
          <w:szCs w:val="24"/>
        </w:rPr>
        <w:t>6. Порядок обращения за муниципальной услугой;</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 xml:space="preserve">6.1. При предоставлении муниципальной услуги заявитель обращается в ООО в следующих случаях: </w:t>
      </w:r>
    </w:p>
    <w:p w:rsidR="00287373" w:rsidRPr="00287373" w:rsidRDefault="00287373" w:rsidP="0056608B">
      <w:pPr>
        <w:pStyle w:val="a6"/>
        <w:widowControl w:val="0"/>
        <w:numPr>
          <w:ilvl w:val="0"/>
          <w:numId w:val="17"/>
        </w:numPr>
        <w:tabs>
          <w:tab w:val="left" w:pos="707"/>
          <w:tab w:val="left" w:pos="993"/>
          <w:tab w:val="left" w:pos="1134"/>
          <w:tab w:val="left" w:pos="1276"/>
        </w:tabs>
        <w:suppressAutoHyphens/>
        <w:ind w:left="0" w:firstLine="709"/>
        <w:rPr>
          <w:sz w:val="24"/>
          <w:szCs w:val="24"/>
        </w:rPr>
      </w:pPr>
      <w:r w:rsidRPr="00287373">
        <w:rPr>
          <w:sz w:val="24"/>
          <w:szCs w:val="24"/>
        </w:rPr>
        <w:t>при подаче заявления о зачислении в ООО;</w:t>
      </w:r>
    </w:p>
    <w:p w:rsidR="00287373" w:rsidRPr="00287373" w:rsidRDefault="00287373" w:rsidP="0056608B">
      <w:pPr>
        <w:pStyle w:val="a6"/>
        <w:widowControl w:val="0"/>
        <w:numPr>
          <w:ilvl w:val="0"/>
          <w:numId w:val="17"/>
        </w:numPr>
        <w:tabs>
          <w:tab w:val="left" w:pos="707"/>
          <w:tab w:val="left" w:pos="993"/>
          <w:tab w:val="left" w:pos="1134"/>
          <w:tab w:val="left" w:pos="1276"/>
        </w:tabs>
        <w:suppressAutoHyphens/>
        <w:ind w:left="0" w:firstLine="709"/>
        <w:rPr>
          <w:sz w:val="24"/>
          <w:szCs w:val="24"/>
        </w:rPr>
      </w:pPr>
      <w:r w:rsidRPr="00287373">
        <w:rPr>
          <w:sz w:val="24"/>
          <w:szCs w:val="24"/>
        </w:rPr>
        <w:t>при подаче заявления о переводе из одного ООО в другое.</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При подаче заявления о зачислении в ООО заявитель выбирает очную или заочную форму предоставления муниципальной услуги, а также вариант предоставления документов - в бумажном, электронном или бумаго-электронном виде.</w:t>
      </w:r>
    </w:p>
    <w:p w:rsidR="00287373" w:rsidRPr="00287373" w:rsidRDefault="00287373" w:rsidP="00287373">
      <w:pPr>
        <w:pStyle w:val="a6"/>
        <w:tabs>
          <w:tab w:val="left" w:pos="851"/>
          <w:tab w:val="left" w:pos="993"/>
          <w:tab w:val="left" w:pos="1134"/>
          <w:tab w:val="left" w:pos="1276"/>
        </w:tabs>
        <w:ind w:firstLine="709"/>
        <w:rPr>
          <w:rStyle w:val="ac"/>
          <w:b w:val="0"/>
          <w:sz w:val="24"/>
          <w:szCs w:val="24"/>
        </w:rPr>
      </w:pPr>
      <w:r w:rsidRPr="00287373">
        <w:rPr>
          <w:rStyle w:val="ac"/>
          <w:b w:val="0"/>
          <w:sz w:val="24"/>
          <w:szCs w:val="24"/>
        </w:rPr>
        <w:t>6.2.Обращение заявителя при подаче заявления о зачислении (переводе) в ООО.</w:t>
      </w:r>
    </w:p>
    <w:p w:rsidR="00287373" w:rsidRPr="00287373" w:rsidRDefault="00287373" w:rsidP="00287373">
      <w:pPr>
        <w:tabs>
          <w:tab w:val="left" w:pos="993"/>
          <w:tab w:val="left" w:pos="1134"/>
          <w:tab w:val="left" w:pos="1276"/>
        </w:tabs>
        <w:ind w:firstLine="709"/>
        <w:jc w:val="both"/>
      </w:pPr>
      <w:r w:rsidRPr="00287373">
        <w:t>6.3.В случае обращения получателя услуг в ООО, лично для зачисления ребенка в первый класс предъявляются следующие документы:</w:t>
      </w:r>
    </w:p>
    <w:p w:rsidR="00287373" w:rsidRPr="00287373" w:rsidRDefault="00287373" w:rsidP="00287373">
      <w:pPr>
        <w:tabs>
          <w:tab w:val="left" w:pos="993"/>
          <w:tab w:val="left" w:pos="1134"/>
          <w:tab w:val="left" w:pos="1276"/>
        </w:tabs>
        <w:ind w:firstLine="709"/>
        <w:jc w:val="both"/>
      </w:pPr>
      <w:r w:rsidRPr="00287373">
        <w:t xml:space="preserve">-заявления родителя (законного представителя) ребенка </w:t>
      </w:r>
    </w:p>
    <w:p w:rsidR="00287373" w:rsidRPr="00287373" w:rsidRDefault="00287373" w:rsidP="00287373">
      <w:pPr>
        <w:tabs>
          <w:tab w:val="left" w:pos="993"/>
          <w:tab w:val="left" w:pos="1134"/>
          <w:tab w:val="left" w:pos="1276"/>
        </w:tabs>
        <w:ind w:firstLine="709"/>
        <w:jc w:val="both"/>
      </w:pPr>
      <w:r w:rsidRPr="00287373">
        <w:t xml:space="preserve">-оригинал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w:t>
      </w:r>
    </w:p>
    <w:p w:rsidR="00287373" w:rsidRPr="00287373" w:rsidRDefault="00287373" w:rsidP="00287373">
      <w:pPr>
        <w:tabs>
          <w:tab w:val="left" w:pos="993"/>
          <w:tab w:val="left" w:pos="1134"/>
          <w:tab w:val="left" w:pos="1276"/>
        </w:tabs>
        <w:ind w:firstLine="709"/>
        <w:jc w:val="both"/>
      </w:pPr>
      <w:r w:rsidRPr="00287373">
        <w:t>ООО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287373" w:rsidRPr="00287373" w:rsidRDefault="00287373" w:rsidP="00287373">
      <w:pPr>
        <w:tabs>
          <w:tab w:val="left" w:pos="993"/>
          <w:tab w:val="left" w:pos="1134"/>
          <w:tab w:val="left" w:pos="1276"/>
        </w:tabs>
        <w:ind w:firstLine="709"/>
      </w:pPr>
      <w:r w:rsidRPr="00287373">
        <w:t>В заявлении родителями (законными представителями) ребенка указываются следующие сведения:</w:t>
      </w:r>
    </w:p>
    <w:p w:rsidR="00287373" w:rsidRPr="00287373" w:rsidRDefault="00287373" w:rsidP="00287373">
      <w:pPr>
        <w:tabs>
          <w:tab w:val="left" w:pos="993"/>
          <w:tab w:val="left" w:pos="1134"/>
          <w:tab w:val="left" w:pos="1276"/>
        </w:tabs>
        <w:ind w:firstLine="709"/>
      </w:pPr>
      <w:r w:rsidRPr="00287373">
        <w:t>а) фамилия, имя, отчество (последнее - при наличии) ребенка;</w:t>
      </w:r>
    </w:p>
    <w:p w:rsidR="00287373" w:rsidRPr="00287373" w:rsidRDefault="00287373" w:rsidP="00287373">
      <w:pPr>
        <w:tabs>
          <w:tab w:val="left" w:pos="993"/>
          <w:tab w:val="left" w:pos="1134"/>
          <w:tab w:val="left" w:pos="1276"/>
        </w:tabs>
        <w:ind w:firstLine="709"/>
      </w:pPr>
      <w:r w:rsidRPr="00287373">
        <w:t>б) дата и место рождения ребенка;</w:t>
      </w:r>
    </w:p>
    <w:p w:rsidR="00287373" w:rsidRPr="00287373" w:rsidRDefault="00287373" w:rsidP="00287373">
      <w:pPr>
        <w:tabs>
          <w:tab w:val="left" w:pos="993"/>
          <w:tab w:val="left" w:pos="1134"/>
          <w:tab w:val="left" w:pos="1276"/>
        </w:tabs>
        <w:ind w:firstLine="709"/>
      </w:pPr>
      <w:r w:rsidRPr="00287373">
        <w:t>в) фамилия, имя, отчество (последнее - при наличии) родителей (законных представителей) ребенка;</w:t>
      </w:r>
    </w:p>
    <w:p w:rsidR="00287373" w:rsidRPr="00287373" w:rsidRDefault="00287373" w:rsidP="00287373">
      <w:pPr>
        <w:tabs>
          <w:tab w:val="left" w:pos="993"/>
          <w:tab w:val="left" w:pos="1134"/>
          <w:tab w:val="left" w:pos="1276"/>
        </w:tabs>
        <w:ind w:firstLine="709"/>
      </w:pPr>
      <w:r w:rsidRPr="00287373">
        <w:t>г) адрес места жительства ребенка, его родителей (законных представителей);</w:t>
      </w:r>
    </w:p>
    <w:p w:rsidR="00287373" w:rsidRPr="00287373" w:rsidRDefault="00287373" w:rsidP="00287373">
      <w:pPr>
        <w:tabs>
          <w:tab w:val="left" w:pos="993"/>
          <w:tab w:val="left" w:pos="1134"/>
          <w:tab w:val="left" w:pos="1276"/>
        </w:tabs>
        <w:ind w:firstLine="709"/>
      </w:pPr>
      <w:r w:rsidRPr="00287373">
        <w:t>д) контактные телефоны родителей (законных представителей) ребенка.</w:t>
      </w:r>
    </w:p>
    <w:p w:rsidR="00287373" w:rsidRPr="00287373" w:rsidRDefault="00287373" w:rsidP="00287373">
      <w:pPr>
        <w:tabs>
          <w:tab w:val="left" w:pos="993"/>
          <w:tab w:val="left" w:pos="1134"/>
          <w:tab w:val="left" w:pos="1276"/>
        </w:tabs>
        <w:ind w:firstLine="709"/>
        <w:jc w:val="both"/>
      </w:pPr>
      <w:r w:rsidRPr="00287373">
        <w:t>Примерная форма заявления размещается ООО на информационном стенде и (или) на официальном сайте ООО в сети "Интернет".</w:t>
      </w:r>
    </w:p>
    <w:p w:rsidR="00287373" w:rsidRPr="00287373" w:rsidRDefault="00287373" w:rsidP="00287373">
      <w:pPr>
        <w:tabs>
          <w:tab w:val="left" w:pos="993"/>
          <w:tab w:val="left" w:pos="1134"/>
          <w:tab w:val="left" w:pos="1276"/>
        </w:tabs>
        <w:ind w:firstLine="709"/>
        <w:jc w:val="both"/>
      </w:pPr>
      <w:bookmarkStart w:id="3" w:name="sub_100910"/>
      <w:r w:rsidRPr="00287373">
        <w:t>Для приема в ООО:</w:t>
      </w:r>
    </w:p>
    <w:bookmarkEnd w:id="3"/>
    <w:p w:rsidR="00287373" w:rsidRPr="00287373" w:rsidRDefault="00287373" w:rsidP="00287373">
      <w:pPr>
        <w:tabs>
          <w:tab w:val="left" w:pos="993"/>
          <w:tab w:val="left" w:pos="1134"/>
          <w:tab w:val="left" w:pos="1276"/>
        </w:tabs>
        <w:ind w:firstLine="709"/>
        <w:jc w:val="both"/>
      </w:pPr>
      <w:r w:rsidRPr="00287373">
        <w:t>- 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287373" w:rsidRPr="00287373" w:rsidRDefault="00287373" w:rsidP="00287373">
      <w:pPr>
        <w:tabs>
          <w:tab w:val="left" w:pos="993"/>
          <w:tab w:val="left" w:pos="1134"/>
          <w:tab w:val="left" w:pos="1276"/>
        </w:tabs>
        <w:ind w:firstLine="709"/>
        <w:jc w:val="both"/>
      </w:pPr>
      <w:bookmarkStart w:id="4" w:name="sub_100912"/>
      <w:r w:rsidRPr="00287373">
        <w:t>- родители (законные представители) детей, не проживающих на закрепленной территории, дополнительно предъявляют свидетельство о рождении ребенка.</w:t>
      </w:r>
    </w:p>
    <w:bookmarkEnd w:id="4"/>
    <w:p w:rsidR="00287373" w:rsidRPr="00287373" w:rsidRDefault="00287373" w:rsidP="00287373">
      <w:pPr>
        <w:tabs>
          <w:tab w:val="left" w:pos="993"/>
          <w:tab w:val="left" w:pos="1134"/>
          <w:tab w:val="left" w:pos="1276"/>
        </w:tabs>
        <w:ind w:firstLine="709"/>
        <w:jc w:val="both"/>
      </w:pPr>
      <w:r w:rsidRPr="00287373">
        <w:t>-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287373" w:rsidRPr="00287373" w:rsidRDefault="00287373" w:rsidP="00287373">
      <w:pPr>
        <w:tabs>
          <w:tab w:val="left" w:pos="993"/>
          <w:tab w:val="left" w:pos="1134"/>
          <w:tab w:val="left" w:pos="1276"/>
        </w:tabs>
        <w:ind w:firstLine="709"/>
        <w:jc w:val="both"/>
      </w:pPr>
      <w:r w:rsidRPr="00287373">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287373" w:rsidRPr="00287373" w:rsidRDefault="00287373" w:rsidP="00287373">
      <w:pPr>
        <w:tabs>
          <w:tab w:val="left" w:pos="993"/>
          <w:tab w:val="left" w:pos="1134"/>
          <w:tab w:val="left" w:pos="1276"/>
        </w:tabs>
        <w:ind w:firstLine="709"/>
        <w:jc w:val="both"/>
      </w:pPr>
      <w:r w:rsidRPr="00287373">
        <w:t>Копии предъявляемых при приеме документов хранятся в ОО на время обучения ребенка.</w:t>
      </w:r>
    </w:p>
    <w:p w:rsidR="00287373" w:rsidRPr="00287373" w:rsidRDefault="00287373" w:rsidP="00287373">
      <w:pPr>
        <w:tabs>
          <w:tab w:val="left" w:pos="993"/>
          <w:tab w:val="left" w:pos="1134"/>
          <w:tab w:val="left" w:pos="1276"/>
        </w:tabs>
        <w:ind w:firstLine="709"/>
        <w:jc w:val="both"/>
      </w:pPr>
      <w:bookmarkStart w:id="5" w:name="sub_1010"/>
      <w:r w:rsidRPr="00287373">
        <w:t>Родители (законные представители) детей имеют право по своему усмотрению представлять другие документы.</w:t>
      </w:r>
    </w:p>
    <w:bookmarkEnd w:id="5"/>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 xml:space="preserve">6.5..В случае обращения получателя услуг в ООО лично для зачисления ребенка в десятый – одиннадцатый классы предъявляются следующие документы: </w:t>
      </w:r>
    </w:p>
    <w:p w:rsidR="00287373" w:rsidRPr="00287373" w:rsidRDefault="00287373" w:rsidP="00287373">
      <w:pPr>
        <w:tabs>
          <w:tab w:val="left" w:pos="993"/>
          <w:tab w:val="left" w:pos="1134"/>
          <w:tab w:val="left" w:pos="1276"/>
        </w:tabs>
        <w:ind w:firstLine="709"/>
      </w:pPr>
      <w:r w:rsidRPr="00287373">
        <w:t>личное дело обучающегося;</w:t>
      </w:r>
    </w:p>
    <w:p w:rsidR="00287373" w:rsidRPr="00287373" w:rsidRDefault="00287373" w:rsidP="00287373">
      <w:pPr>
        <w:pStyle w:val="a6"/>
        <w:tabs>
          <w:tab w:val="left" w:pos="851"/>
          <w:tab w:val="left" w:pos="993"/>
          <w:tab w:val="left" w:pos="1134"/>
          <w:tab w:val="left" w:pos="1276"/>
        </w:tabs>
        <w:ind w:firstLine="709"/>
        <w:rPr>
          <w:sz w:val="24"/>
          <w:szCs w:val="24"/>
        </w:rPr>
      </w:pPr>
      <w:r w:rsidRPr="00287373">
        <w:rPr>
          <w:sz w:val="24"/>
          <w:szCs w:val="24"/>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287373" w:rsidRPr="00287373" w:rsidRDefault="00287373" w:rsidP="00287373">
      <w:pPr>
        <w:tabs>
          <w:tab w:val="left" w:pos="993"/>
          <w:tab w:val="left" w:pos="1134"/>
          <w:tab w:val="left" w:pos="1276"/>
        </w:tabs>
        <w:ind w:firstLine="709"/>
        <w:jc w:val="both"/>
      </w:pPr>
      <w:r w:rsidRPr="00287373">
        <w:t>6.6. В случае перевода совершеннолетнего обучающегося по его инициативе или несовершеннолетнего обучающегося по инициативе его родителей (законных представителей) совершеннолетний обучающийся или родители (законные представители) несовершеннолетнего обучающегося:</w:t>
      </w:r>
    </w:p>
    <w:p w:rsidR="00287373" w:rsidRPr="00287373" w:rsidRDefault="00287373" w:rsidP="00287373">
      <w:pPr>
        <w:tabs>
          <w:tab w:val="left" w:pos="993"/>
          <w:tab w:val="left" w:pos="1134"/>
          <w:tab w:val="left" w:pos="1276"/>
        </w:tabs>
        <w:ind w:firstLine="709"/>
        <w:jc w:val="both"/>
      </w:pPr>
      <w:r w:rsidRPr="00287373">
        <w:t>-осуществляют выбор принимающей организации;</w:t>
      </w:r>
    </w:p>
    <w:p w:rsidR="00287373" w:rsidRPr="00287373" w:rsidRDefault="00287373" w:rsidP="00287373">
      <w:pPr>
        <w:tabs>
          <w:tab w:val="left" w:pos="993"/>
          <w:tab w:val="left" w:pos="1134"/>
          <w:tab w:val="left" w:pos="1276"/>
        </w:tabs>
        <w:ind w:firstLine="709"/>
        <w:jc w:val="both"/>
      </w:pPr>
      <w:r w:rsidRPr="00287373">
        <w:t>- обращаются в выбранную организацию с запросом о наличии свободных мест, в том числе с использованием сети Интернет;</w:t>
      </w:r>
    </w:p>
    <w:p w:rsidR="00287373" w:rsidRPr="00287373" w:rsidRDefault="00287373" w:rsidP="00287373">
      <w:pPr>
        <w:tabs>
          <w:tab w:val="left" w:pos="993"/>
          <w:tab w:val="left" w:pos="1134"/>
          <w:tab w:val="left" w:pos="1276"/>
        </w:tabs>
        <w:ind w:firstLine="709"/>
        <w:jc w:val="both"/>
      </w:pPr>
      <w:r w:rsidRPr="00287373">
        <w:t xml:space="preserve"> -при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городского округа для определения принимающей организации из числа муниципальных образовательных организаций;</w:t>
      </w:r>
    </w:p>
    <w:p w:rsidR="00287373" w:rsidRPr="00287373" w:rsidRDefault="00287373" w:rsidP="00287373">
      <w:pPr>
        <w:pStyle w:val="a6"/>
        <w:tabs>
          <w:tab w:val="left" w:pos="851"/>
          <w:tab w:val="left" w:pos="993"/>
          <w:tab w:val="left" w:pos="1134"/>
          <w:tab w:val="left" w:pos="1276"/>
        </w:tabs>
        <w:ind w:firstLine="709"/>
        <w:rPr>
          <w:sz w:val="24"/>
          <w:szCs w:val="24"/>
        </w:rPr>
      </w:pPr>
      <w:r w:rsidRPr="00287373">
        <w:rPr>
          <w:sz w:val="24"/>
          <w:szCs w:val="24"/>
        </w:rPr>
        <w:t>-обращаются в исходную организацию с заявлением об отчислении обучающегося в связи с переводом в принимающую организацию. Заявление о переводе может быть направлено в форме электронного документа с использованием сети Интернет.</w:t>
      </w:r>
    </w:p>
    <w:p w:rsidR="00287373" w:rsidRPr="00287373" w:rsidRDefault="00287373" w:rsidP="00287373">
      <w:pPr>
        <w:pStyle w:val="a6"/>
        <w:tabs>
          <w:tab w:val="left" w:pos="851"/>
          <w:tab w:val="left" w:pos="993"/>
          <w:tab w:val="left" w:pos="1134"/>
          <w:tab w:val="left" w:pos="1276"/>
        </w:tabs>
        <w:ind w:firstLine="709"/>
        <w:rPr>
          <w:sz w:val="24"/>
          <w:szCs w:val="24"/>
        </w:rPr>
      </w:pPr>
      <w:r w:rsidRPr="00287373">
        <w:rPr>
          <w:sz w:val="24"/>
          <w:szCs w:val="24"/>
        </w:rPr>
        <w:t>- документ, подтверждающий согласие ООО принять обучающегося после отчисления из другого ООО (</w:t>
      </w:r>
      <w:r w:rsidRPr="00287373">
        <w:rPr>
          <w:b/>
          <w:sz w:val="24"/>
          <w:szCs w:val="24"/>
        </w:rPr>
        <w:t>Приложение 2</w:t>
      </w:r>
      <w:r w:rsidRPr="00287373">
        <w:rPr>
          <w:sz w:val="24"/>
          <w:szCs w:val="24"/>
        </w:rPr>
        <w:t xml:space="preserve">); </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 xml:space="preserve">6.7.В случае, если в ООО обращается лицо, действующее от имени законного представителя ребенка на основании доверенности, предъявляются следующие документы для зачисления ребенка в первый класс: </w:t>
      </w:r>
    </w:p>
    <w:p w:rsidR="00287373" w:rsidRPr="00287373" w:rsidRDefault="00287373" w:rsidP="00287373">
      <w:pPr>
        <w:pStyle w:val="a6"/>
        <w:tabs>
          <w:tab w:val="left" w:pos="851"/>
          <w:tab w:val="left" w:pos="993"/>
          <w:tab w:val="left" w:pos="1134"/>
          <w:tab w:val="left" w:pos="1276"/>
        </w:tabs>
        <w:ind w:firstLine="709"/>
        <w:rPr>
          <w:sz w:val="24"/>
          <w:szCs w:val="24"/>
        </w:rPr>
      </w:pPr>
      <w:r w:rsidRPr="00287373">
        <w:rPr>
          <w:sz w:val="24"/>
          <w:szCs w:val="24"/>
        </w:rPr>
        <w:t xml:space="preserve">-заявление о зачислении ребенка в ООО; </w:t>
      </w:r>
    </w:p>
    <w:p w:rsidR="00287373" w:rsidRPr="00287373" w:rsidRDefault="00287373" w:rsidP="00287373">
      <w:pPr>
        <w:pStyle w:val="a6"/>
        <w:tabs>
          <w:tab w:val="left" w:pos="851"/>
          <w:tab w:val="left" w:pos="993"/>
          <w:tab w:val="left" w:pos="1134"/>
          <w:tab w:val="left" w:pos="1276"/>
        </w:tabs>
        <w:ind w:firstLine="709"/>
        <w:rPr>
          <w:sz w:val="24"/>
          <w:szCs w:val="24"/>
        </w:rPr>
      </w:pPr>
      <w:r w:rsidRPr="00287373">
        <w:rPr>
          <w:sz w:val="24"/>
          <w:szCs w:val="24"/>
        </w:rPr>
        <w:t xml:space="preserve">-документ, удостоверяющий личность одного из законных представителей; </w:t>
      </w:r>
    </w:p>
    <w:p w:rsidR="00287373" w:rsidRPr="00287373" w:rsidRDefault="00287373" w:rsidP="00287373">
      <w:pPr>
        <w:pStyle w:val="a6"/>
        <w:tabs>
          <w:tab w:val="left" w:pos="851"/>
          <w:tab w:val="left" w:pos="993"/>
          <w:tab w:val="left" w:pos="1134"/>
          <w:tab w:val="left" w:pos="1276"/>
        </w:tabs>
        <w:ind w:firstLine="709"/>
        <w:rPr>
          <w:sz w:val="24"/>
          <w:szCs w:val="24"/>
        </w:rPr>
      </w:pPr>
      <w:r w:rsidRPr="00287373">
        <w:rPr>
          <w:sz w:val="24"/>
          <w:szCs w:val="24"/>
        </w:rPr>
        <w:t xml:space="preserve">-документ, удостоверяющий личность лица, действующего от имени законного представителя ребенка на основании доверенности; </w:t>
      </w:r>
    </w:p>
    <w:p w:rsidR="00287373" w:rsidRPr="00287373" w:rsidRDefault="00287373" w:rsidP="00287373">
      <w:pPr>
        <w:pStyle w:val="a6"/>
        <w:tabs>
          <w:tab w:val="left" w:pos="851"/>
          <w:tab w:val="left" w:pos="993"/>
          <w:tab w:val="left" w:pos="1134"/>
          <w:tab w:val="left" w:pos="1276"/>
        </w:tabs>
        <w:ind w:firstLine="709"/>
        <w:rPr>
          <w:sz w:val="24"/>
          <w:szCs w:val="24"/>
        </w:rPr>
      </w:pPr>
      <w:r w:rsidRPr="00287373">
        <w:rPr>
          <w:sz w:val="24"/>
          <w:szCs w:val="24"/>
        </w:rPr>
        <w:t xml:space="preserve">- документ, подтверждающий право представлять интересы ребенка; </w:t>
      </w:r>
    </w:p>
    <w:p w:rsidR="00287373" w:rsidRPr="00287373" w:rsidRDefault="00287373" w:rsidP="00287373">
      <w:pPr>
        <w:pStyle w:val="a6"/>
        <w:tabs>
          <w:tab w:val="left" w:pos="851"/>
          <w:tab w:val="left" w:pos="993"/>
          <w:tab w:val="left" w:pos="1134"/>
          <w:tab w:val="left" w:pos="1276"/>
        </w:tabs>
        <w:ind w:firstLine="709"/>
        <w:rPr>
          <w:sz w:val="24"/>
          <w:szCs w:val="24"/>
        </w:rPr>
      </w:pPr>
      <w:r w:rsidRPr="00287373">
        <w:rPr>
          <w:sz w:val="24"/>
          <w:szCs w:val="24"/>
        </w:rPr>
        <w:t xml:space="preserve">-свидетельство о рождении ребенка; </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 xml:space="preserve">6.8. В случае, если в ООО обращается лицо, действующее от имени законного представителя ребенка на основании доверенности, предъявляются следующие документы для зачисления ребенка во второй – девятый классы: </w:t>
      </w:r>
    </w:p>
    <w:p w:rsidR="00287373" w:rsidRPr="00287373" w:rsidRDefault="00287373" w:rsidP="00287373">
      <w:pPr>
        <w:tabs>
          <w:tab w:val="left" w:pos="993"/>
          <w:tab w:val="left" w:pos="1134"/>
          <w:tab w:val="left" w:pos="1276"/>
        </w:tabs>
        <w:ind w:firstLine="709"/>
      </w:pPr>
      <w:r w:rsidRPr="00287373">
        <w:t>-заявление о зачислении ребенка в ООО</w:t>
      </w:r>
    </w:p>
    <w:p w:rsidR="00287373" w:rsidRPr="00287373" w:rsidRDefault="00287373" w:rsidP="00287373">
      <w:pPr>
        <w:tabs>
          <w:tab w:val="left" w:pos="993"/>
          <w:tab w:val="left" w:pos="1134"/>
          <w:tab w:val="left" w:pos="1276"/>
        </w:tabs>
        <w:ind w:firstLine="709"/>
      </w:pPr>
      <w:r w:rsidRPr="00287373">
        <w:t>В заявлении родителями (законными представителями) ребенка указываются следующие сведения:</w:t>
      </w:r>
    </w:p>
    <w:p w:rsidR="00287373" w:rsidRPr="00287373" w:rsidRDefault="00287373" w:rsidP="00287373">
      <w:pPr>
        <w:tabs>
          <w:tab w:val="left" w:pos="993"/>
          <w:tab w:val="left" w:pos="1134"/>
          <w:tab w:val="left" w:pos="1276"/>
        </w:tabs>
        <w:ind w:firstLine="709"/>
      </w:pPr>
      <w:r w:rsidRPr="00287373">
        <w:t>а) фамилия, имя, отчество (последнее - при наличии) ребенка;</w:t>
      </w:r>
    </w:p>
    <w:p w:rsidR="00287373" w:rsidRPr="00287373" w:rsidRDefault="00287373" w:rsidP="00287373">
      <w:pPr>
        <w:tabs>
          <w:tab w:val="left" w:pos="993"/>
          <w:tab w:val="left" w:pos="1134"/>
          <w:tab w:val="left" w:pos="1276"/>
        </w:tabs>
        <w:ind w:firstLine="709"/>
      </w:pPr>
      <w:r w:rsidRPr="00287373">
        <w:t>б) дата и место рождения ребенка;</w:t>
      </w:r>
    </w:p>
    <w:p w:rsidR="00287373" w:rsidRPr="00287373" w:rsidRDefault="00287373" w:rsidP="00287373">
      <w:pPr>
        <w:tabs>
          <w:tab w:val="left" w:pos="993"/>
          <w:tab w:val="left" w:pos="1134"/>
          <w:tab w:val="left" w:pos="1276"/>
        </w:tabs>
        <w:ind w:firstLine="709"/>
      </w:pPr>
      <w:r w:rsidRPr="00287373">
        <w:t>в) фамилия, имя, отчество (последнее - при наличии) родителей (законных представителей) ребенка;</w:t>
      </w:r>
    </w:p>
    <w:p w:rsidR="00287373" w:rsidRPr="00287373" w:rsidRDefault="00287373" w:rsidP="00287373">
      <w:pPr>
        <w:tabs>
          <w:tab w:val="left" w:pos="993"/>
          <w:tab w:val="left" w:pos="1134"/>
          <w:tab w:val="left" w:pos="1276"/>
        </w:tabs>
        <w:ind w:firstLine="709"/>
      </w:pPr>
      <w:r w:rsidRPr="00287373">
        <w:t>г) адрес места жительства ребенка, его родителей (законных представителей);</w:t>
      </w:r>
    </w:p>
    <w:p w:rsidR="00287373" w:rsidRPr="00287373" w:rsidRDefault="00287373" w:rsidP="00287373">
      <w:pPr>
        <w:tabs>
          <w:tab w:val="left" w:pos="993"/>
          <w:tab w:val="left" w:pos="1134"/>
          <w:tab w:val="left" w:pos="1276"/>
        </w:tabs>
        <w:ind w:firstLine="709"/>
      </w:pPr>
      <w:r w:rsidRPr="00287373">
        <w:t>д) контактные телефоны родителей (законных представителей) ребенка.</w:t>
      </w:r>
    </w:p>
    <w:p w:rsidR="00287373" w:rsidRPr="00287373" w:rsidRDefault="00287373" w:rsidP="00287373">
      <w:pPr>
        <w:tabs>
          <w:tab w:val="left" w:pos="993"/>
          <w:tab w:val="left" w:pos="1134"/>
          <w:tab w:val="left" w:pos="1276"/>
        </w:tabs>
        <w:ind w:firstLine="709"/>
        <w:jc w:val="both"/>
      </w:pPr>
      <w:r w:rsidRPr="00287373">
        <w:t xml:space="preserve">Примерная форма заявления размещается ОООД на информационном стенде и (или) на официальном сайте ОООД в сети "Интернет";  </w:t>
      </w:r>
    </w:p>
    <w:p w:rsidR="00287373" w:rsidRPr="00287373" w:rsidRDefault="00287373" w:rsidP="00287373">
      <w:pPr>
        <w:pStyle w:val="a6"/>
        <w:tabs>
          <w:tab w:val="left" w:pos="851"/>
          <w:tab w:val="left" w:pos="993"/>
          <w:tab w:val="left" w:pos="1134"/>
          <w:tab w:val="left" w:pos="1276"/>
        </w:tabs>
        <w:ind w:firstLine="709"/>
        <w:rPr>
          <w:sz w:val="24"/>
          <w:szCs w:val="24"/>
        </w:rPr>
      </w:pPr>
      <w:r w:rsidRPr="00287373">
        <w:rPr>
          <w:sz w:val="24"/>
          <w:szCs w:val="24"/>
        </w:rPr>
        <w:t xml:space="preserve">-документ, удостоверяющий личность одного из законных представителей; </w:t>
      </w:r>
    </w:p>
    <w:p w:rsidR="00287373" w:rsidRPr="00287373" w:rsidRDefault="00287373" w:rsidP="00287373">
      <w:pPr>
        <w:pStyle w:val="a6"/>
        <w:tabs>
          <w:tab w:val="left" w:pos="851"/>
          <w:tab w:val="left" w:pos="993"/>
          <w:tab w:val="left" w:pos="1134"/>
          <w:tab w:val="left" w:pos="1276"/>
        </w:tabs>
        <w:ind w:firstLine="709"/>
        <w:rPr>
          <w:sz w:val="24"/>
          <w:szCs w:val="24"/>
        </w:rPr>
      </w:pPr>
      <w:r w:rsidRPr="00287373">
        <w:rPr>
          <w:sz w:val="24"/>
          <w:szCs w:val="24"/>
        </w:rPr>
        <w:t xml:space="preserve">-документ, удостоверяющий личность лица, действующего от имени законного представителя ребенка на основании доверенности; </w:t>
      </w:r>
    </w:p>
    <w:p w:rsidR="00287373" w:rsidRPr="00287373" w:rsidRDefault="00287373" w:rsidP="00287373">
      <w:pPr>
        <w:pStyle w:val="a6"/>
        <w:tabs>
          <w:tab w:val="left" w:pos="851"/>
          <w:tab w:val="left" w:pos="993"/>
          <w:tab w:val="left" w:pos="1134"/>
          <w:tab w:val="left" w:pos="1276"/>
        </w:tabs>
        <w:ind w:firstLine="709"/>
        <w:rPr>
          <w:sz w:val="24"/>
          <w:szCs w:val="24"/>
        </w:rPr>
      </w:pPr>
      <w:r w:rsidRPr="00287373">
        <w:rPr>
          <w:sz w:val="24"/>
          <w:szCs w:val="24"/>
        </w:rPr>
        <w:t xml:space="preserve">-документ, подтверждающий право представлять интересы ребенка; </w:t>
      </w:r>
    </w:p>
    <w:p w:rsidR="00287373" w:rsidRPr="00287373" w:rsidRDefault="00287373" w:rsidP="00287373">
      <w:pPr>
        <w:pStyle w:val="a6"/>
        <w:tabs>
          <w:tab w:val="left" w:pos="851"/>
          <w:tab w:val="left" w:pos="993"/>
          <w:tab w:val="left" w:pos="1134"/>
          <w:tab w:val="left" w:pos="1276"/>
        </w:tabs>
        <w:ind w:firstLine="709"/>
        <w:rPr>
          <w:sz w:val="24"/>
          <w:szCs w:val="24"/>
        </w:rPr>
      </w:pPr>
      <w:r w:rsidRPr="00287373">
        <w:rPr>
          <w:sz w:val="24"/>
          <w:szCs w:val="24"/>
        </w:rPr>
        <w:t xml:space="preserve">-свидетельство о рождении ребенка; </w:t>
      </w:r>
    </w:p>
    <w:p w:rsidR="00287373" w:rsidRPr="00287373" w:rsidRDefault="00287373" w:rsidP="00287373">
      <w:pPr>
        <w:pStyle w:val="a6"/>
        <w:tabs>
          <w:tab w:val="left" w:pos="851"/>
          <w:tab w:val="left" w:pos="993"/>
          <w:tab w:val="left" w:pos="1134"/>
          <w:tab w:val="left" w:pos="1276"/>
        </w:tabs>
        <w:ind w:firstLine="709"/>
        <w:rPr>
          <w:sz w:val="24"/>
          <w:szCs w:val="24"/>
        </w:rPr>
      </w:pPr>
      <w:r w:rsidRPr="00287373">
        <w:rPr>
          <w:sz w:val="24"/>
          <w:szCs w:val="24"/>
        </w:rPr>
        <w:t xml:space="preserve">-правка, содержащая сведения о результатах текущего контроля успеваемости обучающегося и промежуточной аттестации обучающегося. </w:t>
      </w:r>
    </w:p>
    <w:p w:rsidR="00287373" w:rsidRPr="00287373" w:rsidRDefault="00287373" w:rsidP="00287373">
      <w:pPr>
        <w:pStyle w:val="a6"/>
        <w:tabs>
          <w:tab w:val="left" w:pos="851"/>
          <w:tab w:val="left" w:pos="993"/>
          <w:tab w:val="left" w:pos="1134"/>
          <w:tab w:val="left" w:pos="1276"/>
        </w:tabs>
        <w:ind w:firstLine="709"/>
        <w:rPr>
          <w:sz w:val="24"/>
          <w:szCs w:val="24"/>
        </w:rPr>
      </w:pPr>
      <w:r w:rsidRPr="00287373">
        <w:rPr>
          <w:sz w:val="24"/>
          <w:szCs w:val="24"/>
        </w:rPr>
        <w:t xml:space="preserve">6.9.В случае, если в ООО обращается лицо, действующее от имени законного представителя ребенка на основании доверенности, предъявляются следующие документы для зачисления ребенка в десятый – одиннадцатый классы: </w:t>
      </w:r>
    </w:p>
    <w:p w:rsidR="00287373" w:rsidRPr="00287373" w:rsidRDefault="00287373" w:rsidP="00287373">
      <w:pPr>
        <w:tabs>
          <w:tab w:val="left" w:pos="993"/>
          <w:tab w:val="left" w:pos="1134"/>
          <w:tab w:val="left" w:pos="1276"/>
        </w:tabs>
        <w:ind w:firstLine="709"/>
        <w:jc w:val="both"/>
      </w:pPr>
      <w:r w:rsidRPr="00287373">
        <w:t xml:space="preserve">-заявление о зачислении ребенка в ООО </w:t>
      </w:r>
    </w:p>
    <w:p w:rsidR="00287373" w:rsidRPr="00287373" w:rsidRDefault="00287373" w:rsidP="00287373">
      <w:pPr>
        <w:tabs>
          <w:tab w:val="left" w:pos="993"/>
          <w:tab w:val="left" w:pos="1134"/>
          <w:tab w:val="left" w:pos="1276"/>
        </w:tabs>
        <w:ind w:firstLine="709"/>
        <w:jc w:val="both"/>
      </w:pPr>
      <w:r w:rsidRPr="00287373">
        <w:t>В заявлении родителями (законными представителями) ребенка указываются следующие сведения:</w:t>
      </w:r>
    </w:p>
    <w:p w:rsidR="00287373" w:rsidRPr="00287373" w:rsidRDefault="00287373" w:rsidP="00287373">
      <w:pPr>
        <w:tabs>
          <w:tab w:val="left" w:pos="993"/>
          <w:tab w:val="left" w:pos="1134"/>
          <w:tab w:val="left" w:pos="1276"/>
        </w:tabs>
        <w:ind w:firstLine="709"/>
        <w:jc w:val="both"/>
      </w:pPr>
      <w:r w:rsidRPr="00287373">
        <w:t>а) фамилия, имя, отчество (последнее - при наличии) ребенка;</w:t>
      </w:r>
    </w:p>
    <w:p w:rsidR="00287373" w:rsidRPr="00287373" w:rsidRDefault="00287373" w:rsidP="00287373">
      <w:pPr>
        <w:tabs>
          <w:tab w:val="left" w:pos="993"/>
          <w:tab w:val="left" w:pos="1134"/>
          <w:tab w:val="left" w:pos="1276"/>
        </w:tabs>
        <w:ind w:firstLine="709"/>
        <w:jc w:val="both"/>
      </w:pPr>
      <w:r w:rsidRPr="00287373">
        <w:t>б) дата и место рождения ребенка;</w:t>
      </w:r>
    </w:p>
    <w:p w:rsidR="00287373" w:rsidRPr="00287373" w:rsidRDefault="00287373" w:rsidP="00287373">
      <w:pPr>
        <w:tabs>
          <w:tab w:val="left" w:pos="993"/>
          <w:tab w:val="left" w:pos="1134"/>
          <w:tab w:val="left" w:pos="1276"/>
        </w:tabs>
        <w:ind w:firstLine="709"/>
        <w:jc w:val="both"/>
      </w:pPr>
      <w:r w:rsidRPr="00287373">
        <w:t>в) фамилия, имя, отчество (последнее - при наличии) родителей (законных представителей) ребенка;</w:t>
      </w:r>
    </w:p>
    <w:p w:rsidR="00287373" w:rsidRPr="00287373" w:rsidRDefault="00287373" w:rsidP="00287373">
      <w:pPr>
        <w:tabs>
          <w:tab w:val="left" w:pos="993"/>
          <w:tab w:val="left" w:pos="1134"/>
          <w:tab w:val="left" w:pos="1276"/>
        </w:tabs>
        <w:ind w:firstLine="709"/>
        <w:jc w:val="both"/>
      </w:pPr>
      <w:r w:rsidRPr="00287373">
        <w:t>г) адрес места жительства ребенка, его родителей (законных представителей);</w:t>
      </w:r>
    </w:p>
    <w:p w:rsidR="00287373" w:rsidRPr="00287373" w:rsidRDefault="00287373" w:rsidP="00287373">
      <w:pPr>
        <w:tabs>
          <w:tab w:val="left" w:pos="993"/>
          <w:tab w:val="left" w:pos="1134"/>
          <w:tab w:val="left" w:pos="1276"/>
        </w:tabs>
        <w:ind w:firstLine="709"/>
        <w:jc w:val="both"/>
      </w:pPr>
      <w:r w:rsidRPr="00287373">
        <w:t>д) контактные телефоны родителей (законных представителей) ребенка.</w:t>
      </w:r>
    </w:p>
    <w:p w:rsidR="00287373" w:rsidRPr="00287373" w:rsidRDefault="00287373" w:rsidP="00287373">
      <w:pPr>
        <w:tabs>
          <w:tab w:val="left" w:pos="993"/>
          <w:tab w:val="left" w:pos="1134"/>
          <w:tab w:val="left" w:pos="1276"/>
        </w:tabs>
        <w:ind w:firstLine="709"/>
        <w:jc w:val="both"/>
      </w:pPr>
      <w:r w:rsidRPr="00287373">
        <w:t xml:space="preserve">Примерная форма заявления размещается ОООД на информационном стенде и (или) на официальном сайте ОООД в сети "Интернет"; </w:t>
      </w:r>
    </w:p>
    <w:p w:rsidR="00287373" w:rsidRPr="00287373" w:rsidRDefault="00287373" w:rsidP="00287373">
      <w:pPr>
        <w:pStyle w:val="a6"/>
        <w:tabs>
          <w:tab w:val="left" w:pos="851"/>
          <w:tab w:val="left" w:pos="993"/>
          <w:tab w:val="left" w:pos="1134"/>
          <w:tab w:val="left" w:pos="1276"/>
        </w:tabs>
        <w:ind w:firstLine="709"/>
        <w:rPr>
          <w:sz w:val="24"/>
          <w:szCs w:val="24"/>
        </w:rPr>
      </w:pPr>
      <w:r w:rsidRPr="00287373">
        <w:rPr>
          <w:sz w:val="24"/>
          <w:szCs w:val="24"/>
        </w:rPr>
        <w:t xml:space="preserve">-документ, удостоверяющий личность одного из законных представителей; </w:t>
      </w:r>
    </w:p>
    <w:p w:rsidR="00287373" w:rsidRPr="00287373" w:rsidRDefault="00287373" w:rsidP="00287373">
      <w:pPr>
        <w:pStyle w:val="a6"/>
        <w:tabs>
          <w:tab w:val="left" w:pos="851"/>
          <w:tab w:val="left" w:pos="993"/>
          <w:tab w:val="left" w:pos="1134"/>
          <w:tab w:val="left" w:pos="1276"/>
        </w:tabs>
        <w:ind w:firstLine="709"/>
        <w:rPr>
          <w:sz w:val="24"/>
          <w:szCs w:val="24"/>
        </w:rPr>
      </w:pPr>
      <w:r w:rsidRPr="00287373">
        <w:rPr>
          <w:sz w:val="24"/>
          <w:szCs w:val="24"/>
        </w:rPr>
        <w:t xml:space="preserve">-документ, удостоверяющий личность лица, действующего от имени законного представителя ребенка на основании доверенности; </w:t>
      </w:r>
    </w:p>
    <w:p w:rsidR="00287373" w:rsidRPr="00287373" w:rsidRDefault="00287373" w:rsidP="00287373">
      <w:pPr>
        <w:pStyle w:val="a6"/>
        <w:tabs>
          <w:tab w:val="left" w:pos="851"/>
          <w:tab w:val="left" w:pos="993"/>
          <w:tab w:val="left" w:pos="1134"/>
          <w:tab w:val="left" w:pos="1276"/>
        </w:tabs>
        <w:ind w:firstLine="709"/>
        <w:rPr>
          <w:sz w:val="24"/>
          <w:szCs w:val="24"/>
        </w:rPr>
      </w:pPr>
      <w:r w:rsidRPr="00287373">
        <w:rPr>
          <w:sz w:val="24"/>
          <w:szCs w:val="24"/>
        </w:rPr>
        <w:t xml:space="preserve">-документ, подтверждающий право представлять интересы ребенка; </w:t>
      </w:r>
    </w:p>
    <w:p w:rsidR="00287373" w:rsidRPr="00287373" w:rsidRDefault="00287373" w:rsidP="00287373">
      <w:pPr>
        <w:pStyle w:val="a6"/>
        <w:tabs>
          <w:tab w:val="left" w:pos="851"/>
          <w:tab w:val="left" w:pos="993"/>
          <w:tab w:val="left" w:pos="1134"/>
          <w:tab w:val="left" w:pos="1276"/>
        </w:tabs>
        <w:ind w:firstLine="709"/>
        <w:rPr>
          <w:sz w:val="24"/>
          <w:szCs w:val="24"/>
        </w:rPr>
      </w:pPr>
      <w:r w:rsidRPr="00287373">
        <w:rPr>
          <w:sz w:val="24"/>
          <w:szCs w:val="24"/>
        </w:rPr>
        <w:t xml:space="preserve">-свидетельство о рождении ребенка; </w:t>
      </w:r>
    </w:p>
    <w:p w:rsidR="00287373" w:rsidRPr="00287373" w:rsidRDefault="00287373" w:rsidP="00287373">
      <w:pPr>
        <w:pStyle w:val="a6"/>
        <w:tabs>
          <w:tab w:val="left" w:pos="851"/>
          <w:tab w:val="left" w:pos="993"/>
          <w:tab w:val="left" w:pos="1134"/>
          <w:tab w:val="left" w:pos="1276"/>
        </w:tabs>
        <w:ind w:firstLine="709"/>
        <w:rPr>
          <w:sz w:val="24"/>
          <w:szCs w:val="24"/>
        </w:rPr>
      </w:pPr>
      <w:r w:rsidRPr="00287373">
        <w:rPr>
          <w:sz w:val="24"/>
          <w:szCs w:val="24"/>
        </w:rPr>
        <w:t xml:space="preserve">-медицинская карта ребенка; </w:t>
      </w:r>
    </w:p>
    <w:p w:rsidR="00287373" w:rsidRPr="00287373" w:rsidRDefault="00287373" w:rsidP="00287373">
      <w:pPr>
        <w:pStyle w:val="a6"/>
        <w:tabs>
          <w:tab w:val="left" w:pos="851"/>
          <w:tab w:val="left" w:pos="993"/>
          <w:tab w:val="left" w:pos="1134"/>
          <w:tab w:val="left" w:pos="1276"/>
        </w:tabs>
        <w:ind w:firstLine="709"/>
        <w:rPr>
          <w:sz w:val="24"/>
          <w:szCs w:val="24"/>
        </w:rPr>
      </w:pPr>
      <w:r w:rsidRPr="00287373">
        <w:rPr>
          <w:sz w:val="24"/>
          <w:szCs w:val="24"/>
        </w:rPr>
        <w:t xml:space="preserve">-справка, содержащая сведения о результатах текущего контроля успеваемости обучающегося и промежуточной аттестации обучающегося. </w:t>
      </w:r>
    </w:p>
    <w:p w:rsidR="00287373" w:rsidRPr="00287373" w:rsidRDefault="00287373" w:rsidP="00287373">
      <w:pPr>
        <w:pStyle w:val="a6"/>
        <w:tabs>
          <w:tab w:val="left" w:pos="851"/>
          <w:tab w:val="left" w:pos="993"/>
          <w:tab w:val="left" w:pos="1134"/>
          <w:tab w:val="left" w:pos="1276"/>
        </w:tabs>
        <w:ind w:firstLine="709"/>
        <w:rPr>
          <w:sz w:val="24"/>
          <w:szCs w:val="24"/>
        </w:rPr>
      </w:pPr>
      <w:r w:rsidRPr="00287373">
        <w:rPr>
          <w:sz w:val="24"/>
          <w:szCs w:val="24"/>
        </w:rPr>
        <w:t xml:space="preserve">6.10.В случае, если в ООО обращается лицо, действующее от имени законного представителя ребенка на основании доверенности, предъявляются следующие документы для перевода ребенка из одного ООО в другое: </w:t>
      </w:r>
    </w:p>
    <w:p w:rsidR="00287373" w:rsidRPr="00287373" w:rsidRDefault="00287373" w:rsidP="00287373">
      <w:pPr>
        <w:pStyle w:val="a6"/>
        <w:tabs>
          <w:tab w:val="left" w:pos="851"/>
          <w:tab w:val="left" w:pos="993"/>
          <w:tab w:val="left" w:pos="1134"/>
          <w:tab w:val="left" w:pos="1276"/>
        </w:tabs>
        <w:ind w:firstLine="709"/>
        <w:rPr>
          <w:sz w:val="24"/>
          <w:szCs w:val="24"/>
        </w:rPr>
      </w:pPr>
      <w:r w:rsidRPr="00287373">
        <w:rPr>
          <w:sz w:val="24"/>
          <w:szCs w:val="24"/>
        </w:rPr>
        <w:t xml:space="preserve">-заявление о переводе ребенка в ООО </w:t>
      </w:r>
    </w:p>
    <w:p w:rsidR="00287373" w:rsidRPr="00287373" w:rsidRDefault="00287373" w:rsidP="00287373">
      <w:pPr>
        <w:tabs>
          <w:tab w:val="left" w:pos="993"/>
          <w:tab w:val="left" w:pos="1134"/>
          <w:tab w:val="left" w:pos="1276"/>
        </w:tabs>
        <w:ind w:firstLine="709"/>
        <w:jc w:val="both"/>
      </w:pPr>
      <w:r w:rsidRPr="00287373">
        <w:t>В заявлении родителями (законными представителями) ребенка указываются следующие сведения:</w:t>
      </w:r>
    </w:p>
    <w:p w:rsidR="00287373" w:rsidRPr="00287373" w:rsidRDefault="00287373" w:rsidP="00287373">
      <w:pPr>
        <w:tabs>
          <w:tab w:val="left" w:pos="993"/>
          <w:tab w:val="left" w:pos="1134"/>
          <w:tab w:val="left" w:pos="1276"/>
        </w:tabs>
        <w:ind w:firstLine="709"/>
        <w:jc w:val="both"/>
      </w:pPr>
      <w:r w:rsidRPr="00287373">
        <w:t>а) фамилия, имя, отчество (последнее - при наличии) ребенка;</w:t>
      </w:r>
    </w:p>
    <w:p w:rsidR="00287373" w:rsidRPr="00287373" w:rsidRDefault="00287373" w:rsidP="00287373">
      <w:pPr>
        <w:tabs>
          <w:tab w:val="left" w:pos="993"/>
          <w:tab w:val="left" w:pos="1134"/>
          <w:tab w:val="left" w:pos="1276"/>
        </w:tabs>
        <w:ind w:firstLine="709"/>
        <w:jc w:val="both"/>
      </w:pPr>
      <w:r w:rsidRPr="00287373">
        <w:t>б) дата и место рождения ребенка;</w:t>
      </w:r>
    </w:p>
    <w:p w:rsidR="00287373" w:rsidRPr="00287373" w:rsidRDefault="00287373" w:rsidP="00287373">
      <w:pPr>
        <w:tabs>
          <w:tab w:val="left" w:pos="993"/>
          <w:tab w:val="left" w:pos="1134"/>
          <w:tab w:val="left" w:pos="1276"/>
        </w:tabs>
        <w:ind w:firstLine="709"/>
        <w:jc w:val="both"/>
      </w:pPr>
      <w:r w:rsidRPr="00287373">
        <w:t>в) фамилия, имя, отчество (последнее - при наличии) родителей (законных представителей) ребенка;</w:t>
      </w:r>
    </w:p>
    <w:p w:rsidR="00287373" w:rsidRPr="00287373" w:rsidRDefault="00287373" w:rsidP="00287373">
      <w:pPr>
        <w:tabs>
          <w:tab w:val="left" w:pos="993"/>
          <w:tab w:val="left" w:pos="1134"/>
          <w:tab w:val="left" w:pos="1276"/>
        </w:tabs>
        <w:ind w:firstLine="709"/>
        <w:jc w:val="both"/>
      </w:pPr>
      <w:r w:rsidRPr="00287373">
        <w:t>г) адрес места жительства ребенка, его родителей (законных представителей);</w:t>
      </w:r>
    </w:p>
    <w:p w:rsidR="00287373" w:rsidRPr="00287373" w:rsidRDefault="00287373" w:rsidP="00287373">
      <w:pPr>
        <w:tabs>
          <w:tab w:val="left" w:pos="993"/>
          <w:tab w:val="left" w:pos="1134"/>
          <w:tab w:val="left" w:pos="1276"/>
        </w:tabs>
        <w:ind w:firstLine="709"/>
        <w:jc w:val="both"/>
      </w:pPr>
      <w:r w:rsidRPr="00287373">
        <w:t xml:space="preserve">д) контактные телефоны родителей (законных представителей) ребенка; </w:t>
      </w:r>
    </w:p>
    <w:p w:rsidR="00287373" w:rsidRPr="00287373" w:rsidRDefault="00287373" w:rsidP="00287373">
      <w:pPr>
        <w:pStyle w:val="a6"/>
        <w:tabs>
          <w:tab w:val="left" w:pos="851"/>
          <w:tab w:val="left" w:pos="993"/>
          <w:tab w:val="left" w:pos="1134"/>
          <w:tab w:val="left" w:pos="1276"/>
        </w:tabs>
        <w:ind w:firstLine="709"/>
        <w:rPr>
          <w:sz w:val="24"/>
          <w:szCs w:val="24"/>
        </w:rPr>
      </w:pPr>
      <w:r w:rsidRPr="00287373">
        <w:rPr>
          <w:sz w:val="24"/>
          <w:szCs w:val="24"/>
        </w:rPr>
        <w:t xml:space="preserve">-документ, удостоверяющий личность одного из законных представителей; </w:t>
      </w:r>
    </w:p>
    <w:p w:rsidR="00287373" w:rsidRPr="00287373" w:rsidRDefault="00287373" w:rsidP="00287373">
      <w:pPr>
        <w:pStyle w:val="a6"/>
        <w:tabs>
          <w:tab w:val="left" w:pos="851"/>
          <w:tab w:val="left" w:pos="993"/>
          <w:tab w:val="left" w:pos="1134"/>
          <w:tab w:val="left" w:pos="1276"/>
        </w:tabs>
        <w:ind w:firstLine="709"/>
        <w:rPr>
          <w:sz w:val="24"/>
          <w:szCs w:val="24"/>
        </w:rPr>
      </w:pPr>
      <w:r w:rsidRPr="00287373">
        <w:rPr>
          <w:sz w:val="24"/>
          <w:szCs w:val="24"/>
        </w:rPr>
        <w:t xml:space="preserve">-документ, удостоверяющий личность лица, действующего от имени законного представителя ребенка на основании доверенности; </w:t>
      </w:r>
    </w:p>
    <w:p w:rsidR="00287373" w:rsidRPr="00287373" w:rsidRDefault="00287373" w:rsidP="00287373">
      <w:pPr>
        <w:pStyle w:val="a6"/>
        <w:tabs>
          <w:tab w:val="left" w:pos="851"/>
          <w:tab w:val="left" w:pos="993"/>
          <w:tab w:val="left" w:pos="1134"/>
          <w:tab w:val="left" w:pos="1276"/>
        </w:tabs>
        <w:ind w:firstLine="709"/>
        <w:rPr>
          <w:sz w:val="24"/>
          <w:szCs w:val="24"/>
        </w:rPr>
      </w:pPr>
      <w:r w:rsidRPr="00287373">
        <w:rPr>
          <w:sz w:val="24"/>
          <w:szCs w:val="24"/>
        </w:rPr>
        <w:t xml:space="preserve">-документ, подтверждающий право представлять интересы ребенка; </w:t>
      </w:r>
    </w:p>
    <w:p w:rsidR="00287373" w:rsidRPr="00287373" w:rsidRDefault="00287373" w:rsidP="00287373">
      <w:pPr>
        <w:pStyle w:val="a6"/>
        <w:tabs>
          <w:tab w:val="left" w:pos="851"/>
          <w:tab w:val="left" w:pos="993"/>
          <w:tab w:val="left" w:pos="1134"/>
          <w:tab w:val="left" w:pos="1276"/>
        </w:tabs>
        <w:ind w:firstLine="709"/>
        <w:rPr>
          <w:sz w:val="24"/>
          <w:szCs w:val="24"/>
        </w:rPr>
      </w:pPr>
      <w:r w:rsidRPr="00287373">
        <w:rPr>
          <w:sz w:val="24"/>
          <w:szCs w:val="24"/>
        </w:rPr>
        <w:t xml:space="preserve">-свидетельство о рождении ребенка; </w:t>
      </w:r>
    </w:p>
    <w:p w:rsidR="00287373" w:rsidRPr="00287373" w:rsidRDefault="00287373" w:rsidP="00287373">
      <w:pPr>
        <w:pStyle w:val="a6"/>
        <w:tabs>
          <w:tab w:val="left" w:pos="851"/>
          <w:tab w:val="left" w:pos="993"/>
          <w:tab w:val="left" w:pos="1134"/>
          <w:tab w:val="left" w:pos="1276"/>
        </w:tabs>
        <w:ind w:firstLine="709"/>
        <w:rPr>
          <w:sz w:val="24"/>
          <w:szCs w:val="24"/>
        </w:rPr>
      </w:pPr>
      <w:r w:rsidRPr="00287373">
        <w:rPr>
          <w:sz w:val="24"/>
          <w:szCs w:val="24"/>
        </w:rPr>
        <w:t xml:space="preserve">-личное дело обучающегося; </w:t>
      </w:r>
    </w:p>
    <w:p w:rsidR="00287373" w:rsidRPr="00287373" w:rsidRDefault="00287373" w:rsidP="00287373">
      <w:pPr>
        <w:pStyle w:val="a6"/>
        <w:tabs>
          <w:tab w:val="left" w:pos="851"/>
          <w:tab w:val="left" w:pos="993"/>
          <w:tab w:val="left" w:pos="1134"/>
          <w:tab w:val="left" w:pos="1276"/>
        </w:tabs>
        <w:ind w:firstLine="709"/>
        <w:rPr>
          <w:sz w:val="24"/>
          <w:szCs w:val="24"/>
        </w:rPr>
      </w:pPr>
      <w:r w:rsidRPr="00287373">
        <w:rPr>
          <w:sz w:val="24"/>
          <w:szCs w:val="24"/>
        </w:rPr>
        <w:t>-документ, подтверждающий согласие ООО принять обучающегося после отчисления из другого ООО (</w:t>
      </w:r>
      <w:r w:rsidRPr="00287373">
        <w:rPr>
          <w:b/>
          <w:sz w:val="24"/>
          <w:szCs w:val="24"/>
        </w:rPr>
        <w:t>Приложение 2</w:t>
      </w:r>
      <w:r w:rsidRPr="00287373">
        <w:rPr>
          <w:sz w:val="24"/>
          <w:szCs w:val="24"/>
        </w:rPr>
        <w:t xml:space="preserve">); </w:t>
      </w:r>
    </w:p>
    <w:p w:rsidR="00287373" w:rsidRPr="00287373" w:rsidRDefault="00287373" w:rsidP="00287373">
      <w:pPr>
        <w:pStyle w:val="a6"/>
        <w:tabs>
          <w:tab w:val="left" w:pos="851"/>
          <w:tab w:val="left" w:pos="993"/>
          <w:tab w:val="left" w:pos="1134"/>
          <w:tab w:val="left" w:pos="1276"/>
        </w:tabs>
        <w:ind w:firstLine="709"/>
        <w:rPr>
          <w:sz w:val="24"/>
          <w:szCs w:val="24"/>
        </w:rPr>
      </w:pPr>
      <w:r w:rsidRPr="00287373">
        <w:rPr>
          <w:sz w:val="24"/>
          <w:szCs w:val="24"/>
        </w:rPr>
        <w:t xml:space="preserve">-справка, содержащая сведения о результатах текущего контроля успеваемости обучающегося и промежуточной аттестации обучающегося. </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 xml:space="preserve">6.11. При выборе очной формы предоставления муниципальной услуги заявитель обращается лично и выбирает вариант предоставления указанных документов в соответствии с </w:t>
      </w:r>
      <w:r w:rsidRPr="00287373">
        <w:rPr>
          <w:b/>
          <w:sz w:val="24"/>
          <w:szCs w:val="24"/>
        </w:rPr>
        <w:t>Таблицами1-2.</w:t>
      </w:r>
      <w:r w:rsidRPr="00287373">
        <w:rPr>
          <w:sz w:val="24"/>
          <w:szCs w:val="24"/>
        </w:rPr>
        <w:t xml:space="preserve"> </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 xml:space="preserve">6.12. При выборе заочной формы предоставления муниципальной услуги заявитель выбирает вариант предоставления указанных документов в соответствии с </w:t>
      </w:r>
      <w:r w:rsidRPr="00287373">
        <w:rPr>
          <w:b/>
          <w:sz w:val="24"/>
          <w:szCs w:val="24"/>
        </w:rPr>
        <w:t>Таблицами 1-2</w:t>
      </w:r>
      <w:r w:rsidRPr="00287373">
        <w:rPr>
          <w:sz w:val="24"/>
          <w:szCs w:val="24"/>
        </w:rPr>
        <w:t xml:space="preserve"> и обращается в ООУ одним из следующих способов:</w:t>
      </w:r>
    </w:p>
    <w:p w:rsidR="00287373" w:rsidRPr="00287373" w:rsidRDefault="00287373" w:rsidP="0056608B">
      <w:pPr>
        <w:pStyle w:val="a6"/>
        <w:widowControl w:val="0"/>
        <w:numPr>
          <w:ilvl w:val="0"/>
          <w:numId w:val="18"/>
        </w:numPr>
        <w:tabs>
          <w:tab w:val="left" w:pos="707"/>
          <w:tab w:val="left" w:pos="993"/>
          <w:tab w:val="left" w:pos="1134"/>
          <w:tab w:val="left" w:pos="1276"/>
        </w:tabs>
        <w:suppressAutoHyphens/>
        <w:ind w:left="0" w:firstLine="709"/>
        <w:rPr>
          <w:sz w:val="24"/>
          <w:szCs w:val="24"/>
        </w:rPr>
      </w:pPr>
      <w:r w:rsidRPr="00287373">
        <w:rPr>
          <w:sz w:val="24"/>
          <w:szCs w:val="24"/>
        </w:rPr>
        <w:t xml:space="preserve">по почте или с помощью курьера; </w:t>
      </w:r>
    </w:p>
    <w:p w:rsidR="00287373" w:rsidRPr="00287373" w:rsidRDefault="00287373" w:rsidP="0056608B">
      <w:pPr>
        <w:pStyle w:val="a6"/>
        <w:widowControl w:val="0"/>
        <w:numPr>
          <w:ilvl w:val="0"/>
          <w:numId w:val="18"/>
        </w:numPr>
        <w:tabs>
          <w:tab w:val="left" w:pos="707"/>
          <w:tab w:val="left" w:pos="993"/>
          <w:tab w:val="left" w:pos="1134"/>
          <w:tab w:val="left" w:pos="1276"/>
        </w:tabs>
        <w:suppressAutoHyphens/>
        <w:ind w:left="0" w:firstLine="709"/>
        <w:rPr>
          <w:sz w:val="24"/>
          <w:szCs w:val="24"/>
        </w:rPr>
      </w:pPr>
      <w:r w:rsidRPr="00287373">
        <w:rPr>
          <w:sz w:val="24"/>
          <w:szCs w:val="24"/>
        </w:rPr>
        <w:t xml:space="preserve">с  использованием электронной почты; </w:t>
      </w:r>
    </w:p>
    <w:p w:rsidR="00287373" w:rsidRPr="00287373" w:rsidRDefault="00287373" w:rsidP="0056608B">
      <w:pPr>
        <w:pStyle w:val="a6"/>
        <w:widowControl w:val="0"/>
        <w:numPr>
          <w:ilvl w:val="0"/>
          <w:numId w:val="18"/>
        </w:numPr>
        <w:tabs>
          <w:tab w:val="left" w:pos="707"/>
          <w:tab w:val="left" w:pos="993"/>
          <w:tab w:val="left" w:pos="1134"/>
          <w:tab w:val="left" w:pos="1276"/>
        </w:tabs>
        <w:suppressAutoHyphens/>
        <w:ind w:left="0" w:firstLine="709"/>
        <w:rPr>
          <w:sz w:val="24"/>
          <w:szCs w:val="24"/>
        </w:rPr>
      </w:pPr>
      <w:r w:rsidRPr="00287373">
        <w:rPr>
          <w:sz w:val="24"/>
          <w:szCs w:val="24"/>
        </w:rPr>
        <w:t xml:space="preserve">по средствам отправки факсимильного сообщения; </w:t>
      </w:r>
    </w:p>
    <w:p w:rsidR="00287373" w:rsidRPr="00287373" w:rsidRDefault="00287373" w:rsidP="0056608B">
      <w:pPr>
        <w:pStyle w:val="a6"/>
        <w:widowControl w:val="0"/>
        <w:numPr>
          <w:ilvl w:val="0"/>
          <w:numId w:val="18"/>
        </w:numPr>
        <w:tabs>
          <w:tab w:val="left" w:pos="707"/>
          <w:tab w:val="left" w:pos="993"/>
          <w:tab w:val="left" w:pos="1134"/>
          <w:tab w:val="left" w:pos="1276"/>
        </w:tabs>
        <w:suppressAutoHyphens/>
        <w:ind w:left="0" w:firstLine="709"/>
        <w:rPr>
          <w:sz w:val="24"/>
          <w:szCs w:val="24"/>
        </w:rPr>
      </w:pPr>
      <w:r w:rsidRPr="00287373">
        <w:rPr>
          <w:sz w:val="24"/>
          <w:szCs w:val="24"/>
        </w:rPr>
        <w:t xml:space="preserve">через Единый портал государственных и муниципальных услуг, Портал государственных и муниципальных услуг субъекта Российской Федерации, Портал муниципальных услуг муниципального образования (далее в тексте – Портал); </w:t>
      </w:r>
    </w:p>
    <w:p w:rsidR="00287373" w:rsidRPr="00287373" w:rsidRDefault="00287373" w:rsidP="0056608B">
      <w:pPr>
        <w:pStyle w:val="a6"/>
        <w:widowControl w:val="0"/>
        <w:numPr>
          <w:ilvl w:val="0"/>
          <w:numId w:val="18"/>
        </w:numPr>
        <w:tabs>
          <w:tab w:val="left" w:pos="707"/>
          <w:tab w:val="left" w:pos="993"/>
          <w:tab w:val="left" w:pos="1134"/>
          <w:tab w:val="left" w:pos="1276"/>
        </w:tabs>
        <w:suppressAutoHyphens/>
        <w:ind w:left="0" w:firstLine="709"/>
        <w:rPr>
          <w:sz w:val="24"/>
          <w:szCs w:val="24"/>
        </w:rPr>
      </w:pPr>
      <w:r w:rsidRPr="00287373">
        <w:rPr>
          <w:sz w:val="24"/>
          <w:szCs w:val="24"/>
        </w:rPr>
        <w:t xml:space="preserve">через центр телефонного обслуживания (далее в тексте – ЦТО). </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 xml:space="preserve">6.13. Основаниями для приостановления предоставления муниципальной услуги в части перевода ребенка из одного ООО в другое являются: </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6.14. В приеме в муниципальную образовательную организацию может быть отказано только по причине отсутствия в ней свободных мест, за исключением ;</w:t>
      </w:r>
    </w:p>
    <w:p w:rsidR="00287373" w:rsidRPr="00287373" w:rsidRDefault="00287373" w:rsidP="00287373">
      <w:pPr>
        <w:pStyle w:val="ConsPlusNormal"/>
        <w:tabs>
          <w:tab w:val="left" w:pos="993"/>
          <w:tab w:val="left" w:pos="1134"/>
          <w:tab w:val="left" w:pos="1276"/>
        </w:tabs>
        <w:ind w:firstLine="709"/>
        <w:jc w:val="both"/>
        <w:rPr>
          <w:rFonts w:ascii="Times New Roman" w:hAnsi="Times New Roman"/>
          <w:sz w:val="24"/>
          <w:szCs w:val="24"/>
        </w:rPr>
      </w:pPr>
      <w:r w:rsidRPr="00287373">
        <w:rPr>
          <w:rFonts w:ascii="Times New Roman" w:hAnsi="Times New Roman"/>
          <w:sz w:val="24"/>
          <w:szCs w:val="24"/>
        </w:rPr>
        <w:t>-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287373" w:rsidRPr="00287373" w:rsidRDefault="00287373" w:rsidP="00287373">
      <w:pPr>
        <w:pStyle w:val="a6"/>
        <w:tabs>
          <w:tab w:val="left" w:pos="993"/>
          <w:tab w:val="left" w:pos="1134"/>
          <w:tab w:val="left" w:pos="1276"/>
        </w:tabs>
        <w:ind w:firstLine="709"/>
        <w:rPr>
          <w:sz w:val="24"/>
          <w:szCs w:val="24"/>
        </w:rPr>
      </w:pPr>
      <w:bookmarkStart w:id="6" w:name="Par1170"/>
      <w:bookmarkEnd w:id="6"/>
      <w:r w:rsidRPr="00287373">
        <w:rPr>
          <w:sz w:val="24"/>
          <w:szCs w:val="24"/>
        </w:rPr>
        <w:t>-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lang w:eastAsia="en-US"/>
        </w:rPr>
        <w:t>7. Предоставление муниципальной услуги осуществляется на безвозмездной основе.</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 xml:space="preserve">Информация о муниципальной услуге предоставляется: </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7.1. в помещениях Управления образования администрации Юргинского муниципального района, а также в ООО, на информационных стендах;</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 xml:space="preserve">7.2.по телефону сотрудниками Управления образования администрации Юргинского муниципального района, ответственными за информирование; </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7.3.по телефону сотрудниками ООО, в которых осуществляется зачисление в ООО, ответственными за информирование, на Интернет-сайте  Управления образования администрации Юргинского муниципального района,</w:t>
      </w:r>
      <w:r w:rsidRPr="00287373">
        <w:rPr>
          <w:rStyle w:val="ab"/>
          <w:sz w:val="24"/>
          <w:szCs w:val="24"/>
        </w:rPr>
        <w:t xml:space="preserve"> </w:t>
      </w:r>
      <w:r w:rsidRPr="00287373">
        <w:rPr>
          <w:sz w:val="24"/>
          <w:szCs w:val="24"/>
        </w:rPr>
        <w:t>на Интернет-сайтах ООО;</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 xml:space="preserve">7.4. на Портале; </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 xml:space="preserve">7.5.специалистами ЦТО по единому многоканальному номеру телефона; </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 xml:space="preserve">7.6. по почте и электронной почте, с использованием службы коротких сообщений операторов мобильной связи. </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7.7.Время получения ответа при индивидуальном устном консультировании не должно превышать 15 минут.</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7.8.Информация по предоставлению муниципальной услуги включает в себя:</w:t>
      </w:r>
    </w:p>
    <w:p w:rsidR="00287373" w:rsidRPr="00287373" w:rsidRDefault="00287373" w:rsidP="0056608B">
      <w:pPr>
        <w:pStyle w:val="a6"/>
        <w:widowControl w:val="0"/>
        <w:numPr>
          <w:ilvl w:val="0"/>
          <w:numId w:val="19"/>
        </w:numPr>
        <w:tabs>
          <w:tab w:val="left" w:pos="707"/>
          <w:tab w:val="left" w:pos="851"/>
          <w:tab w:val="left" w:pos="1134"/>
          <w:tab w:val="left" w:pos="1276"/>
        </w:tabs>
        <w:suppressAutoHyphens/>
        <w:ind w:left="0" w:firstLine="709"/>
        <w:rPr>
          <w:sz w:val="24"/>
          <w:szCs w:val="24"/>
        </w:rPr>
      </w:pPr>
      <w:r w:rsidRPr="00287373">
        <w:rPr>
          <w:sz w:val="24"/>
          <w:szCs w:val="24"/>
        </w:rPr>
        <w:t xml:space="preserve">местонахождение, включая схему проезда, органа местного самоуправления, осуществляющего управление в сфере образования; </w:t>
      </w:r>
    </w:p>
    <w:p w:rsidR="00287373" w:rsidRPr="00287373" w:rsidRDefault="00287373" w:rsidP="0056608B">
      <w:pPr>
        <w:pStyle w:val="a6"/>
        <w:widowControl w:val="0"/>
        <w:numPr>
          <w:ilvl w:val="0"/>
          <w:numId w:val="19"/>
        </w:numPr>
        <w:tabs>
          <w:tab w:val="left" w:pos="707"/>
          <w:tab w:val="left" w:pos="851"/>
          <w:tab w:val="left" w:pos="1134"/>
          <w:tab w:val="left" w:pos="1276"/>
        </w:tabs>
        <w:suppressAutoHyphens/>
        <w:ind w:left="0" w:firstLine="709"/>
        <w:rPr>
          <w:sz w:val="24"/>
          <w:szCs w:val="24"/>
        </w:rPr>
      </w:pPr>
      <w:r w:rsidRPr="00287373">
        <w:rPr>
          <w:sz w:val="24"/>
          <w:szCs w:val="24"/>
        </w:rPr>
        <w:t xml:space="preserve">график работы сотрудников органа местного самоуправления, осуществляющего управление в сфере образования, ответственных за информирование о предоставлении муниципальной услуги; </w:t>
      </w:r>
    </w:p>
    <w:p w:rsidR="00287373" w:rsidRPr="00287373" w:rsidRDefault="00287373" w:rsidP="0056608B">
      <w:pPr>
        <w:pStyle w:val="a6"/>
        <w:widowControl w:val="0"/>
        <w:numPr>
          <w:ilvl w:val="0"/>
          <w:numId w:val="19"/>
        </w:numPr>
        <w:tabs>
          <w:tab w:val="left" w:pos="707"/>
          <w:tab w:val="left" w:pos="851"/>
          <w:tab w:val="left" w:pos="1134"/>
          <w:tab w:val="left" w:pos="1276"/>
        </w:tabs>
        <w:suppressAutoHyphens/>
        <w:ind w:left="0" w:firstLine="709"/>
        <w:rPr>
          <w:sz w:val="24"/>
          <w:szCs w:val="24"/>
        </w:rPr>
      </w:pPr>
      <w:r w:rsidRPr="00287373">
        <w:rPr>
          <w:sz w:val="24"/>
          <w:szCs w:val="24"/>
        </w:rPr>
        <w:t>местонахождение ООО, а также схема проезда к местонахождению ООО;</w:t>
      </w:r>
    </w:p>
    <w:p w:rsidR="00287373" w:rsidRPr="00287373" w:rsidRDefault="00287373" w:rsidP="0056608B">
      <w:pPr>
        <w:pStyle w:val="a6"/>
        <w:widowControl w:val="0"/>
        <w:numPr>
          <w:ilvl w:val="0"/>
          <w:numId w:val="19"/>
        </w:numPr>
        <w:tabs>
          <w:tab w:val="left" w:pos="707"/>
          <w:tab w:val="left" w:pos="851"/>
          <w:tab w:val="left" w:pos="1134"/>
          <w:tab w:val="left" w:pos="1276"/>
        </w:tabs>
        <w:suppressAutoHyphens/>
        <w:ind w:left="0" w:firstLine="709"/>
        <w:rPr>
          <w:sz w:val="24"/>
          <w:szCs w:val="24"/>
        </w:rPr>
      </w:pPr>
      <w:r w:rsidRPr="00287373">
        <w:rPr>
          <w:sz w:val="24"/>
          <w:szCs w:val="24"/>
        </w:rPr>
        <w:t>график работы ООО;</w:t>
      </w:r>
    </w:p>
    <w:p w:rsidR="00287373" w:rsidRPr="00287373" w:rsidRDefault="00287373" w:rsidP="0056608B">
      <w:pPr>
        <w:pStyle w:val="a6"/>
        <w:widowControl w:val="0"/>
        <w:numPr>
          <w:ilvl w:val="0"/>
          <w:numId w:val="19"/>
        </w:numPr>
        <w:tabs>
          <w:tab w:val="left" w:pos="707"/>
          <w:tab w:val="left" w:pos="851"/>
          <w:tab w:val="left" w:pos="1134"/>
          <w:tab w:val="left" w:pos="1276"/>
        </w:tabs>
        <w:suppressAutoHyphens/>
        <w:ind w:left="0" w:firstLine="709"/>
        <w:rPr>
          <w:sz w:val="24"/>
          <w:szCs w:val="24"/>
        </w:rPr>
      </w:pPr>
      <w:r w:rsidRPr="00287373">
        <w:rPr>
          <w:sz w:val="24"/>
          <w:szCs w:val="24"/>
        </w:rPr>
        <w:t>график приема директора и заместителя директора ООО;</w:t>
      </w:r>
    </w:p>
    <w:p w:rsidR="00287373" w:rsidRPr="00287373" w:rsidRDefault="00287373" w:rsidP="0056608B">
      <w:pPr>
        <w:pStyle w:val="a6"/>
        <w:widowControl w:val="0"/>
        <w:numPr>
          <w:ilvl w:val="0"/>
          <w:numId w:val="19"/>
        </w:numPr>
        <w:tabs>
          <w:tab w:val="left" w:pos="707"/>
          <w:tab w:val="left" w:pos="851"/>
          <w:tab w:val="left" w:pos="1134"/>
          <w:tab w:val="left" w:pos="1276"/>
        </w:tabs>
        <w:suppressAutoHyphens/>
        <w:ind w:left="0" w:firstLine="709"/>
        <w:rPr>
          <w:sz w:val="24"/>
          <w:szCs w:val="24"/>
        </w:rPr>
      </w:pPr>
      <w:r w:rsidRPr="00287373">
        <w:rPr>
          <w:sz w:val="24"/>
          <w:szCs w:val="24"/>
        </w:rPr>
        <w:t xml:space="preserve">перечень документов, которые заявитель должен представить для предоставления муниципальной услуги; </w:t>
      </w:r>
    </w:p>
    <w:p w:rsidR="00287373" w:rsidRPr="00287373" w:rsidRDefault="00287373" w:rsidP="0056608B">
      <w:pPr>
        <w:pStyle w:val="a6"/>
        <w:widowControl w:val="0"/>
        <w:numPr>
          <w:ilvl w:val="0"/>
          <w:numId w:val="19"/>
        </w:numPr>
        <w:tabs>
          <w:tab w:val="left" w:pos="707"/>
          <w:tab w:val="left" w:pos="851"/>
          <w:tab w:val="left" w:pos="1134"/>
          <w:tab w:val="left" w:pos="1276"/>
        </w:tabs>
        <w:suppressAutoHyphens/>
        <w:ind w:left="0" w:firstLine="709"/>
        <w:rPr>
          <w:sz w:val="24"/>
          <w:szCs w:val="24"/>
        </w:rPr>
      </w:pPr>
      <w:r w:rsidRPr="00287373">
        <w:rPr>
          <w:sz w:val="24"/>
          <w:szCs w:val="24"/>
        </w:rPr>
        <w:t xml:space="preserve">перечень оснований для отказа в зачислении детей в ООО; </w:t>
      </w:r>
    </w:p>
    <w:p w:rsidR="00287373" w:rsidRPr="00287373" w:rsidRDefault="00287373" w:rsidP="0056608B">
      <w:pPr>
        <w:pStyle w:val="a6"/>
        <w:widowControl w:val="0"/>
        <w:numPr>
          <w:ilvl w:val="0"/>
          <w:numId w:val="19"/>
        </w:numPr>
        <w:tabs>
          <w:tab w:val="left" w:pos="707"/>
          <w:tab w:val="left" w:pos="851"/>
          <w:tab w:val="left" w:pos="1134"/>
          <w:tab w:val="left" w:pos="1276"/>
        </w:tabs>
        <w:suppressAutoHyphens/>
        <w:ind w:left="0" w:firstLine="709"/>
        <w:rPr>
          <w:sz w:val="24"/>
          <w:szCs w:val="24"/>
        </w:rPr>
      </w:pPr>
      <w:r w:rsidRPr="00287373">
        <w:rPr>
          <w:sz w:val="24"/>
          <w:szCs w:val="24"/>
        </w:rPr>
        <w:t xml:space="preserve">необходимая оперативная информация о предоставлении муниципальной услуги. </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7.9.При изменении условий и порядка предоставления муниципальной услуги, информация об изменениях должна быть выделена красным цветом с пометкой «Важно».</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 xml:space="preserve">7.10.Требования к форме и характеру взаимодействия специалистов ЦТО, членов Комиссии ООО с заявителями: </w:t>
      </w:r>
    </w:p>
    <w:p w:rsidR="00287373" w:rsidRPr="00287373" w:rsidRDefault="00287373" w:rsidP="0056608B">
      <w:pPr>
        <w:pStyle w:val="a6"/>
        <w:widowControl w:val="0"/>
        <w:numPr>
          <w:ilvl w:val="0"/>
          <w:numId w:val="20"/>
        </w:numPr>
        <w:tabs>
          <w:tab w:val="left" w:pos="707"/>
          <w:tab w:val="left" w:pos="851"/>
          <w:tab w:val="left" w:pos="1134"/>
          <w:tab w:val="left" w:pos="1276"/>
        </w:tabs>
        <w:suppressAutoHyphens/>
        <w:ind w:left="0" w:firstLine="709"/>
        <w:rPr>
          <w:sz w:val="24"/>
          <w:szCs w:val="24"/>
        </w:rPr>
      </w:pPr>
      <w:r w:rsidRPr="00287373">
        <w:rPr>
          <w:sz w:val="24"/>
          <w:szCs w:val="24"/>
        </w:rPr>
        <w:t xml:space="preserve">при ответе на телефонные звонки специалист ЦТО, член Комиссии ООО,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287373" w:rsidRPr="00287373" w:rsidRDefault="00287373" w:rsidP="0056608B">
      <w:pPr>
        <w:pStyle w:val="a6"/>
        <w:widowControl w:val="0"/>
        <w:numPr>
          <w:ilvl w:val="0"/>
          <w:numId w:val="20"/>
        </w:numPr>
        <w:tabs>
          <w:tab w:val="left" w:pos="707"/>
          <w:tab w:val="left" w:pos="851"/>
          <w:tab w:val="left" w:pos="1134"/>
          <w:tab w:val="left" w:pos="1276"/>
        </w:tabs>
        <w:suppressAutoHyphens/>
        <w:ind w:left="0" w:firstLine="709"/>
        <w:rPr>
          <w:sz w:val="24"/>
          <w:szCs w:val="24"/>
        </w:rPr>
      </w:pPr>
      <w:r w:rsidRPr="00287373">
        <w:rPr>
          <w:sz w:val="24"/>
          <w:szCs w:val="24"/>
        </w:rPr>
        <w:t xml:space="preserve">при личном обращении заявителя в ООО, член Комиссии ООО должен представиться, указать фамилию, имя и отчество, сообщить занимаемую должность, самостоятельно дать ответ на заданный заявителем вопрос. </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Специалисты ЦТО, член Комиссии ООО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287373" w:rsidRPr="00287373" w:rsidRDefault="00287373" w:rsidP="00287373">
      <w:pPr>
        <w:pStyle w:val="ConsPlusNormal"/>
        <w:tabs>
          <w:tab w:val="left" w:pos="993"/>
          <w:tab w:val="left" w:pos="1134"/>
          <w:tab w:val="left" w:pos="1276"/>
        </w:tabs>
        <w:ind w:firstLine="709"/>
        <w:jc w:val="both"/>
        <w:rPr>
          <w:rFonts w:ascii="Times New Roman" w:hAnsi="Times New Roman"/>
          <w:sz w:val="24"/>
          <w:szCs w:val="24"/>
        </w:rPr>
      </w:pPr>
      <w:r w:rsidRPr="00287373">
        <w:rPr>
          <w:rFonts w:ascii="Times New Roman" w:hAnsi="Times New Roman"/>
          <w:sz w:val="24"/>
          <w:szCs w:val="24"/>
        </w:rPr>
        <w:t>7.11. Помещение, в котором предоставляется государственная услуга, обеспечивается необходимыми для предоставления государственной услуги оборудованием, канцелярскими принадлежностями, офисной мебелью, а также печатными материалами, содержащими следующие документы:</w:t>
      </w:r>
    </w:p>
    <w:p w:rsidR="00287373" w:rsidRPr="00287373" w:rsidRDefault="00287373" w:rsidP="00287373">
      <w:pPr>
        <w:pStyle w:val="ConsPlusNormal"/>
        <w:tabs>
          <w:tab w:val="left" w:pos="993"/>
          <w:tab w:val="left" w:pos="1134"/>
          <w:tab w:val="left" w:pos="1276"/>
        </w:tabs>
        <w:ind w:firstLine="709"/>
        <w:jc w:val="both"/>
        <w:rPr>
          <w:rFonts w:ascii="Times New Roman" w:hAnsi="Times New Roman"/>
          <w:sz w:val="24"/>
          <w:szCs w:val="24"/>
        </w:rPr>
      </w:pPr>
      <w:r w:rsidRPr="00287373">
        <w:rPr>
          <w:rFonts w:ascii="Times New Roman" w:hAnsi="Times New Roman"/>
          <w:sz w:val="24"/>
          <w:szCs w:val="24"/>
        </w:rPr>
        <w:t xml:space="preserve">Федеральный </w:t>
      </w:r>
      <w:hyperlink r:id="rId12" w:history="1">
        <w:r w:rsidRPr="00287373">
          <w:rPr>
            <w:rFonts w:ascii="Times New Roman" w:hAnsi="Times New Roman"/>
            <w:sz w:val="24"/>
            <w:szCs w:val="24"/>
          </w:rPr>
          <w:t>закон</w:t>
        </w:r>
      </w:hyperlink>
      <w:r w:rsidRPr="00287373">
        <w:rPr>
          <w:rFonts w:ascii="Times New Roman" w:hAnsi="Times New Roman"/>
          <w:sz w:val="24"/>
          <w:szCs w:val="24"/>
        </w:rPr>
        <w:t xml:space="preserve"> от 27.07.2010 № 210-ФЗ «Об организации предоставления государственных и муниципальных услуг»;</w:t>
      </w:r>
    </w:p>
    <w:p w:rsidR="00287373" w:rsidRPr="00287373" w:rsidRDefault="00287373" w:rsidP="00287373">
      <w:pPr>
        <w:pStyle w:val="ConsPlusNormal"/>
        <w:tabs>
          <w:tab w:val="left" w:pos="993"/>
          <w:tab w:val="left" w:pos="1134"/>
          <w:tab w:val="left" w:pos="1276"/>
        </w:tabs>
        <w:ind w:firstLine="709"/>
        <w:jc w:val="both"/>
        <w:rPr>
          <w:rFonts w:ascii="Times New Roman" w:hAnsi="Times New Roman"/>
          <w:sz w:val="24"/>
          <w:szCs w:val="24"/>
        </w:rPr>
      </w:pPr>
      <w:r w:rsidRPr="00287373">
        <w:rPr>
          <w:rFonts w:ascii="Times New Roman" w:hAnsi="Times New Roman"/>
          <w:sz w:val="24"/>
          <w:szCs w:val="24"/>
        </w:rPr>
        <w:t xml:space="preserve">Федеральный </w:t>
      </w:r>
      <w:hyperlink r:id="rId13" w:history="1">
        <w:r w:rsidRPr="00287373">
          <w:rPr>
            <w:rFonts w:ascii="Times New Roman" w:hAnsi="Times New Roman"/>
            <w:sz w:val="24"/>
            <w:szCs w:val="24"/>
          </w:rPr>
          <w:t>закон</w:t>
        </w:r>
      </w:hyperlink>
      <w:r w:rsidRPr="00287373">
        <w:rPr>
          <w:rFonts w:ascii="Times New Roman" w:hAnsi="Times New Roman"/>
          <w:sz w:val="24"/>
          <w:szCs w:val="24"/>
        </w:rPr>
        <w:t xml:space="preserve"> от 02.05.2006 № 59-ФЗ «О порядке рассмотрения обращений граждан Российской Федерации».</w:t>
      </w:r>
    </w:p>
    <w:p w:rsidR="00287373" w:rsidRPr="00287373" w:rsidRDefault="00287373" w:rsidP="00287373">
      <w:pPr>
        <w:pStyle w:val="ConsPlusNormal"/>
        <w:tabs>
          <w:tab w:val="left" w:pos="993"/>
          <w:tab w:val="left" w:pos="1134"/>
          <w:tab w:val="left" w:pos="1276"/>
        </w:tabs>
        <w:ind w:firstLine="709"/>
        <w:jc w:val="both"/>
        <w:rPr>
          <w:rFonts w:ascii="Times New Roman" w:hAnsi="Times New Roman"/>
          <w:sz w:val="24"/>
          <w:szCs w:val="24"/>
        </w:rPr>
      </w:pPr>
      <w:r w:rsidRPr="00287373">
        <w:rPr>
          <w:rFonts w:ascii="Times New Roman" w:hAnsi="Times New Roman"/>
          <w:sz w:val="24"/>
          <w:szCs w:val="24"/>
        </w:rPr>
        <w:t>7.12. Центральный вход в здание, в котором предоставляется государственная услуга, оборудуется вывеской, содержащей информацию о наименовании и режиме работы уполномоченного органа.</w:t>
      </w:r>
    </w:p>
    <w:p w:rsidR="00287373" w:rsidRPr="00287373" w:rsidRDefault="00287373" w:rsidP="00287373">
      <w:pPr>
        <w:pStyle w:val="ConsPlusNormal"/>
        <w:tabs>
          <w:tab w:val="left" w:pos="993"/>
          <w:tab w:val="left" w:pos="1134"/>
          <w:tab w:val="left" w:pos="1276"/>
        </w:tabs>
        <w:ind w:firstLine="709"/>
        <w:jc w:val="both"/>
        <w:rPr>
          <w:rFonts w:ascii="Times New Roman" w:hAnsi="Times New Roman"/>
          <w:sz w:val="24"/>
          <w:szCs w:val="24"/>
        </w:rPr>
      </w:pPr>
      <w:r w:rsidRPr="00287373">
        <w:rPr>
          <w:rFonts w:ascii="Times New Roman" w:hAnsi="Times New Roman"/>
          <w:sz w:val="24"/>
          <w:szCs w:val="24"/>
        </w:rPr>
        <w:t>7.13. 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287373" w:rsidRPr="00287373" w:rsidRDefault="00287373" w:rsidP="00287373">
      <w:pPr>
        <w:pStyle w:val="ConsPlusNormal"/>
        <w:tabs>
          <w:tab w:val="left" w:pos="993"/>
          <w:tab w:val="left" w:pos="1134"/>
          <w:tab w:val="left" w:pos="1276"/>
        </w:tabs>
        <w:ind w:firstLine="709"/>
        <w:jc w:val="both"/>
        <w:rPr>
          <w:rFonts w:ascii="Times New Roman" w:hAnsi="Times New Roman"/>
          <w:sz w:val="24"/>
          <w:szCs w:val="24"/>
        </w:rPr>
      </w:pPr>
      <w:r w:rsidRPr="00287373">
        <w:rPr>
          <w:rFonts w:ascii="Times New Roman" w:hAnsi="Times New Roman"/>
          <w:sz w:val="24"/>
          <w:szCs w:val="24"/>
        </w:rPr>
        <w:t>7.14.Передвижение по помещению, в котором проводится прием документов, не должно  создавать затруднений для лиц с ограниченными возможностями здоровья.</w:t>
      </w:r>
    </w:p>
    <w:p w:rsidR="00287373" w:rsidRPr="00287373" w:rsidRDefault="00287373" w:rsidP="00287373">
      <w:pPr>
        <w:pStyle w:val="ConsPlusNormal"/>
        <w:tabs>
          <w:tab w:val="left" w:pos="993"/>
          <w:tab w:val="left" w:pos="1134"/>
          <w:tab w:val="left" w:pos="1276"/>
        </w:tabs>
        <w:ind w:firstLine="709"/>
        <w:jc w:val="both"/>
        <w:rPr>
          <w:rFonts w:ascii="Times New Roman" w:hAnsi="Times New Roman"/>
          <w:sz w:val="24"/>
          <w:szCs w:val="24"/>
        </w:rPr>
      </w:pPr>
      <w:r w:rsidRPr="00287373">
        <w:rPr>
          <w:rFonts w:ascii="Times New Roman" w:hAnsi="Times New Roman"/>
          <w:sz w:val="24"/>
          <w:szCs w:val="24"/>
        </w:rPr>
        <w:t>7.15.При расположении помещения на верхних этажах специалисты уполномоченного органа обязаны осуществлять прием заявителей (представителей заявителей) на первом этаже, если по состоянию здоровья заявитель (представитель заявителя)  не может подняться по лестнице.</w:t>
      </w:r>
    </w:p>
    <w:p w:rsidR="00287373" w:rsidRPr="00287373" w:rsidRDefault="00287373" w:rsidP="00287373">
      <w:pPr>
        <w:pStyle w:val="ConsPlusNormal"/>
        <w:tabs>
          <w:tab w:val="left" w:pos="993"/>
          <w:tab w:val="left" w:pos="1134"/>
          <w:tab w:val="left" w:pos="1276"/>
        </w:tabs>
        <w:ind w:firstLine="709"/>
        <w:jc w:val="both"/>
        <w:rPr>
          <w:rFonts w:ascii="Times New Roman" w:hAnsi="Times New Roman"/>
          <w:sz w:val="24"/>
          <w:szCs w:val="24"/>
        </w:rPr>
      </w:pPr>
      <w:r w:rsidRPr="00287373">
        <w:rPr>
          <w:rFonts w:ascii="Times New Roman" w:hAnsi="Times New Roman"/>
          <w:sz w:val="24"/>
          <w:szCs w:val="24"/>
        </w:rPr>
        <w:t>7.16.На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доступ заявителей (представителей заявителей)  к парковочным местам является бесплатным.</w:t>
      </w:r>
    </w:p>
    <w:p w:rsidR="00287373" w:rsidRPr="00287373" w:rsidRDefault="00287373" w:rsidP="00287373">
      <w:pPr>
        <w:pStyle w:val="ConsPlusNormal"/>
        <w:tabs>
          <w:tab w:val="left" w:pos="993"/>
          <w:tab w:val="left" w:pos="1134"/>
          <w:tab w:val="left" w:pos="1276"/>
        </w:tabs>
        <w:ind w:firstLine="709"/>
        <w:jc w:val="both"/>
        <w:rPr>
          <w:rFonts w:ascii="Times New Roman" w:hAnsi="Times New Roman"/>
          <w:sz w:val="24"/>
          <w:szCs w:val="24"/>
        </w:rPr>
      </w:pPr>
      <w:r w:rsidRPr="00287373">
        <w:rPr>
          <w:rFonts w:ascii="Times New Roman" w:hAnsi="Times New Roman"/>
          <w:sz w:val="24"/>
          <w:szCs w:val="24"/>
        </w:rPr>
        <w:t>7.17.Помещения, предназначенные для предоставления государственной услуги, должны соответствовать санитарно-эпидемиологическим правилам и нормативам.</w:t>
      </w:r>
    </w:p>
    <w:p w:rsidR="00287373" w:rsidRPr="00287373" w:rsidRDefault="00287373" w:rsidP="00287373">
      <w:pPr>
        <w:pStyle w:val="ConsPlusNormal"/>
        <w:tabs>
          <w:tab w:val="left" w:pos="993"/>
          <w:tab w:val="left" w:pos="1134"/>
          <w:tab w:val="left" w:pos="1276"/>
        </w:tabs>
        <w:ind w:firstLine="709"/>
        <w:jc w:val="both"/>
        <w:rPr>
          <w:rFonts w:ascii="Times New Roman" w:hAnsi="Times New Roman"/>
          <w:sz w:val="24"/>
          <w:szCs w:val="24"/>
        </w:rPr>
      </w:pPr>
      <w:r w:rsidRPr="00287373">
        <w:rPr>
          <w:rFonts w:ascii="Times New Roman" w:hAnsi="Times New Roman"/>
          <w:sz w:val="24"/>
          <w:szCs w:val="24"/>
        </w:rPr>
        <w:t xml:space="preserve">7.18.В помещениях уполномоченного органа на видном месте помещаются схемы размещения средств пожаротушения и путей эвакуации в экстренных случаях. </w:t>
      </w:r>
    </w:p>
    <w:p w:rsidR="00287373" w:rsidRPr="00287373" w:rsidRDefault="00287373" w:rsidP="00287373">
      <w:pPr>
        <w:pStyle w:val="ConsPlusNormal"/>
        <w:tabs>
          <w:tab w:val="left" w:pos="993"/>
          <w:tab w:val="left" w:pos="1134"/>
          <w:tab w:val="left" w:pos="1276"/>
        </w:tabs>
        <w:ind w:firstLine="709"/>
        <w:jc w:val="both"/>
        <w:rPr>
          <w:rFonts w:ascii="Times New Roman" w:hAnsi="Times New Roman"/>
          <w:sz w:val="24"/>
          <w:szCs w:val="24"/>
        </w:rPr>
      </w:pPr>
      <w:r w:rsidRPr="00287373">
        <w:rPr>
          <w:rFonts w:ascii="Times New Roman" w:hAnsi="Times New Roman"/>
          <w:sz w:val="24"/>
          <w:szCs w:val="24"/>
        </w:rPr>
        <w:t>7.19.Основными показателями доступности и качества предоставления государственной услуги является:</w:t>
      </w:r>
    </w:p>
    <w:p w:rsidR="00287373" w:rsidRPr="00287373" w:rsidRDefault="00287373" w:rsidP="00287373">
      <w:pPr>
        <w:pStyle w:val="ConsPlusNormal"/>
        <w:tabs>
          <w:tab w:val="left" w:pos="993"/>
          <w:tab w:val="left" w:pos="1134"/>
          <w:tab w:val="left" w:pos="1276"/>
        </w:tabs>
        <w:ind w:firstLine="709"/>
        <w:jc w:val="both"/>
        <w:rPr>
          <w:rFonts w:ascii="Times New Roman" w:hAnsi="Times New Roman"/>
          <w:sz w:val="24"/>
          <w:szCs w:val="24"/>
        </w:rPr>
      </w:pPr>
      <w:r w:rsidRPr="00287373">
        <w:rPr>
          <w:rFonts w:ascii="Times New Roman" w:hAnsi="Times New Roman"/>
          <w:sz w:val="24"/>
          <w:szCs w:val="24"/>
        </w:rPr>
        <w:t>7.20.расположенность помещений, предназначенных для предоставления государственной услуги, в зоне доступности к основным транспортным магистралям;</w:t>
      </w:r>
    </w:p>
    <w:p w:rsidR="00287373" w:rsidRPr="00287373" w:rsidRDefault="00287373" w:rsidP="0056608B">
      <w:pPr>
        <w:pStyle w:val="ConsPlusNormal"/>
        <w:numPr>
          <w:ilvl w:val="0"/>
          <w:numId w:val="42"/>
        </w:numPr>
        <w:tabs>
          <w:tab w:val="clear" w:pos="707"/>
          <w:tab w:val="left" w:pos="709"/>
          <w:tab w:val="left" w:pos="851"/>
          <w:tab w:val="left" w:pos="1134"/>
          <w:tab w:val="left" w:pos="1276"/>
        </w:tabs>
        <w:ind w:left="0" w:firstLine="709"/>
        <w:jc w:val="both"/>
        <w:rPr>
          <w:rFonts w:ascii="Times New Roman" w:hAnsi="Times New Roman"/>
          <w:sz w:val="24"/>
          <w:szCs w:val="24"/>
        </w:rPr>
      </w:pPr>
      <w:r w:rsidRPr="00287373">
        <w:rPr>
          <w:rFonts w:ascii="Times New Roman" w:hAnsi="Times New Roman"/>
          <w:sz w:val="24"/>
          <w:szCs w:val="24"/>
        </w:rPr>
        <w:t>степень информированности заявителя (представителя заявителя)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287373" w:rsidRPr="00287373" w:rsidRDefault="00287373" w:rsidP="0056608B">
      <w:pPr>
        <w:pStyle w:val="ConsPlusNormal"/>
        <w:numPr>
          <w:ilvl w:val="0"/>
          <w:numId w:val="42"/>
        </w:numPr>
        <w:tabs>
          <w:tab w:val="clear" w:pos="707"/>
          <w:tab w:val="left" w:pos="709"/>
          <w:tab w:val="left" w:pos="851"/>
          <w:tab w:val="left" w:pos="1134"/>
          <w:tab w:val="left" w:pos="1276"/>
        </w:tabs>
        <w:ind w:left="0" w:firstLine="709"/>
        <w:jc w:val="both"/>
        <w:rPr>
          <w:rFonts w:ascii="Times New Roman" w:hAnsi="Times New Roman"/>
          <w:sz w:val="24"/>
          <w:szCs w:val="24"/>
        </w:rPr>
      </w:pPr>
      <w:r w:rsidRPr="00287373">
        <w:rPr>
          <w:rFonts w:ascii="Times New Roman" w:hAnsi="Times New Roman"/>
          <w:sz w:val="24"/>
          <w:szCs w:val="24"/>
        </w:rPr>
        <w:t>возможность выбора заявителем (представителем заявителя) форм обращения за получением государственной услуги;</w:t>
      </w:r>
    </w:p>
    <w:p w:rsidR="00287373" w:rsidRPr="00287373" w:rsidRDefault="00287373" w:rsidP="0056608B">
      <w:pPr>
        <w:pStyle w:val="ConsPlusNormal"/>
        <w:numPr>
          <w:ilvl w:val="0"/>
          <w:numId w:val="42"/>
        </w:numPr>
        <w:tabs>
          <w:tab w:val="clear" w:pos="707"/>
          <w:tab w:val="left" w:pos="709"/>
          <w:tab w:val="left" w:pos="851"/>
          <w:tab w:val="left" w:pos="1134"/>
          <w:tab w:val="left" w:pos="1276"/>
        </w:tabs>
        <w:ind w:left="0" w:firstLine="709"/>
        <w:jc w:val="both"/>
        <w:rPr>
          <w:rFonts w:ascii="Times New Roman" w:hAnsi="Times New Roman"/>
          <w:sz w:val="24"/>
          <w:szCs w:val="24"/>
        </w:rPr>
      </w:pPr>
      <w:r w:rsidRPr="00287373">
        <w:rPr>
          <w:rFonts w:ascii="Times New Roman" w:hAnsi="Times New Roman"/>
          <w:sz w:val="24"/>
          <w:szCs w:val="24"/>
        </w:rPr>
        <w:t>доступность обращения за предоставлением государственной услуги, в том числе для лиц с ограниченными возможностями здоровья;</w:t>
      </w:r>
    </w:p>
    <w:p w:rsidR="00287373" w:rsidRPr="00287373" w:rsidRDefault="00287373" w:rsidP="0056608B">
      <w:pPr>
        <w:pStyle w:val="ConsPlusNormal"/>
        <w:numPr>
          <w:ilvl w:val="0"/>
          <w:numId w:val="42"/>
        </w:numPr>
        <w:tabs>
          <w:tab w:val="clear" w:pos="707"/>
          <w:tab w:val="left" w:pos="709"/>
          <w:tab w:val="left" w:pos="851"/>
          <w:tab w:val="left" w:pos="1134"/>
          <w:tab w:val="left" w:pos="1276"/>
        </w:tabs>
        <w:ind w:left="0" w:firstLine="709"/>
        <w:jc w:val="both"/>
        <w:rPr>
          <w:rFonts w:ascii="Times New Roman" w:hAnsi="Times New Roman"/>
          <w:sz w:val="24"/>
          <w:szCs w:val="24"/>
        </w:rPr>
      </w:pPr>
      <w:r w:rsidRPr="00287373">
        <w:rPr>
          <w:rFonts w:ascii="Times New Roman" w:hAnsi="Times New Roman"/>
          <w:sz w:val="24"/>
          <w:szCs w:val="24"/>
        </w:rPr>
        <w:t>своевременность предоставления государственной услуги в соответствии со стандартом ее предоставления;</w:t>
      </w:r>
    </w:p>
    <w:p w:rsidR="00287373" w:rsidRPr="00287373" w:rsidRDefault="00287373" w:rsidP="0056608B">
      <w:pPr>
        <w:pStyle w:val="ConsPlusNormal"/>
        <w:numPr>
          <w:ilvl w:val="0"/>
          <w:numId w:val="42"/>
        </w:numPr>
        <w:tabs>
          <w:tab w:val="clear" w:pos="707"/>
          <w:tab w:val="left" w:pos="709"/>
          <w:tab w:val="left" w:pos="851"/>
          <w:tab w:val="left" w:pos="1134"/>
          <w:tab w:val="left" w:pos="1276"/>
        </w:tabs>
        <w:ind w:left="0" w:firstLine="709"/>
        <w:jc w:val="both"/>
        <w:rPr>
          <w:rFonts w:ascii="Times New Roman" w:hAnsi="Times New Roman"/>
          <w:sz w:val="24"/>
          <w:szCs w:val="24"/>
        </w:rPr>
      </w:pPr>
      <w:r w:rsidRPr="00287373">
        <w:rPr>
          <w:rFonts w:ascii="Times New Roman" w:hAnsi="Times New Roman"/>
          <w:sz w:val="24"/>
          <w:szCs w:val="24"/>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287373" w:rsidRPr="00287373" w:rsidRDefault="00287373" w:rsidP="0056608B">
      <w:pPr>
        <w:pStyle w:val="ConsPlusNormal"/>
        <w:numPr>
          <w:ilvl w:val="0"/>
          <w:numId w:val="42"/>
        </w:numPr>
        <w:tabs>
          <w:tab w:val="clear" w:pos="707"/>
          <w:tab w:val="left" w:pos="709"/>
          <w:tab w:val="left" w:pos="851"/>
          <w:tab w:val="left" w:pos="1134"/>
          <w:tab w:val="left" w:pos="1276"/>
        </w:tabs>
        <w:ind w:left="0" w:firstLine="709"/>
        <w:jc w:val="both"/>
        <w:rPr>
          <w:rFonts w:ascii="Times New Roman" w:hAnsi="Times New Roman"/>
          <w:sz w:val="24"/>
          <w:szCs w:val="24"/>
        </w:rPr>
      </w:pPr>
      <w:r w:rsidRPr="00287373">
        <w:rPr>
          <w:rFonts w:ascii="Times New Roman" w:hAnsi="Times New Roman"/>
          <w:sz w:val="24"/>
          <w:szCs w:val="24"/>
        </w:rPr>
        <w:t>возможность получения информации о ходе предоставления государственной услуги;</w:t>
      </w:r>
    </w:p>
    <w:p w:rsidR="00287373" w:rsidRPr="00287373" w:rsidRDefault="00287373" w:rsidP="0056608B">
      <w:pPr>
        <w:pStyle w:val="ConsPlusNormal"/>
        <w:numPr>
          <w:ilvl w:val="0"/>
          <w:numId w:val="42"/>
        </w:numPr>
        <w:tabs>
          <w:tab w:val="clear" w:pos="707"/>
          <w:tab w:val="left" w:pos="709"/>
          <w:tab w:val="left" w:pos="851"/>
          <w:tab w:val="left" w:pos="1134"/>
          <w:tab w:val="left" w:pos="1276"/>
        </w:tabs>
        <w:ind w:left="0" w:firstLine="709"/>
        <w:jc w:val="both"/>
        <w:rPr>
          <w:rFonts w:ascii="Times New Roman" w:hAnsi="Times New Roman"/>
          <w:sz w:val="24"/>
          <w:szCs w:val="24"/>
        </w:rPr>
      </w:pPr>
      <w:r w:rsidRPr="00287373">
        <w:rPr>
          <w:rFonts w:ascii="Times New Roman" w:hAnsi="Times New Roman"/>
          <w:sz w:val="24"/>
          <w:szCs w:val="24"/>
        </w:rPr>
        <w:t>отсутствие обоснованных жалоб со стороны заявителя (представителя заявителя) по результатам предоставления государственной услуги;</w:t>
      </w:r>
    </w:p>
    <w:p w:rsidR="00287373" w:rsidRPr="00287373" w:rsidRDefault="00287373" w:rsidP="0056608B">
      <w:pPr>
        <w:pStyle w:val="ConsPlusNormal"/>
        <w:numPr>
          <w:ilvl w:val="0"/>
          <w:numId w:val="42"/>
        </w:numPr>
        <w:tabs>
          <w:tab w:val="clear" w:pos="707"/>
          <w:tab w:val="left" w:pos="709"/>
          <w:tab w:val="left" w:pos="851"/>
          <w:tab w:val="left" w:pos="1134"/>
          <w:tab w:val="left" w:pos="1276"/>
        </w:tabs>
        <w:ind w:left="0" w:firstLine="709"/>
        <w:jc w:val="both"/>
        <w:rPr>
          <w:rFonts w:ascii="Times New Roman" w:hAnsi="Times New Roman"/>
          <w:sz w:val="24"/>
          <w:szCs w:val="24"/>
        </w:rPr>
      </w:pPr>
      <w:r w:rsidRPr="00287373">
        <w:rPr>
          <w:rFonts w:ascii="Times New Roman" w:hAnsi="Times New Roman"/>
          <w:sz w:val="24"/>
          <w:szCs w:val="24"/>
        </w:rPr>
        <w:t>открытый доступ для заявителей (представителей заявителей) к информации о порядке и сроках предоставления государственной услуги, порядке обжалования действий (бездействия) должностных лиц уполномоченного органа;</w:t>
      </w:r>
    </w:p>
    <w:p w:rsidR="00287373" w:rsidRPr="00287373" w:rsidRDefault="00287373" w:rsidP="0056608B">
      <w:pPr>
        <w:pStyle w:val="ConsPlusNormal"/>
        <w:numPr>
          <w:ilvl w:val="0"/>
          <w:numId w:val="42"/>
        </w:numPr>
        <w:tabs>
          <w:tab w:val="clear" w:pos="707"/>
          <w:tab w:val="left" w:pos="709"/>
          <w:tab w:val="left" w:pos="851"/>
          <w:tab w:val="left" w:pos="1134"/>
          <w:tab w:val="left" w:pos="1276"/>
        </w:tabs>
        <w:ind w:left="0" w:firstLine="709"/>
        <w:jc w:val="both"/>
        <w:rPr>
          <w:rFonts w:ascii="Times New Roman" w:hAnsi="Times New Roman"/>
          <w:sz w:val="24"/>
          <w:szCs w:val="24"/>
        </w:rPr>
      </w:pPr>
      <w:r w:rsidRPr="00287373">
        <w:rPr>
          <w:rFonts w:ascii="Times New Roman" w:hAnsi="Times New Roman"/>
          <w:sz w:val="24"/>
          <w:szCs w:val="24"/>
        </w:rPr>
        <w:t>наличие необходимого и достаточного количества специалистов уполномоченных органов, а также помещений, в которых осуществляются прием документов от заявителей (представителей заявителей)».</w:t>
      </w:r>
    </w:p>
    <w:p w:rsidR="00287373" w:rsidRPr="00287373" w:rsidRDefault="00287373" w:rsidP="0056608B">
      <w:pPr>
        <w:pStyle w:val="ConsPlusNormal"/>
        <w:numPr>
          <w:ilvl w:val="0"/>
          <w:numId w:val="42"/>
        </w:numPr>
        <w:tabs>
          <w:tab w:val="clear" w:pos="707"/>
          <w:tab w:val="left" w:pos="709"/>
          <w:tab w:val="left" w:pos="851"/>
          <w:tab w:val="left" w:pos="1134"/>
          <w:tab w:val="left" w:pos="1276"/>
        </w:tabs>
        <w:ind w:left="0" w:firstLine="709"/>
        <w:jc w:val="both"/>
        <w:rPr>
          <w:rFonts w:ascii="Times New Roman" w:hAnsi="Times New Roman"/>
          <w:sz w:val="24"/>
          <w:szCs w:val="24"/>
        </w:rPr>
      </w:pPr>
      <w:r w:rsidRPr="00287373">
        <w:rPr>
          <w:rFonts w:ascii="Times New Roman" w:hAnsi="Times New Roman"/>
          <w:sz w:val="24"/>
          <w:szCs w:val="24"/>
        </w:rPr>
        <w:t>соблюдение стандарта предоставления государственной услуги;</w:t>
      </w:r>
    </w:p>
    <w:p w:rsidR="00287373" w:rsidRPr="00287373" w:rsidRDefault="00287373" w:rsidP="0056608B">
      <w:pPr>
        <w:pStyle w:val="ConsPlusNormal"/>
        <w:numPr>
          <w:ilvl w:val="0"/>
          <w:numId w:val="42"/>
        </w:numPr>
        <w:tabs>
          <w:tab w:val="clear" w:pos="707"/>
          <w:tab w:val="left" w:pos="709"/>
          <w:tab w:val="left" w:pos="851"/>
          <w:tab w:val="left" w:pos="1134"/>
          <w:tab w:val="left" w:pos="1276"/>
        </w:tabs>
        <w:ind w:left="0" w:firstLine="709"/>
        <w:jc w:val="both"/>
        <w:rPr>
          <w:rFonts w:ascii="Times New Roman" w:hAnsi="Times New Roman"/>
          <w:sz w:val="24"/>
          <w:szCs w:val="24"/>
        </w:rPr>
      </w:pPr>
      <w:r w:rsidRPr="00287373">
        <w:rPr>
          <w:rFonts w:ascii="Times New Roman" w:hAnsi="Times New Roman"/>
          <w:sz w:val="24"/>
          <w:szCs w:val="24"/>
        </w:rPr>
        <w:t>наличие необходимого и достаточного количества специалистов уполномоченных органов, а также помещений, в которых осуществляются прием заявления и документов от заявителей.</w:t>
      </w:r>
    </w:p>
    <w:p w:rsidR="00287373" w:rsidRPr="00287373" w:rsidRDefault="00287373" w:rsidP="00287373">
      <w:pPr>
        <w:pStyle w:val="ConsPlusNormal"/>
        <w:tabs>
          <w:tab w:val="left" w:pos="709"/>
          <w:tab w:val="left" w:pos="993"/>
          <w:tab w:val="left" w:pos="1134"/>
          <w:tab w:val="left" w:pos="1276"/>
        </w:tabs>
        <w:ind w:firstLine="709"/>
        <w:jc w:val="both"/>
        <w:rPr>
          <w:rFonts w:ascii="Times New Roman" w:hAnsi="Times New Roman"/>
          <w:sz w:val="24"/>
          <w:szCs w:val="24"/>
        </w:rPr>
      </w:pPr>
      <w:r w:rsidRPr="00287373">
        <w:rPr>
          <w:rFonts w:ascii="Times New Roman" w:hAnsi="Times New Roman"/>
          <w:sz w:val="24"/>
          <w:szCs w:val="24"/>
        </w:rPr>
        <w:t>7.21.Уполномоченными органами обеспечивается создание инвалидам и иным маломобильным группам населения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287373" w:rsidRPr="00287373" w:rsidRDefault="00287373" w:rsidP="0056608B">
      <w:pPr>
        <w:pStyle w:val="ConsPlusNormal"/>
        <w:numPr>
          <w:ilvl w:val="0"/>
          <w:numId w:val="43"/>
        </w:numPr>
        <w:tabs>
          <w:tab w:val="clear" w:pos="707"/>
          <w:tab w:val="left" w:pos="709"/>
          <w:tab w:val="left" w:pos="851"/>
          <w:tab w:val="left" w:pos="1134"/>
          <w:tab w:val="left" w:pos="1276"/>
        </w:tabs>
        <w:ind w:left="0" w:firstLine="709"/>
        <w:jc w:val="both"/>
        <w:rPr>
          <w:rFonts w:ascii="Times New Roman" w:hAnsi="Times New Roman"/>
          <w:sz w:val="24"/>
          <w:szCs w:val="24"/>
        </w:rPr>
      </w:pPr>
      <w:r w:rsidRPr="00287373">
        <w:rPr>
          <w:rFonts w:ascii="Times New Roman" w:hAnsi="Times New Roman"/>
          <w:sz w:val="24"/>
          <w:szCs w:val="24"/>
        </w:rPr>
        <w:t>возможность беспрепятственного входа в объекты и выхода из них;</w:t>
      </w:r>
    </w:p>
    <w:p w:rsidR="00287373" w:rsidRPr="00287373" w:rsidRDefault="00287373" w:rsidP="0056608B">
      <w:pPr>
        <w:pStyle w:val="ConsPlusNormal"/>
        <w:numPr>
          <w:ilvl w:val="0"/>
          <w:numId w:val="43"/>
        </w:numPr>
        <w:tabs>
          <w:tab w:val="clear" w:pos="707"/>
          <w:tab w:val="left" w:pos="709"/>
          <w:tab w:val="left" w:pos="851"/>
          <w:tab w:val="left" w:pos="1134"/>
          <w:tab w:val="left" w:pos="1276"/>
        </w:tabs>
        <w:ind w:left="0" w:firstLine="709"/>
        <w:jc w:val="both"/>
        <w:rPr>
          <w:rFonts w:ascii="Times New Roman" w:hAnsi="Times New Roman"/>
          <w:sz w:val="24"/>
          <w:szCs w:val="24"/>
        </w:rPr>
      </w:pPr>
      <w:r w:rsidRPr="00287373">
        <w:rPr>
          <w:rFonts w:ascii="Times New Roman" w:hAnsi="Times New Roman"/>
          <w:sz w:val="24"/>
          <w:szCs w:val="24"/>
        </w:rPr>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287373" w:rsidRPr="00287373" w:rsidRDefault="00287373" w:rsidP="0056608B">
      <w:pPr>
        <w:pStyle w:val="ConsPlusNormal"/>
        <w:numPr>
          <w:ilvl w:val="0"/>
          <w:numId w:val="43"/>
        </w:numPr>
        <w:tabs>
          <w:tab w:val="clear" w:pos="707"/>
          <w:tab w:val="left" w:pos="709"/>
          <w:tab w:val="left" w:pos="851"/>
          <w:tab w:val="left" w:pos="1134"/>
          <w:tab w:val="left" w:pos="1276"/>
        </w:tabs>
        <w:ind w:left="0" w:firstLine="709"/>
        <w:jc w:val="both"/>
        <w:rPr>
          <w:rFonts w:ascii="Times New Roman" w:hAnsi="Times New Roman"/>
          <w:sz w:val="24"/>
          <w:szCs w:val="24"/>
        </w:rPr>
      </w:pPr>
      <w:r w:rsidRPr="00287373">
        <w:rPr>
          <w:rFonts w:ascii="Times New Roman" w:hAnsi="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287373" w:rsidRPr="00287373" w:rsidRDefault="00287373" w:rsidP="0056608B">
      <w:pPr>
        <w:pStyle w:val="ConsPlusNormal"/>
        <w:numPr>
          <w:ilvl w:val="0"/>
          <w:numId w:val="43"/>
        </w:numPr>
        <w:tabs>
          <w:tab w:val="clear" w:pos="707"/>
          <w:tab w:val="left" w:pos="709"/>
          <w:tab w:val="left" w:pos="851"/>
          <w:tab w:val="left" w:pos="1134"/>
          <w:tab w:val="left" w:pos="1276"/>
        </w:tabs>
        <w:ind w:left="0" w:firstLine="709"/>
        <w:jc w:val="both"/>
        <w:rPr>
          <w:rFonts w:ascii="Times New Roman" w:hAnsi="Times New Roman"/>
          <w:sz w:val="24"/>
          <w:szCs w:val="24"/>
        </w:rPr>
      </w:pPr>
      <w:r w:rsidRPr="00287373">
        <w:rPr>
          <w:rFonts w:ascii="Times New Roman" w:hAnsi="Times New Roman"/>
          <w:sz w:val="24"/>
          <w:szCs w:val="24"/>
        </w:rPr>
        <w:t>сопровождение инвалидов, имеющих стойкие нарушения функции зрения и самостоятельного передвижения по территории объекта;</w:t>
      </w:r>
    </w:p>
    <w:p w:rsidR="00287373" w:rsidRPr="00287373" w:rsidRDefault="00287373" w:rsidP="0056608B">
      <w:pPr>
        <w:pStyle w:val="ConsPlusNormal"/>
        <w:numPr>
          <w:ilvl w:val="0"/>
          <w:numId w:val="43"/>
        </w:numPr>
        <w:tabs>
          <w:tab w:val="clear" w:pos="707"/>
          <w:tab w:val="left" w:pos="709"/>
          <w:tab w:val="left" w:pos="851"/>
          <w:tab w:val="left" w:pos="1134"/>
          <w:tab w:val="left" w:pos="1276"/>
        </w:tabs>
        <w:ind w:left="0" w:firstLine="709"/>
        <w:jc w:val="both"/>
        <w:rPr>
          <w:rFonts w:ascii="Times New Roman" w:hAnsi="Times New Roman"/>
          <w:sz w:val="24"/>
          <w:szCs w:val="24"/>
        </w:rPr>
      </w:pPr>
      <w:r w:rsidRPr="00287373">
        <w:rPr>
          <w:rFonts w:ascii="Times New Roman" w:hAnsi="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287373" w:rsidRPr="00287373" w:rsidRDefault="00287373" w:rsidP="0056608B">
      <w:pPr>
        <w:pStyle w:val="ConsPlusNormal"/>
        <w:numPr>
          <w:ilvl w:val="0"/>
          <w:numId w:val="43"/>
        </w:numPr>
        <w:tabs>
          <w:tab w:val="clear" w:pos="707"/>
          <w:tab w:val="left" w:pos="709"/>
          <w:tab w:val="left" w:pos="851"/>
          <w:tab w:val="left" w:pos="1134"/>
          <w:tab w:val="left" w:pos="1276"/>
        </w:tabs>
        <w:ind w:left="0" w:firstLine="709"/>
        <w:jc w:val="both"/>
        <w:rPr>
          <w:rFonts w:ascii="Times New Roman" w:hAnsi="Times New Roman"/>
          <w:sz w:val="24"/>
          <w:szCs w:val="24"/>
        </w:rPr>
      </w:pPr>
      <w:r w:rsidRPr="00287373">
        <w:rPr>
          <w:rFonts w:ascii="Times New Roman" w:hAnsi="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87373" w:rsidRPr="00287373" w:rsidRDefault="00287373" w:rsidP="0056608B">
      <w:pPr>
        <w:pStyle w:val="ConsPlusNormal"/>
        <w:numPr>
          <w:ilvl w:val="0"/>
          <w:numId w:val="43"/>
        </w:numPr>
        <w:tabs>
          <w:tab w:val="clear" w:pos="707"/>
          <w:tab w:val="left" w:pos="709"/>
          <w:tab w:val="left" w:pos="851"/>
          <w:tab w:val="left" w:pos="1134"/>
          <w:tab w:val="left" w:pos="1276"/>
        </w:tabs>
        <w:ind w:left="0" w:firstLine="709"/>
        <w:jc w:val="both"/>
        <w:rPr>
          <w:rFonts w:ascii="Times New Roman" w:hAnsi="Times New Roman"/>
          <w:sz w:val="24"/>
          <w:szCs w:val="24"/>
        </w:rPr>
      </w:pPr>
      <w:r w:rsidRPr="00287373">
        <w:rPr>
          <w:rFonts w:ascii="Times New Roman" w:hAnsi="Times New Roman"/>
          <w:sz w:val="24"/>
          <w:szCs w:val="24"/>
        </w:rP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w:t>
      </w:r>
      <w:hyperlink r:id="rId14" w:history="1">
        <w:r w:rsidRPr="00287373">
          <w:rPr>
            <w:rFonts w:ascii="Times New Roman" w:hAnsi="Times New Roman"/>
            <w:sz w:val="24"/>
            <w:szCs w:val="24"/>
          </w:rPr>
          <w:t>приказом</w:t>
        </w:r>
      </w:hyperlink>
      <w:r w:rsidRPr="00287373">
        <w:rPr>
          <w:rFonts w:ascii="Times New Roman" w:hAnsi="Times New Roman"/>
          <w:sz w:val="24"/>
          <w:szCs w:val="24"/>
        </w:rPr>
        <w:t xml:space="preserve"> Министерства труда и социальной защиты Российской Федерации от 22.06.2015 № 386н.</w:t>
      </w:r>
    </w:p>
    <w:p w:rsidR="00287373" w:rsidRPr="00287373" w:rsidRDefault="00287373" w:rsidP="0056608B">
      <w:pPr>
        <w:pStyle w:val="ConsPlusNormal"/>
        <w:numPr>
          <w:ilvl w:val="0"/>
          <w:numId w:val="43"/>
        </w:numPr>
        <w:tabs>
          <w:tab w:val="clear" w:pos="707"/>
          <w:tab w:val="left" w:pos="709"/>
          <w:tab w:val="left" w:pos="851"/>
          <w:tab w:val="left" w:pos="1134"/>
          <w:tab w:val="left" w:pos="1276"/>
        </w:tabs>
        <w:ind w:left="0" w:firstLine="709"/>
        <w:jc w:val="both"/>
        <w:rPr>
          <w:rFonts w:ascii="Times New Roman" w:hAnsi="Times New Roman"/>
          <w:sz w:val="24"/>
          <w:szCs w:val="24"/>
        </w:rPr>
      </w:pPr>
      <w:r w:rsidRPr="00287373">
        <w:rPr>
          <w:rFonts w:ascii="Times New Roman" w:hAnsi="Times New Roman"/>
          <w:sz w:val="24"/>
          <w:szCs w:val="24"/>
        </w:rPr>
        <w:t>Уполномоченными органами обеспечивается создание инвалидам и иным маломобильным группам населения следующих условий доступности услуг в соответствии с требованиями, установленными законодательными и иными нормативными правовыми актами:</w:t>
      </w:r>
    </w:p>
    <w:p w:rsidR="00287373" w:rsidRPr="00287373" w:rsidRDefault="00287373" w:rsidP="0056608B">
      <w:pPr>
        <w:pStyle w:val="ConsPlusNormal"/>
        <w:numPr>
          <w:ilvl w:val="0"/>
          <w:numId w:val="43"/>
        </w:numPr>
        <w:tabs>
          <w:tab w:val="clear" w:pos="707"/>
          <w:tab w:val="left" w:pos="709"/>
          <w:tab w:val="left" w:pos="851"/>
          <w:tab w:val="left" w:pos="1134"/>
          <w:tab w:val="left" w:pos="1276"/>
        </w:tabs>
        <w:ind w:left="0" w:firstLine="709"/>
        <w:jc w:val="both"/>
        <w:rPr>
          <w:rFonts w:ascii="Times New Roman" w:hAnsi="Times New Roman"/>
          <w:sz w:val="24"/>
          <w:szCs w:val="24"/>
        </w:rPr>
      </w:pPr>
      <w:r w:rsidRPr="00287373">
        <w:rPr>
          <w:rFonts w:ascii="Times New Roman" w:hAnsi="Times New Roman"/>
          <w:sz w:val="24"/>
          <w:szCs w:val="24"/>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287373" w:rsidRPr="00287373" w:rsidRDefault="00287373" w:rsidP="0056608B">
      <w:pPr>
        <w:pStyle w:val="ConsPlusNormal"/>
        <w:numPr>
          <w:ilvl w:val="0"/>
          <w:numId w:val="43"/>
        </w:numPr>
        <w:tabs>
          <w:tab w:val="clear" w:pos="707"/>
          <w:tab w:val="left" w:pos="709"/>
          <w:tab w:val="left" w:pos="851"/>
          <w:tab w:val="left" w:pos="1134"/>
          <w:tab w:val="left" w:pos="1276"/>
        </w:tabs>
        <w:ind w:left="0" w:firstLine="709"/>
        <w:jc w:val="both"/>
        <w:rPr>
          <w:rFonts w:ascii="Times New Roman" w:hAnsi="Times New Roman"/>
          <w:sz w:val="24"/>
          <w:szCs w:val="24"/>
        </w:rPr>
      </w:pPr>
      <w:r w:rsidRPr="00287373">
        <w:rPr>
          <w:rFonts w:ascii="Times New Roman" w:hAnsi="Times New Roman"/>
          <w:sz w:val="24"/>
          <w:szCs w:val="24"/>
        </w:rPr>
        <w:t>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287373" w:rsidRPr="00287373" w:rsidRDefault="00287373" w:rsidP="0056608B">
      <w:pPr>
        <w:pStyle w:val="ConsPlusNormal"/>
        <w:numPr>
          <w:ilvl w:val="0"/>
          <w:numId w:val="43"/>
        </w:numPr>
        <w:tabs>
          <w:tab w:val="clear" w:pos="707"/>
          <w:tab w:val="left" w:pos="709"/>
          <w:tab w:val="left" w:pos="851"/>
          <w:tab w:val="left" w:pos="1134"/>
          <w:tab w:val="left" w:pos="1276"/>
        </w:tabs>
        <w:ind w:left="0" w:firstLine="709"/>
        <w:jc w:val="both"/>
        <w:rPr>
          <w:rFonts w:ascii="Times New Roman" w:hAnsi="Times New Roman"/>
          <w:i/>
          <w:sz w:val="24"/>
          <w:szCs w:val="24"/>
        </w:rPr>
      </w:pPr>
      <w:r w:rsidRPr="00287373">
        <w:rPr>
          <w:rFonts w:ascii="Times New Roman" w:hAnsi="Times New Roman"/>
          <w:sz w:val="24"/>
          <w:szCs w:val="24"/>
        </w:rPr>
        <w:t>оказание помощи в преодолении барьеров, мешающих получению ими услуг наравне с другими лицами</w:t>
      </w:r>
      <w:r w:rsidRPr="00287373">
        <w:rPr>
          <w:rFonts w:ascii="Times New Roman" w:hAnsi="Times New Roman"/>
          <w:i/>
          <w:sz w:val="24"/>
          <w:szCs w:val="24"/>
        </w:rPr>
        <w:t>.</w:t>
      </w:r>
    </w:p>
    <w:p w:rsidR="00287373" w:rsidRPr="00287373" w:rsidRDefault="00287373" w:rsidP="00287373">
      <w:pPr>
        <w:pStyle w:val="a6"/>
        <w:tabs>
          <w:tab w:val="left" w:pos="709"/>
          <w:tab w:val="left" w:pos="993"/>
          <w:tab w:val="left" w:pos="1134"/>
          <w:tab w:val="left" w:pos="1276"/>
        </w:tabs>
        <w:ind w:firstLine="709"/>
        <w:rPr>
          <w:sz w:val="16"/>
          <w:szCs w:val="24"/>
        </w:rPr>
      </w:pPr>
    </w:p>
    <w:p w:rsidR="00287373" w:rsidRPr="00287373" w:rsidRDefault="00287373" w:rsidP="00287373">
      <w:pPr>
        <w:pStyle w:val="a6"/>
        <w:tabs>
          <w:tab w:val="left" w:pos="709"/>
          <w:tab w:val="left" w:pos="993"/>
          <w:tab w:val="left" w:pos="1134"/>
          <w:tab w:val="left" w:pos="1276"/>
        </w:tabs>
        <w:ind w:firstLine="709"/>
        <w:jc w:val="center"/>
        <w:rPr>
          <w:b/>
          <w:sz w:val="24"/>
          <w:szCs w:val="24"/>
        </w:rPr>
      </w:pPr>
      <w:r w:rsidRPr="00287373">
        <w:rPr>
          <w:b/>
          <w:bCs/>
          <w:sz w:val="24"/>
          <w:szCs w:val="24"/>
        </w:rPr>
        <w:t>III. Состав, последовательность и сроки выполнения административных</w:t>
      </w:r>
      <w:r w:rsidRPr="00287373">
        <w:rPr>
          <w:b/>
          <w:sz w:val="24"/>
          <w:szCs w:val="24"/>
        </w:rPr>
        <w:t xml:space="preserve"> процедур,  требования к порядку их выполнения, в том числе особенности выполнения административных процедур в электронной форме</w:t>
      </w:r>
    </w:p>
    <w:p w:rsidR="00287373" w:rsidRPr="00287373" w:rsidRDefault="00287373" w:rsidP="00287373">
      <w:pPr>
        <w:pStyle w:val="a6"/>
        <w:tabs>
          <w:tab w:val="left" w:pos="709"/>
          <w:tab w:val="left" w:pos="993"/>
          <w:tab w:val="left" w:pos="1134"/>
          <w:tab w:val="left" w:pos="1276"/>
        </w:tabs>
        <w:ind w:firstLine="709"/>
        <w:jc w:val="center"/>
        <w:rPr>
          <w:b/>
          <w:sz w:val="14"/>
          <w:szCs w:val="24"/>
          <w:lang w:eastAsia="en-US"/>
        </w:rPr>
      </w:pPr>
    </w:p>
    <w:p w:rsidR="00287373" w:rsidRPr="00287373" w:rsidRDefault="00287373" w:rsidP="00287373">
      <w:pPr>
        <w:pStyle w:val="a6"/>
        <w:tabs>
          <w:tab w:val="left" w:pos="709"/>
          <w:tab w:val="left" w:pos="993"/>
          <w:tab w:val="left" w:pos="1134"/>
          <w:tab w:val="left" w:pos="1276"/>
        </w:tabs>
        <w:ind w:firstLine="709"/>
        <w:rPr>
          <w:sz w:val="24"/>
          <w:szCs w:val="24"/>
        </w:rPr>
      </w:pPr>
      <w:r w:rsidRPr="00287373">
        <w:rPr>
          <w:sz w:val="24"/>
          <w:szCs w:val="24"/>
        </w:rPr>
        <w:t xml:space="preserve">3.1. Предоставление муниципальной услуги включает в себя следующие административные процедуры: </w:t>
      </w:r>
    </w:p>
    <w:p w:rsidR="00287373" w:rsidRPr="00287373" w:rsidRDefault="00287373" w:rsidP="0056608B">
      <w:pPr>
        <w:pStyle w:val="a6"/>
        <w:widowControl w:val="0"/>
        <w:numPr>
          <w:ilvl w:val="0"/>
          <w:numId w:val="44"/>
        </w:numPr>
        <w:tabs>
          <w:tab w:val="left" w:pos="709"/>
          <w:tab w:val="left" w:pos="851"/>
          <w:tab w:val="left" w:pos="1134"/>
          <w:tab w:val="left" w:pos="1276"/>
        </w:tabs>
        <w:suppressAutoHyphens/>
        <w:ind w:left="0" w:firstLine="709"/>
        <w:rPr>
          <w:sz w:val="24"/>
          <w:szCs w:val="24"/>
        </w:rPr>
      </w:pPr>
      <w:r w:rsidRPr="00287373">
        <w:rPr>
          <w:sz w:val="24"/>
          <w:szCs w:val="24"/>
        </w:rPr>
        <w:t xml:space="preserve">прием и регистрация заявления о зачислении (переводе) ребенка в ООО (п.3.2. настоящего регламента); </w:t>
      </w:r>
    </w:p>
    <w:p w:rsidR="00287373" w:rsidRPr="00287373" w:rsidRDefault="00287373" w:rsidP="0056608B">
      <w:pPr>
        <w:pStyle w:val="a6"/>
        <w:widowControl w:val="0"/>
        <w:numPr>
          <w:ilvl w:val="0"/>
          <w:numId w:val="44"/>
        </w:numPr>
        <w:tabs>
          <w:tab w:val="left" w:pos="709"/>
          <w:tab w:val="left" w:pos="851"/>
          <w:tab w:val="left" w:pos="1134"/>
          <w:tab w:val="left" w:pos="1276"/>
        </w:tabs>
        <w:suppressAutoHyphens/>
        <w:ind w:left="0" w:firstLine="709"/>
        <w:rPr>
          <w:sz w:val="24"/>
          <w:szCs w:val="24"/>
        </w:rPr>
      </w:pPr>
      <w:r w:rsidRPr="00287373">
        <w:rPr>
          <w:sz w:val="24"/>
          <w:szCs w:val="24"/>
        </w:rPr>
        <w:t xml:space="preserve">рассмотрение заявления о зачислении (переводе) ребенка в ООО и проверка представленных сведений (п.3.3. настоящего регламента); </w:t>
      </w:r>
    </w:p>
    <w:p w:rsidR="00287373" w:rsidRPr="00287373" w:rsidRDefault="00287373" w:rsidP="0056608B">
      <w:pPr>
        <w:pStyle w:val="a6"/>
        <w:widowControl w:val="0"/>
        <w:numPr>
          <w:ilvl w:val="0"/>
          <w:numId w:val="45"/>
        </w:numPr>
        <w:tabs>
          <w:tab w:val="left" w:pos="709"/>
          <w:tab w:val="left" w:pos="851"/>
          <w:tab w:val="left" w:pos="1134"/>
          <w:tab w:val="left" w:pos="1276"/>
        </w:tabs>
        <w:suppressAutoHyphens/>
        <w:ind w:left="0" w:firstLine="709"/>
        <w:rPr>
          <w:sz w:val="24"/>
          <w:szCs w:val="24"/>
        </w:rPr>
      </w:pPr>
      <w:r w:rsidRPr="00287373">
        <w:rPr>
          <w:sz w:val="24"/>
          <w:szCs w:val="24"/>
        </w:rPr>
        <w:t>принятие решения о зачислении (переводе) ребенка в ООО (об отказе в зачислении (переводе) ребенка в ООО) и информирование получателя услуг о результате предоставления услуги (п.3.4. настоящего регламента).</w:t>
      </w:r>
    </w:p>
    <w:p w:rsidR="00287373" w:rsidRPr="00287373" w:rsidRDefault="00287373" w:rsidP="00287373">
      <w:pPr>
        <w:pStyle w:val="a6"/>
        <w:tabs>
          <w:tab w:val="left" w:pos="709"/>
          <w:tab w:val="left" w:pos="851"/>
          <w:tab w:val="left" w:pos="1134"/>
          <w:tab w:val="left" w:pos="1276"/>
        </w:tabs>
        <w:ind w:firstLine="709"/>
        <w:rPr>
          <w:sz w:val="24"/>
          <w:szCs w:val="24"/>
        </w:rPr>
      </w:pPr>
      <w:r w:rsidRPr="00287373">
        <w:rPr>
          <w:sz w:val="24"/>
          <w:szCs w:val="24"/>
        </w:rPr>
        <w:t>В случае проведения вступительных испытаний предоставление муниципальной услуги включает в себя дополнительно следующие административные процедуры: проведение вступительных испытаний; проверка результата вступительных испытаний и апелляция по результатам вступительных испытаний (п.3.5.и п.3.6. настоящего регламента)</w:t>
      </w:r>
      <w:r>
        <w:rPr>
          <w:sz w:val="24"/>
          <w:szCs w:val="24"/>
        </w:rPr>
        <w:t>.</w:t>
      </w:r>
    </w:p>
    <w:p w:rsidR="00287373" w:rsidRPr="00287373" w:rsidRDefault="00287373" w:rsidP="00287373">
      <w:pPr>
        <w:pStyle w:val="a6"/>
        <w:tabs>
          <w:tab w:val="left" w:pos="709"/>
          <w:tab w:val="left" w:pos="993"/>
          <w:tab w:val="left" w:pos="1134"/>
          <w:tab w:val="left" w:pos="1276"/>
        </w:tabs>
        <w:ind w:firstLine="709"/>
        <w:rPr>
          <w:rStyle w:val="ac"/>
          <w:b w:val="0"/>
          <w:bCs w:val="0"/>
          <w:sz w:val="24"/>
          <w:szCs w:val="24"/>
        </w:rPr>
      </w:pPr>
      <w:r w:rsidRPr="00287373">
        <w:rPr>
          <w:rStyle w:val="ac"/>
          <w:b w:val="0"/>
          <w:sz w:val="24"/>
          <w:szCs w:val="24"/>
        </w:rPr>
        <w:t>3.2.Прием и регистрация заявления о зачислении (переводе) ребенка в ООО</w:t>
      </w:r>
    </w:p>
    <w:p w:rsidR="00287373" w:rsidRPr="00287373" w:rsidRDefault="00287373" w:rsidP="00287373">
      <w:pPr>
        <w:pStyle w:val="a6"/>
        <w:tabs>
          <w:tab w:val="left" w:pos="709"/>
          <w:tab w:val="left" w:pos="993"/>
          <w:tab w:val="left" w:pos="1134"/>
          <w:tab w:val="left" w:pos="1276"/>
        </w:tabs>
        <w:ind w:firstLine="709"/>
        <w:rPr>
          <w:sz w:val="24"/>
          <w:szCs w:val="24"/>
        </w:rPr>
      </w:pPr>
      <w:r w:rsidRPr="00287373">
        <w:rPr>
          <w:sz w:val="24"/>
          <w:szCs w:val="24"/>
        </w:rPr>
        <w:t xml:space="preserve">Основанием для начала выполнения административной процедуры является поступление в Комиссию ООО заявления и других документов, необходимых для получения муниципальной услуги, в том числе в электронном виде. </w:t>
      </w:r>
    </w:p>
    <w:p w:rsidR="00287373" w:rsidRPr="00287373" w:rsidRDefault="00287373" w:rsidP="00287373">
      <w:pPr>
        <w:pStyle w:val="a6"/>
        <w:tabs>
          <w:tab w:val="left" w:pos="709"/>
          <w:tab w:val="left" w:pos="993"/>
          <w:tab w:val="left" w:pos="1134"/>
          <w:tab w:val="left" w:pos="1276"/>
        </w:tabs>
        <w:ind w:firstLine="709"/>
        <w:rPr>
          <w:sz w:val="24"/>
          <w:szCs w:val="24"/>
        </w:rPr>
      </w:pPr>
      <w:r w:rsidRPr="00287373">
        <w:rPr>
          <w:sz w:val="24"/>
          <w:szCs w:val="24"/>
        </w:rPr>
        <w:t xml:space="preserve">При личном обращении в ООО заявитель составляет заявление о зачислении ребенка в ООО по или заявление о переводе ребенка из одного ООО в другое в бумажной виде. При подаче заявления в бумажном виде заявитель может использовать бланк заявления, полученный в ООО, либо загруженный с Портала или с сайта муниципальной услуги. Заявитель при личном обращении в ООО заполняет заявление с участием члена Комиссии ООО или самостоятельно в соответствии с представленным образцом заполнения заявления. </w:t>
      </w:r>
    </w:p>
    <w:p w:rsidR="00287373" w:rsidRPr="00287373" w:rsidRDefault="00287373" w:rsidP="00287373">
      <w:pPr>
        <w:pStyle w:val="a6"/>
        <w:tabs>
          <w:tab w:val="left" w:pos="709"/>
          <w:tab w:val="left" w:pos="993"/>
          <w:tab w:val="left" w:pos="1134"/>
          <w:tab w:val="left" w:pos="1276"/>
        </w:tabs>
        <w:ind w:firstLine="709"/>
        <w:rPr>
          <w:sz w:val="24"/>
          <w:szCs w:val="24"/>
        </w:rPr>
      </w:pPr>
      <w:r w:rsidRPr="00287373">
        <w:rPr>
          <w:sz w:val="24"/>
          <w:szCs w:val="24"/>
        </w:rPr>
        <w:t xml:space="preserve">При личном обращении заявитель должен предъявить пакет документов, указанный в п. 4.5и 4.6. в случае подачи заявления о зачислении ребенка в первый класс, в п. 6.3; </w:t>
      </w:r>
    </w:p>
    <w:p w:rsidR="00287373" w:rsidRPr="00287373" w:rsidRDefault="00287373" w:rsidP="00287373">
      <w:pPr>
        <w:pStyle w:val="a6"/>
        <w:tabs>
          <w:tab w:val="left" w:pos="709"/>
          <w:tab w:val="left" w:pos="993"/>
          <w:tab w:val="left" w:pos="1134"/>
          <w:tab w:val="left" w:pos="1276"/>
        </w:tabs>
        <w:ind w:firstLine="709"/>
        <w:rPr>
          <w:sz w:val="24"/>
          <w:szCs w:val="24"/>
        </w:rPr>
      </w:pPr>
      <w:r w:rsidRPr="00287373">
        <w:rPr>
          <w:sz w:val="24"/>
          <w:szCs w:val="24"/>
        </w:rPr>
        <w:t>- для зачисления ребенка в десятый – одиннадцатый классы, в п. 6.5 и 6.6.</w:t>
      </w:r>
    </w:p>
    <w:p w:rsidR="00287373" w:rsidRPr="00287373" w:rsidRDefault="00287373" w:rsidP="00287373">
      <w:pPr>
        <w:pStyle w:val="a6"/>
        <w:tabs>
          <w:tab w:val="left" w:pos="709"/>
          <w:tab w:val="left" w:pos="993"/>
          <w:tab w:val="left" w:pos="1134"/>
          <w:tab w:val="left" w:pos="1276"/>
        </w:tabs>
        <w:ind w:firstLine="709"/>
        <w:rPr>
          <w:sz w:val="24"/>
          <w:szCs w:val="24"/>
        </w:rPr>
      </w:pPr>
      <w:r w:rsidRPr="00287373">
        <w:rPr>
          <w:sz w:val="24"/>
          <w:szCs w:val="24"/>
        </w:rPr>
        <w:t>- для перевода ребенка из одного ООО в другое.</w:t>
      </w:r>
    </w:p>
    <w:p w:rsidR="00287373" w:rsidRPr="00287373" w:rsidRDefault="00287373" w:rsidP="0056608B">
      <w:pPr>
        <w:pStyle w:val="a6"/>
        <w:widowControl w:val="0"/>
        <w:numPr>
          <w:ilvl w:val="0"/>
          <w:numId w:val="21"/>
        </w:numPr>
        <w:tabs>
          <w:tab w:val="clear" w:pos="707"/>
          <w:tab w:val="left" w:pos="709"/>
          <w:tab w:val="left" w:pos="851"/>
          <w:tab w:val="left" w:pos="1134"/>
          <w:tab w:val="left" w:pos="1276"/>
        </w:tabs>
        <w:suppressAutoHyphens/>
        <w:ind w:left="0" w:firstLine="709"/>
        <w:rPr>
          <w:sz w:val="24"/>
          <w:szCs w:val="24"/>
        </w:rPr>
      </w:pPr>
      <w:r w:rsidRPr="00287373">
        <w:rPr>
          <w:sz w:val="24"/>
          <w:szCs w:val="24"/>
        </w:rPr>
        <w:t xml:space="preserve">При направлении заявления о зачислении ребенка в ООО или заявления о переводе ребенка из одного ООО в другое в электронном виде заявление заполняется на Портале в соответствии с представленным образцом заполнения заявления. </w:t>
      </w:r>
    </w:p>
    <w:p w:rsidR="00287373" w:rsidRPr="00287373" w:rsidRDefault="00287373" w:rsidP="0056608B">
      <w:pPr>
        <w:pStyle w:val="a6"/>
        <w:widowControl w:val="0"/>
        <w:numPr>
          <w:ilvl w:val="0"/>
          <w:numId w:val="21"/>
        </w:numPr>
        <w:tabs>
          <w:tab w:val="clear" w:pos="707"/>
          <w:tab w:val="left" w:pos="709"/>
          <w:tab w:val="left" w:pos="851"/>
          <w:tab w:val="left" w:pos="1134"/>
          <w:tab w:val="left" w:pos="1276"/>
        </w:tabs>
        <w:suppressAutoHyphens/>
        <w:ind w:left="0" w:firstLine="709"/>
        <w:rPr>
          <w:sz w:val="24"/>
          <w:szCs w:val="24"/>
        </w:rPr>
      </w:pPr>
      <w:r w:rsidRPr="00287373">
        <w:rPr>
          <w:sz w:val="24"/>
          <w:szCs w:val="24"/>
        </w:rPr>
        <w:t xml:space="preserve">При направлении заявления по почте формируется пакет документов: оформляется заявление на бумажном носителе и заверяется подписью заявителя, прикладываются копии страниц документа, удостоверяющего личность и копии документов на ребенка (на бумажном носителе). Заявление и копии документов направляются заказным письмом на адрес ООО, указанный на Портале или официальном сайте Управления образования администрации Юргинского муниципального района. </w:t>
      </w:r>
    </w:p>
    <w:p w:rsidR="00287373" w:rsidRPr="00287373" w:rsidRDefault="00287373" w:rsidP="0056608B">
      <w:pPr>
        <w:pStyle w:val="a6"/>
        <w:widowControl w:val="0"/>
        <w:numPr>
          <w:ilvl w:val="0"/>
          <w:numId w:val="21"/>
        </w:numPr>
        <w:tabs>
          <w:tab w:val="clear" w:pos="707"/>
          <w:tab w:val="left" w:pos="709"/>
          <w:tab w:val="left" w:pos="851"/>
          <w:tab w:val="left" w:pos="1134"/>
          <w:tab w:val="left" w:pos="1276"/>
        </w:tabs>
        <w:suppressAutoHyphens/>
        <w:ind w:left="0" w:firstLine="709"/>
        <w:rPr>
          <w:sz w:val="24"/>
          <w:szCs w:val="24"/>
        </w:rPr>
      </w:pPr>
      <w:r w:rsidRPr="00287373">
        <w:rPr>
          <w:sz w:val="24"/>
          <w:szCs w:val="24"/>
        </w:rPr>
        <w:t xml:space="preserve">Выбор конкретного ООО для зачисления ребенка производится заявителем на основании информации о наличии свободных мест в ООО. Информация о свободных местах предоставляется заявителю должностным лицом Управления образования администрации Юргинского муниципального района, специалистом ЦТО при звонке в ЦТО или Комиссией ООО. Возможно получение информации посредством удаленного доступа на официальном сайте Управления образования администрации Юргинского муниципального района, официальном сайте ООО или на Портале. </w:t>
      </w:r>
    </w:p>
    <w:p w:rsidR="00287373" w:rsidRPr="00287373" w:rsidRDefault="00287373" w:rsidP="0056608B">
      <w:pPr>
        <w:pStyle w:val="a6"/>
        <w:widowControl w:val="0"/>
        <w:numPr>
          <w:ilvl w:val="0"/>
          <w:numId w:val="21"/>
        </w:numPr>
        <w:tabs>
          <w:tab w:val="clear" w:pos="707"/>
          <w:tab w:val="left" w:pos="709"/>
          <w:tab w:val="left" w:pos="851"/>
          <w:tab w:val="left" w:pos="1134"/>
          <w:tab w:val="left" w:pos="1276"/>
        </w:tabs>
        <w:suppressAutoHyphens/>
        <w:ind w:left="0" w:firstLine="709"/>
        <w:rPr>
          <w:sz w:val="24"/>
          <w:szCs w:val="24"/>
        </w:rPr>
      </w:pPr>
      <w:r w:rsidRPr="00287373">
        <w:rPr>
          <w:sz w:val="24"/>
          <w:szCs w:val="24"/>
        </w:rPr>
        <w:t xml:space="preserve">Предоставление муниципальной услуги в части перевода ребенка из одного ООО в другое начинается с подачи заявления о переводе ребенка из одного ООО в другое с копиями документов, указанных в п. 4.5 и 6.6 настоящего административного регламента, в ООО, в которое планируется перевести ребенка. На основании представленных документов руководителем (директором) ООО принимается решение о переводе (об отказе в переводе) ребенка в ООО. В случае положительного решения, выдается документ, подтверждающий согласие ООО принять обучающегося после отчисления из другого ООО. </w:t>
      </w:r>
    </w:p>
    <w:p w:rsidR="00287373" w:rsidRPr="00287373" w:rsidRDefault="00287373" w:rsidP="0056608B">
      <w:pPr>
        <w:pStyle w:val="a6"/>
        <w:widowControl w:val="0"/>
        <w:numPr>
          <w:ilvl w:val="0"/>
          <w:numId w:val="21"/>
        </w:numPr>
        <w:tabs>
          <w:tab w:val="clear" w:pos="707"/>
          <w:tab w:val="left" w:pos="709"/>
          <w:tab w:val="left" w:pos="851"/>
          <w:tab w:val="left" w:pos="1134"/>
          <w:tab w:val="left" w:pos="1276"/>
        </w:tabs>
        <w:suppressAutoHyphens/>
        <w:ind w:left="0" w:firstLine="709"/>
        <w:rPr>
          <w:sz w:val="24"/>
          <w:szCs w:val="24"/>
        </w:rPr>
      </w:pPr>
      <w:r w:rsidRPr="00287373">
        <w:rPr>
          <w:sz w:val="24"/>
          <w:szCs w:val="24"/>
        </w:rPr>
        <w:t xml:space="preserve">На основании выданного документа получатель услуги формирует пакет документов, необходимый для перевода ребенка из одного ООО в другое и представляет его в ООО. </w:t>
      </w:r>
    </w:p>
    <w:p w:rsidR="00287373" w:rsidRPr="00287373" w:rsidRDefault="00287373" w:rsidP="0056608B">
      <w:pPr>
        <w:pStyle w:val="a6"/>
        <w:widowControl w:val="0"/>
        <w:numPr>
          <w:ilvl w:val="0"/>
          <w:numId w:val="21"/>
        </w:numPr>
        <w:tabs>
          <w:tab w:val="clear" w:pos="707"/>
          <w:tab w:val="left" w:pos="709"/>
          <w:tab w:val="left" w:pos="851"/>
          <w:tab w:val="left" w:pos="1134"/>
          <w:tab w:val="left" w:pos="1276"/>
        </w:tabs>
        <w:suppressAutoHyphens/>
        <w:ind w:left="0" w:firstLine="709"/>
        <w:rPr>
          <w:sz w:val="24"/>
          <w:szCs w:val="24"/>
        </w:rPr>
      </w:pPr>
      <w:r w:rsidRPr="00287373">
        <w:rPr>
          <w:sz w:val="24"/>
          <w:szCs w:val="24"/>
        </w:rPr>
        <w:t xml:space="preserve">В случае предоставления полного пакета документов, руководителем (директором) ООО подписывается приказ о зачислении ребенка в ООО. </w:t>
      </w:r>
    </w:p>
    <w:p w:rsidR="00287373" w:rsidRPr="00287373" w:rsidRDefault="00287373" w:rsidP="0056608B">
      <w:pPr>
        <w:pStyle w:val="a6"/>
        <w:widowControl w:val="0"/>
        <w:numPr>
          <w:ilvl w:val="0"/>
          <w:numId w:val="21"/>
        </w:numPr>
        <w:tabs>
          <w:tab w:val="clear" w:pos="707"/>
          <w:tab w:val="left" w:pos="709"/>
          <w:tab w:val="left" w:pos="851"/>
          <w:tab w:val="left" w:pos="1134"/>
          <w:tab w:val="left" w:pos="1276"/>
        </w:tabs>
        <w:suppressAutoHyphens/>
        <w:ind w:left="0" w:firstLine="709"/>
        <w:rPr>
          <w:sz w:val="24"/>
          <w:szCs w:val="24"/>
        </w:rPr>
      </w:pPr>
      <w:r w:rsidRPr="00287373">
        <w:rPr>
          <w:sz w:val="24"/>
          <w:szCs w:val="24"/>
        </w:rPr>
        <w:t xml:space="preserve">На основании приказа руководителя (директора) ООО в регистр детей, переведенных из одного ООО в другое, заносится запись о ребенке. </w:t>
      </w:r>
    </w:p>
    <w:p w:rsidR="00287373" w:rsidRPr="00287373" w:rsidRDefault="00287373" w:rsidP="0056608B">
      <w:pPr>
        <w:pStyle w:val="a6"/>
        <w:widowControl w:val="0"/>
        <w:numPr>
          <w:ilvl w:val="0"/>
          <w:numId w:val="21"/>
        </w:numPr>
        <w:tabs>
          <w:tab w:val="clear" w:pos="707"/>
          <w:tab w:val="left" w:pos="709"/>
          <w:tab w:val="left" w:pos="851"/>
          <w:tab w:val="left" w:pos="1134"/>
          <w:tab w:val="left" w:pos="1276"/>
        </w:tabs>
        <w:suppressAutoHyphens/>
        <w:ind w:left="0" w:firstLine="709"/>
        <w:rPr>
          <w:sz w:val="24"/>
          <w:szCs w:val="24"/>
        </w:rPr>
      </w:pPr>
      <w:r w:rsidRPr="00287373">
        <w:rPr>
          <w:sz w:val="24"/>
          <w:szCs w:val="24"/>
        </w:rPr>
        <w:t xml:space="preserve">После поступления заявления и иных документов в ООО Комиссия ООО заносит данные о получателе услуг в Учрежденческий сегмент реестра принятых заявлений о переводе ребенка из одного ООО в другое или Учрежденческий сегмент реестра принятых заявлений о зачислении ребенка в ООО. </w:t>
      </w:r>
    </w:p>
    <w:p w:rsidR="00287373" w:rsidRPr="00287373" w:rsidRDefault="00287373" w:rsidP="00287373">
      <w:pPr>
        <w:pStyle w:val="a6"/>
        <w:tabs>
          <w:tab w:val="left" w:pos="709"/>
          <w:tab w:val="left" w:pos="993"/>
          <w:tab w:val="left" w:pos="1134"/>
          <w:tab w:val="left" w:pos="1276"/>
        </w:tabs>
        <w:ind w:firstLine="709"/>
        <w:rPr>
          <w:rStyle w:val="ac"/>
          <w:b w:val="0"/>
          <w:sz w:val="24"/>
          <w:szCs w:val="24"/>
        </w:rPr>
      </w:pPr>
      <w:r w:rsidRPr="00287373">
        <w:rPr>
          <w:rStyle w:val="ac"/>
          <w:b w:val="0"/>
          <w:sz w:val="24"/>
          <w:szCs w:val="24"/>
        </w:rPr>
        <w:t>3.3.Рассмотрение заявления о зачислении (переводе) ребенка в ООО и проверка  представленных сведений</w:t>
      </w:r>
    </w:p>
    <w:p w:rsidR="00287373" w:rsidRPr="00287373" w:rsidRDefault="00287373" w:rsidP="0056608B">
      <w:pPr>
        <w:pStyle w:val="a6"/>
        <w:widowControl w:val="0"/>
        <w:numPr>
          <w:ilvl w:val="0"/>
          <w:numId w:val="22"/>
        </w:numPr>
        <w:tabs>
          <w:tab w:val="clear" w:pos="707"/>
          <w:tab w:val="left" w:pos="709"/>
          <w:tab w:val="left" w:pos="851"/>
          <w:tab w:val="left" w:pos="1134"/>
          <w:tab w:val="left" w:pos="1276"/>
        </w:tabs>
        <w:suppressAutoHyphens/>
        <w:ind w:left="0" w:firstLine="709"/>
        <w:rPr>
          <w:sz w:val="24"/>
          <w:szCs w:val="24"/>
        </w:rPr>
      </w:pPr>
      <w:r w:rsidRPr="00287373">
        <w:rPr>
          <w:sz w:val="24"/>
          <w:szCs w:val="24"/>
        </w:rPr>
        <w:t>Получателю услуг не может быть отказано в зачислении ребенка в первый класс ООО, желающему зачислить его по месту жительства.</w:t>
      </w:r>
    </w:p>
    <w:p w:rsidR="00287373" w:rsidRPr="00287373" w:rsidRDefault="00287373" w:rsidP="00287373">
      <w:pPr>
        <w:pStyle w:val="a6"/>
        <w:tabs>
          <w:tab w:val="left" w:pos="709"/>
          <w:tab w:val="left" w:pos="993"/>
          <w:tab w:val="left" w:pos="1134"/>
          <w:tab w:val="left" w:pos="1276"/>
        </w:tabs>
        <w:ind w:firstLine="709"/>
        <w:rPr>
          <w:rStyle w:val="ac"/>
          <w:b w:val="0"/>
          <w:sz w:val="24"/>
          <w:szCs w:val="24"/>
        </w:rPr>
      </w:pPr>
      <w:r w:rsidRPr="00287373">
        <w:rPr>
          <w:rStyle w:val="ac"/>
          <w:b w:val="0"/>
          <w:sz w:val="24"/>
          <w:szCs w:val="24"/>
        </w:rPr>
        <w:t>3.4.Принятие решения о зачислении (переводе) ребенка в ООО</w:t>
      </w:r>
    </w:p>
    <w:p w:rsidR="00287373" w:rsidRPr="00287373" w:rsidRDefault="00287373" w:rsidP="0056608B">
      <w:pPr>
        <w:pStyle w:val="a6"/>
        <w:widowControl w:val="0"/>
        <w:numPr>
          <w:ilvl w:val="0"/>
          <w:numId w:val="23"/>
        </w:numPr>
        <w:tabs>
          <w:tab w:val="clear" w:pos="707"/>
          <w:tab w:val="left" w:pos="709"/>
          <w:tab w:val="left" w:pos="851"/>
          <w:tab w:val="left" w:pos="1134"/>
          <w:tab w:val="left" w:pos="1276"/>
        </w:tabs>
        <w:suppressAutoHyphens/>
        <w:ind w:left="0" w:firstLine="709"/>
        <w:rPr>
          <w:sz w:val="24"/>
          <w:szCs w:val="24"/>
        </w:rPr>
      </w:pPr>
      <w:r w:rsidRPr="00287373">
        <w:rPr>
          <w:sz w:val="24"/>
          <w:szCs w:val="24"/>
        </w:rPr>
        <w:t xml:space="preserve">В случае принятия решения о зачислении (переводе) ребенка в ООО Комиссией ООО вносится соответствующая запись в учрежденческий сегмент регистра детей, зачисленных в ООО или учрежденческий сегмент регистра детей, переведенных в ООО после подписания руководителем (директором) ООО приказа о зачислении детей в ООО. </w:t>
      </w:r>
    </w:p>
    <w:p w:rsidR="00287373" w:rsidRPr="00287373" w:rsidRDefault="00287373" w:rsidP="0056608B">
      <w:pPr>
        <w:pStyle w:val="a6"/>
        <w:widowControl w:val="0"/>
        <w:numPr>
          <w:ilvl w:val="0"/>
          <w:numId w:val="23"/>
        </w:numPr>
        <w:tabs>
          <w:tab w:val="clear" w:pos="707"/>
          <w:tab w:val="left" w:pos="709"/>
          <w:tab w:val="left" w:pos="851"/>
          <w:tab w:val="left" w:pos="1134"/>
          <w:tab w:val="left" w:pos="1276"/>
        </w:tabs>
        <w:suppressAutoHyphens/>
        <w:ind w:left="0" w:firstLine="709"/>
        <w:rPr>
          <w:sz w:val="24"/>
          <w:szCs w:val="24"/>
        </w:rPr>
      </w:pPr>
      <w:r w:rsidRPr="00287373">
        <w:rPr>
          <w:sz w:val="24"/>
          <w:szCs w:val="24"/>
        </w:rPr>
        <w:t xml:space="preserve">В случае принятия решения об отказе в зачислении ребенка в первый класс ООО получатель услуги может обратиться в Управление образования администрации Юргинского муниципального района для получения информации о наличии свободных мест в ООО на данной территории (в данном районе, микрорайоне). </w:t>
      </w:r>
    </w:p>
    <w:p w:rsidR="00287373" w:rsidRPr="00287373" w:rsidRDefault="00287373" w:rsidP="0056608B">
      <w:pPr>
        <w:pStyle w:val="a6"/>
        <w:widowControl w:val="0"/>
        <w:numPr>
          <w:ilvl w:val="0"/>
          <w:numId w:val="23"/>
        </w:numPr>
        <w:tabs>
          <w:tab w:val="clear" w:pos="707"/>
          <w:tab w:val="left" w:pos="709"/>
          <w:tab w:val="left" w:pos="851"/>
          <w:tab w:val="left" w:pos="1134"/>
          <w:tab w:val="left" w:pos="1276"/>
        </w:tabs>
        <w:suppressAutoHyphens/>
        <w:ind w:left="0" w:firstLine="709"/>
        <w:rPr>
          <w:sz w:val="24"/>
          <w:szCs w:val="24"/>
        </w:rPr>
      </w:pPr>
      <w:r w:rsidRPr="00287373">
        <w:rPr>
          <w:sz w:val="24"/>
          <w:szCs w:val="24"/>
        </w:rPr>
        <w:t xml:space="preserve">В случае проведения вступительных испытаний Комиссия ООО принимает решение о зачислении (переводе) ребенка в ООО (об отказе в зачислении (переводе) ребенка в ООО) в течение одного рабочего дня после завершения рассмотрения апелляции по окончательным результатам вступительных испытаний </w:t>
      </w:r>
    </w:p>
    <w:p w:rsidR="00287373" w:rsidRPr="00287373" w:rsidRDefault="00287373" w:rsidP="0056608B">
      <w:pPr>
        <w:pStyle w:val="a6"/>
        <w:widowControl w:val="0"/>
        <w:numPr>
          <w:ilvl w:val="0"/>
          <w:numId w:val="23"/>
        </w:numPr>
        <w:tabs>
          <w:tab w:val="clear" w:pos="707"/>
          <w:tab w:val="left" w:pos="709"/>
          <w:tab w:val="left" w:pos="851"/>
          <w:tab w:val="left" w:pos="1134"/>
          <w:tab w:val="left" w:pos="1276"/>
        </w:tabs>
        <w:suppressAutoHyphens/>
        <w:ind w:left="0" w:firstLine="709"/>
        <w:rPr>
          <w:sz w:val="24"/>
          <w:szCs w:val="24"/>
        </w:rPr>
      </w:pPr>
      <w:r w:rsidRPr="00287373">
        <w:rPr>
          <w:sz w:val="24"/>
          <w:szCs w:val="24"/>
        </w:rPr>
        <w:t xml:space="preserve">Учетные данные учрежденческого сегмента регистра детей, зачисленных в ООО, или учетные данные учрежденческого сегмента регистра детей, переведенных в ООО, передаются в Управление образования администрации Юргинского муниципального района не позднее 1 рабочего дня с момента внесения записи в регистр детей, зачисленных в ООО или регистр детей, переведенных в ООО. </w:t>
      </w:r>
    </w:p>
    <w:p w:rsidR="00287373" w:rsidRPr="00287373" w:rsidRDefault="00287373" w:rsidP="0056608B">
      <w:pPr>
        <w:pStyle w:val="a6"/>
        <w:widowControl w:val="0"/>
        <w:numPr>
          <w:ilvl w:val="0"/>
          <w:numId w:val="23"/>
        </w:numPr>
        <w:tabs>
          <w:tab w:val="clear" w:pos="707"/>
          <w:tab w:val="left" w:pos="709"/>
          <w:tab w:val="left" w:pos="851"/>
          <w:tab w:val="left" w:pos="1134"/>
          <w:tab w:val="left" w:pos="1276"/>
        </w:tabs>
        <w:suppressAutoHyphens/>
        <w:ind w:left="0" w:firstLine="709"/>
        <w:rPr>
          <w:sz w:val="24"/>
          <w:szCs w:val="24"/>
        </w:rPr>
      </w:pPr>
      <w:r w:rsidRPr="00287373">
        <w:rPr>
          <w:sz w:val="24"/>
          <w:szCs w:val="24"/>
        </w:rPr>
        <w:t>После зачисления ребенка в ООО получателю услуги представляется документ, подтверждающий зачисление  ребенка в ООО по форме согласно Приложениям 2 - 3.</w:t>
      </w:r>
    </w:p>
    <w:p w:rsidR="00287373" w:rsidRPr="00287373" w:rsidRDefault="00287373" w:rsidP="00287373">
      <w:pPr>
        <w:pStyle w:val="a6"/>
        <w:tabs>
          <w:tab w:val="left" w:pos="709"/>
          <w:tab w:val="left" w:pos="993"/>
          <w:tab w:val="left" w:pos="1134"/>
          <w:tab w:val="left" w:pos="1276"/>
        </w:tabs>
        <w:ind w:firstLine="709"/>
        <w:rPr>
          <w:rStyle w:val="ac"/>
          <w:b w:val="0"/>
          <w:sz w:val="24"/>
          <w:szCs w:val="24"/>
        </w:rPr>
      </w:pPr>
      <w:r w:rsidRPr="00287373">
        <w:rPr>
          <w:rStyle w:val="ac"/>
          <w:b w:val="0"/>
          <w:sz w:val="24"/>
          <w:szCs w:val="24"/>
        </w:rPr>
        <w:t>3.5. Проведение вступительных испытаний</w:t>
      </w:r>
    </w:p>
    <w:p w:rsidR="00287373" w:rsidRPr="00287373" w:rsidRDefault="00287373" w:rsidP="0056608B">
      <w:pPr>
        <w:pStyle w:val="a6"/>
        <w:widowControl w:val="0"/>
        <w:numPr>
          <w:ilvl w:val="0"/>
          <w:numId w:val="24"/>
        </w:numPr>
        <w:tabs>
          <w:tab w:val="clear" w:pos="707"/>
          <w:tab w:val="left" w:pos="709"/>
          <w:tab w:val="left" w:pos="851"/>
          <w:tab w:val="left" w:pos="1134"/>
          <w:tab w:val="left" w:pos="1276"/>
        </w:tabs>
        <w:suppressAutoHyphens/>
        <w:ind w:left="0" w:firstLine="709"/>
        <w:rPr>
          <w:sz w:val="24"/>
          <w:szCs w:val="24"/>
        </w:rPr>
      </w:pPr>
      <w:r w:rsidRPr="00287373">
        <w:rPr>
          <w:sz w:val="24"/>
          <w:szCs w:val="24"/>
        </w:rPr>
        <w:t xml:space="preserve">Получатели услуги поступающего самостоятельно осуществляют подготовку поступающего к вступительным испытаниям. </w:t>
      </w:r>
    </w:p>
    <w:p w:rsidR="00287373" w:rsidRPr="00287373" w:rsidRDefault="00287373" w:rsidP="0056608B">
      <w:pPr>
        <w:pStyle w:val="a6"/>
        <w:widowControl w:val="0"/>
        <w:numPr>
          <w:ilvl w:val="0"/>
          <w:numId w:val="24"/>
        </w:numPr>
        <w:tabs>
          <w:tab w:val="clear" w:pos="707"/>
          <w:tab w:val="left" w:pos="709"/>
          <w:tab w:val="left" w:pos="851"/>
          <w:tab w:val="left" w:pos="1134"/>
          <w:tab w:val="left" w:pos="1276"/>
        </w:tabs>
        <w:suppressAutoHyphens/>
        <w:ind w:left="0" w:firstLine="709"/>
        <w:rPr>
          <w:sz w:val="24"/>
          <w:szCs w:val="24"/>
        </w:rPr>
      </w:pPr>
      <w:r w:rsidRPr="00287373">
        <w:rPr>
          <w:sz w:val="24"/>
          <w:szCs w:val="24"/>
        </w:rPr>
        <w:t xml:space="preserve">Вступительные испытания проводятся не ранее 15 апреля каждого года. </w:t>
      </w:r>
    </w:p>
    <w:p w:rsidR="00287373" w:rsidRPr="00287373" w:rsidRDefault="00287373" w:rsidP="0056608B">
      <w:pPr>
        <w:pStyle w:val="a6"/>
        <w:widowControl w:val="0"/>
        <w:numPr>
          <w:ilvl w:val="0"/>
          <w:numId w:val="24"/>
        </w:numPr>
        <w:tabs>
          <w:tab w:val="clear" w:pos="707"/>
          <w:tab w:val="left" w:pos="709"/>
          <w:tab w:val="left" w:pos="851"/>
          <w:tab w:val="left" w:pos="1134"/>
          <w:tab w:val="left" w:pos="1276"/>
        </w:tabs>
        <w:suppressAutoHyphens/>
        <w:ind w:left="0" w:firstLine="709"/>
        <w:rPr>
          <w:sz w:val="24"/>
          <w:szCs w:val="24"/>
        </w:rPr>
      </w:pPr>
      <w:r w:rsidRPr="00287373">
        <w:rPr>
          <w:sz w:val="24"/>
          <w:szCs w:val="24"/>
        </w:rPr>
        <w:t xml:space="preserve">Вступительные испытания могут состоять не более чем из двух этапов, длительность каждого из которых не превышает 2 астрономических часа и общая длительность которых не превышает 4 астрономических часа. </w:t>
      </w:r>
    </w:p>
    <w:p w:rsidR="00287373" w:rsidRPr="00287373" w:rsidRDefault="00287373" w:rsidP="0056608B">
      <w:pPr>
        <w:pStyle w:val="a6"/>
        <w:widowControl w:val="0"/>
        <w:numPr>
          <w:ilvl w:val="0"/>
          <w:numId w:val="24"/>
        </w:numPr>
        <w:tabs>
          <w:tab w:val="clear" w:pos="707"/>
          <w:tab w:val="left" w:pos="709"/>
          <w:tab w:val="left" w:pos="851"/>
          <w:tab w:val="left" w:pos="1134"/>
          <w:tab w:val="left" w:pos="1276"/>
        </w:tabs>
        <w:suppressAutoHyphens/>
        <w:ind w:left="0" w:firstLine="709"/>
        <w:rPr>
          <w:sz w:val="24"/>
          <w:szCs w:val="24"/>
        </w:rPr>
      </w:pPr>
      <w:r w:rsidRPr="00287373">
        <w:rPr>
          <w:sz w:val="24"/>
          <w:szCs w:val="24"/>
        </w:rPr>
        <w:t xml:space="preserve">Порядок проведения вступительных испытаний устанавливается Уставом ООО и (или) отдельным Приказом Руководителя (директора) ООО. </w:t>
      </w:r>
    </w:p>
    <w:p w:rsidR="00287373" w:rsidRPr="00287373" w:rsidRDefault="00287373" w:rsidP="0056608B">
      <w:pPr>
        <w:pStyle w:val="a6"/>
        <w:widowControl w:val="0"/>
        <w:numPr>
          <w:ilvl w:val="0"/>
          <w:numId w:val="24"/>
        </w:numPr>
        <w:tabs>
          <w:tab w:val="clear" w:pos="707"/>
          <w:tab w:val="left" w:pos="709"/>
          <w:tab w:val="left" w:pos="851"/>
          <w:tab w:val="left" w:pos="1134"/>
          <w:tab w:val="left" w:pos="1276"/>
        </w:tabs>
        <w:suppressAutoHyphens/>
        <w:ind w:left="0" w:firstLine="709"/>
        <w:rPr>
          <w:sz w:val="24"/>
          <w:szCs w:val="24"/>
        </w:rPr>
      </w:pPr>
      <w:r w:rsidRPr="00287373">
        <w:rPr>
          <w:sz w:val="24"/>
          <w:szCs w:val="24"/>
        </w:rPr>
        <w:t xml:space="preserve">Поступающие в назначенные время и дату проходят вступительные испытания. </w:t>
      </w:r>
    </w:p>
    <w:p w:rsidR="00287373" w:rsidRPr="00287373" w:rsidRDefault="00287373" w:rsidP="0056608B">
      <w:pPr>
        <w:pStyle w:val="a6"/>
        <w:widowControl w:val="0"/>
        <w:numPr>
          <w:ilvl w:val="0"/>
          <w:numId w:val="24"/>
        </w:numPr>
        <w:tabs>
          <w:tab w:val="clear" w:pos="707"/>
          <w:tab w:val="left" w:pos="709"/>
          <w:tab w:val="left" w:pos="851"/>
          <w:tab w:val="left" w:pos="1134"/>
          <w:tab w:val="left" w:pos="1276"/>
        </w:tabs>
        <w:suppressAutoHyphens/>
        <w:ind w:left="0" w:firstLine="709"/>
        <w:rPr>
          <w:sz w:val="24"/>
          <w:szCs w:val="24"/>
        </w:rPr>
      </w:pPr>
      <w:r w:rsidRPr="00287373">
        <w:rPr>
          <w:sz w:val="24"/>
          <w:szCs w:val="24"/>
        </w:rPr>
        <w:t xml:space="preserve">Опубликование результатов вступительных испытаний осуществляется в течение 1 рабочего дня после окончания последнего этапа вступительных испытаний. </w:t>
      </w:r>
    </w:p>
    <w:p w:rsidR="00287373" w:rsidRPr="00287373" w:rsidRDefault="00287373" w:rsidP="00287373">
      <w:pPr>
        <w:pStyle w:val="a6"/>
        <w:tabs>
          <w:tab w:val="left" w:pos="709"/>
          <w:tab w:val="left" w:pos="993"/>
          <w:tab w:val="left" w:pos="1134"/>
          <w:tab w:val="left" w:pos="1276"/>
        </w:tabs>
        <w:ind w:firstLine="709"/>
        <w:rPr>
          <w:rStyle w:val="ac"/>
          <w:b w:val="0"/>
          <w:bCs w:val="0"/>
          <w:sz w:val="24"/>
          <w:szCs w:val="24"/>
        </w:rPr>
      </w:pPr>
      <w:r w:rsidRPr="00287373">
        <w:rPr>
          <w:sz w:val="24"/>
          <w:szCs w:val="24"/>
        </w:rPr>
        <w:t>3.6.</w:t>
      </w:r>
      <w:r w:rsidRPr="00287373">
        <w:rPr>
          <w:rStyle w:val="ac"/>
          <w:b w:val="0"/>
          <w:sz w:val="24"/>
          <w:szCs w:val="24"/>
        </w:rPr>
        <w:t>Проверка вступительных испытаний и апелляция полученных результатов  вступительных испытаний</w:t>
      </w:r>
    </w:p>
    <w:p w:rsidR="00287373" w:rsidRPr="00287373" w:rsidRDefault="00287373" w:rsidP="0056608B">
      <w:pPr>
        <w:pStyle w:val="a6"/>
        <w:widowControl w:val="0"/>
        <w:numPr>
          <w:ilvl w:val="0"/>
          <w:numId w:val="25"/>
        </w:numPr>
        <w:tabs>
          <w:tab w:val="clear" w:pos="707"/>
          <w:tab w:val="left" w:pos="709"/>
          <w:tab w:val="left" w:pos="851"/>
          <w:tab w:val="left" w:pos="1134"/>
          <w:tab w:val="left" w:pos="1276"/>
        </w:tabs>
        <w:suppressAutoHyphens/>
        <w:ind w:left="0" w:firstLine="709"/>
        <w:rPr>
          <w:sz w:val="24"/>
          <w:szCs w:val="24"/>
        </w:rPr>
      </w:pPr>
      <w:r w:rsidRPr="00287373">
        <w:rPr>
          <w:sz w:val="24"/>
          <w:szCs w:val="24"/>
        </w:rPr>
        <w:t xml:space="preserve">Проверка вступительных испытаний производится лицами, уполномоченными руководителем (директором) ООО в течение 5 рабочих дней с момента завершения последнего этапа вступительных испытаний. </w:t>
      </w:r>
    </w:p>
    <w:p w:rsidR="00287373" w:rsidRPr="00287373" w:rsidRDefault="00287373" w:rsidP="0056608B">
      <w:pPr>
        <w:pStyle w:val="a6"/>
        <w:widowControl w:val="0"/>
        <w:numPr>
          <w:ilvl w:val="0"/>
          <w:numId w:val="25"/>
        </w:numPr>
        <w:tabs>
          <w:tab w:val="clear" w:pos="707"/>
          <w:tab w:val="left" w:pos="709"/>
          <w:tab w:val="left" w:pos="851"/>
          <w:tab w:val="left" w:pos="1134"/>
          <w:tab w:val="left" w:pos="1276"/>
        </w:tabs>
        <w:suppressAutoHyphens/>
        <w:ind w:left="0" w:firstLine="709"/>
        <w:rPr>
          <w:sz w:val="24"/>
          <w:szCs w:val="24"/>
        </w:rPr>
      </w:pPr>
      <w:r w:rsidRPr="00287373">
        <w:rPr>
          <w:sz w:val="24"/>
          <w:szCs w:val="24"/>
        </w:rPr>
        <w:t xml:space="preserve">Результаты (оценки) вступительных испытаний оформляются приказом руководителя (директора) ООО и подлежат опубликованию. </w:t>
      </w:r>
    </w:p>
    <w:p w:rsidR="00287373" w:rsidRPr="00287373" w:rsidRDefault="00287373" w:rsidP="0056608B">
      <w:pPr>
        <w:pStyle w:val="a6"/>
        <w:widowControl w:val="0"/>
        <w:numPr>
          <w:ilvl w:val="0"/>
          <w:numId w:val="25"/>
        </w:numPr>
        <w:tabs>
          <w:tab w:val="clear" w:pos="707"/>
          <w:tab w:val="left" w:pos="709"/>
          <w:tab w:val="left" w:pos="851"/>
          <w:tab w:val="left" w:pos="1134"/>
          <w:tab w:val="left" w:pos="1276"/>
        </w:tabs>
        <w:suppressAutoHyphens/>
        <w:ind w:left="0" w:firstLine="709"/>
        <w:rPr>
          <w:sz w:val="24"/>
          <w:szCs w:val="24"/>
        </w:rPr>
      </w:pPr>
      <w:r w:rsidRPr="00287373">
        <w:rPr>
          <w:sz w:val="24"/>
          <w:szCs w:val="24"/>
        </w:rPr>
        <w:t xml:space="preserve">Осуществляется индивидуальное информирование получателей услуги о результатах вступительного испытания его ребенка одним из указанных способов: </w:t>
      </w:r>
    </w:p>
    <w:p w:rsidR="00287373" w:rsidRPr="00287373" w:rsidRDefault="00287373" w:rsidP="0056608B">
      <w:pPr>
        <w:pStyle w:val="a6"/>
        <w:widowControl w:val="0"/>
        <w:numPr>
          <w:ilvl w:val="0"/>
          <w:numId w:val="25"/>
        </w:numPr>
        <w:tabs>
          <w:tab w:val="clear" w:pos="707"/>
          <w:tab w:val="left" w:pos="709"/>
          <w:tab w:val="left" w:pos="851"/>
          <w:tab w:val="left" w:pos="1134"/>
          <w:tab w:val="left" w:pos="1276"/>
        </w:tabs>
        <w:suppressAutoHyphens/>
        <w:ind w:left="0" w:firstLine="709"/>
        <w:rPr>
          <w:sz w:val="24"/>
          <w:szCs w:val="24"/>
        </w:rPr>
      </w:pPr>
      <w:r w:rsidRPr="00287373">
        <w:rPr>
          <w:sz w:val="24"/>
          <w:szCs w:val="24"/>
        </w:rPr>
        <w:t xml:space="preserve">непосредственно при личном обращении получателя услуги в Комиссию ООО; </w:t>
      </w:r>
    </w:p>
    <w:p w:rsidR="00287373" w:rsidRPr="00287373" w:rsidRDefault="00287373" w:rsidP="0056608B">
      <w:pPr>
        <w:pStyle w:val="a6"/>
        <w:widowControl w:val="0"/>
        <w:numPr>
          <w:ilvl w:val="0"/>
          <w:numId w:val="25"/>
        </w:numPr>
        <w:tabs>
          <w:tab w:val="clear" w:pos="707"/>
          <w:tab w:val="left" w:pos="709"/>
          <w:tab w:val="left" w:pos="851"/>
          <w:tab w:val="left" w:pos="1134"/>
          <w:tab w:val="left" w:pos="1276"/>
        </w:tabs>
        <w:suppressAutoHyphens/>
        <w:ind w:left="0" w:firstLine="709"/>
        <w:rPr>
          <w:sz w:val="24"/>
          <w:szCs w:val="24"/>
        </w:rPr>
      </w:pPr>
      <w:r w:rsidRPr="00287373">
        <w:rPr>
          <w:sz w:val="24"/>
          <w:szCs w:val="24"/>
        </w:rPr>
        <w:t xml:space="preserve">в личном кабинете получателя услуги на Портале; </w:t>
      </w:r>
    </w:p>
    <w:p w:rsidR="00287373" w:rsidRPr="00287373" w:rsidRDefault="00287373" w:rsidP="0056608B">
      <w:pPr>
        <w:pStyle w:val="a6"/>
        <w:widowControl w:val="0"/>
        <w:numPr>
          <w:ilvl w:val="0"/>
          <w:numId w:val="25"/>
        </w:numPr>
        <w:tabs>
          <w:tab w:val="clear" w:pos="707"/>
          <w:tab w:val="left" w:pos="709"/>
          <w:tab w:val="left" w:pos="851"/>
          <w:tab w:val="left" w:pos="1134"/>
          <w:tab w:val="left" w:pos="1276"/>
        </w:tabs>
        <w:suppressAutoHyphens/>
        <w:ind w:left="0" w:firstLine="709"/>
        <w:rPr>
          <w:sz w:val="24"/>
          <w:szCs w:val="24"/>
        </w:rPr>
      </w:pPr>
      <w:r w:rsidRPr="00287373">
        <w:rPr>
          <w:sz w:val="24"/>
          <w:szCs w:val="24"/>
        </w:rPr>
        <w:t xml:space="preserve">в виде сообщения в электронной форме на адрес электронной почты получателя услуги; </w:t>
      </w:r>
    </w:p>
    <w:p w:rsidR="00287373" w:rsidRPr="00287373" w:rsidRDefault="00287373" w:rsidP="0056608B">
      <w:pPr>
        <w:pStyle w:val="a6"/>
        <w:widowControl w:val="0"/>
        <w:numPr>
          <w:ilvl w:val="0"/>
          <w:numId w:val="25"/>
        </w:numPr>
        <w:tabs>
          <w:tab w:val="clear" w:pos="707"/>
          <w:tab w:val="left" w:pos="709"/>
          <w:tab w:val="left" w:pos="851"/>
          <w:tab w:val="left" w:pos="1134"/>
          <w:tab w:val="left" w:pos="1276"/>
        </w:tabs>
        <w:suppressAutoHyphens/>
        <w:ind w:left="0" w:firstLine="709"/>
        <w:rPr>
          <w:sz w:val="24"/>
          <w:szCs w:val="24"/>
        </w:rPr>
      </w:pPr>
      <w:r w:rsidRPr="00287373">
        <w:rPr>
          <w:sz w:val="24"/>
          <w:szCs w:val="24"/>
        </w:rPr>
        <w:t xml:space="preserve">с использованием системы мгновенных сообщений операторов мобильной связи или звонка на номер телефона получателя услуги специалистом ЦТО. </w:t>
      </w:r>
    </w:p>
    <w:p w:rsidR="00287373" w:rsidRPr="00287373" w:rsidRDefault="00287373" w:rsidP="0056608B">
      <w:pPr>
        <w:pStyle w:val="a6"/>
        <w:widowControl w:val="0"/>
        <w:numPr>
          <w:ilvl w:val="0"/>
          <w:numId w:val="25"/>
        </w:numPr>
        <w:tabs>
          <w:tab w:val="clear" w:pos="707"/>
          <w:tab w:val="left" w:pos="709"/>
          <w:tab w:val="left" w:pos="851"/>
          <w:tab w:val="left" w:pos="1134"/>
          <w:tab w:val="left" w:pos="1276"/>
        </w:tabs>
        <w:suppressAutoHyphens/>
        <w:ind w:left="0" w:firstLine="709"/>
        <w:rPr>
          <w:sz w:val="24"/>
          <w:szCs w:val="24"/>
        </w:rPr>
      </w:pPr>
      <w:r w:rsidRPr="00287373">
        <w:rPr>
          <w:sz w:val="24"/>
          <w:szCs w:val="24"/>
        </w:rPr>
        <w:t xml:space="preserve">В течение двух рабочих дней с момента опубликования результатов вступительных испытаний поступающий и (или) получатели услуги могут подать апелляцию в Комиссию ООО с указанием о возможности (невозможности) рассмотрения апелляции в их личном присутствии. </w:t>
      </w:r>
    </w:p>
    <w:p w:rsidR="00287373" w:rsidRPr="00287373" w:rsidRDefault="00287373" w:rsidP="0056608B">
      <w:pPr>
        <w:pStyle w:val="a6"/>
        <w:widowControl w:val="0"/>
        <w:numPr>
          <w:ilvl w:val="0"/>
          <w:numId w:val="25"/>
        </w:numPr>
        <w:tabs>
          <w:tab w:val="clear" w:pos="707"/>
          <w:tab w:val="left" w:pos="709"/>
          <w:tab w:val="left" w:pos="851"/>
          <w:tab w:val="left" w:pos="1134"/>
          <w:tab w:val="left" w:pos="1276"/>
        </w:tabs>
        <w:suppressAutoHyphens/>
        <w:ind w:left="0" w:firstLine="709"/>
        <w:rPr>
          <w:sz w:val="24"/>
          <w:szCs w:val="24"/>
        </w:rPr>
      </w:pPr>
      <w:r w:rsidRPr="00287373">
        <w:rPr>
          <w:sz w:val="24"/>
          <w:szCs w:val="24"/>
        </w:rPr>
        <w:t xml:space="preserve">Комиссия ООО обеспечивает доступ поступающего и получателя услуги к конкурсной работе поступающего, в случае необходимости объясняет им критерии и систему оценок, а также информирует о процедуре апелляции. </w:t>
      </w:r>
    </w:p>
    <w:p w:rsidR="00287373" w:rsidRPr="00287373" w:rsidRDefault="00287373" w:rsidP="0056608B">
      <w:pPr>
        <w:pStyle w:val="a6"/>
        <w:widowControl w:val="0"/>
        <w:numPr>
          <w:ilvl w:val="0"/>
          <w:numId w:val="25"/>
        </w:numPr>
        <w:tabs>
          <w:tab w:val="clear" w:pos="707"/>
          <w:tab w:val="left" w:pos="709"/>
          <w:tab w:val="left" w:pos="851"/>
          <w:tab w:val="left" w:pos="1134"/>
          <w:tab w:val="left" w:pos="1276"/>
        </w:tabs>
        <w:suppressAutoHyphens/>
        <w:ind w:left="0" w:firstLine="709"/>
        <w:rPr>
          <w:sz w:val="24"/>
          <w:szCs w:val="24"/>
        </w:rPr>
      </w:pPr>
      <w:r w:rsidRPr="00287373">
        <w:rPr>
          <w:sz w:val="24"/>
          <w:szCs w:val="24"/>
        </w:rPr>
        <w:t xml:space="preserve">Рассмотрение заявлений об оспаривании результатов прохождения вступительных испытаний (апелляций) осуществляется Комиссией ООО, иными лицами, уполномоченными руководителем (директором) ООО. </w:t>
      </w:r>
    </w:p>
    <w:p w:rsidR="00287373" w:rsidRPr="00287373" w:rsidRDefault="00287373" w:rsidP="0056608B">
      <w:pPr>
        <w:pStyle w:val="a6"/>
        <w:widowControl w:val="0"/>
        <w:numPr>
          <w:ilvl w:val="0"/>
          <w:numId w:val="25"/>
        </w:numPr>
        <w:tabs>
          <w:tab w:val="clear" w:pos="707"/>
          <w:tab w:val="left" w:pos="709"/>
          <w:tab w:val="left" w:pos="851"/>
          <w:tab w:val="left" w:pos="1134"/>
          <w:tab w:val="left" w:pos="1276"/>
        </w:tabs>
        <w:suppressAutoHyphens/>
        <w:ind w:left="0" w:firstLine="709"/>
        <w:rPr>
          <w:sz w:val="24"/>
          <w:szCs w:val="24"/>
        </w:rPr>
      </w:pPr>
      <w:r w:rsidRPr="00287373">
        <w:rPr>
          <w:sz w:val="24"/>
          <w:szCs w:val="24"/>
        </w:rPr>
        <w:t xml:space="preserve">Решение, принятое по итогам рассмотрения апелляции при личном присутствии получателя услуги, сообщается ему в течение рабочего дня после принятия решения. Решение, принятое по итогам рассмотрения апелляции, в отсутствие получателя услуги сообщается ему одним из указанных способов: </w:t>
      </w:r>
    </w:p>
    <w:p w:rsidR="00287373" w:rsidRPr="00287373" w:rsidRDefault="00287373" w:rsidP="0056608B">
      <w:pPr>
        <w:pStyle w:val="a6"/>
        <w:widowControl w:val="0"/>
        <w:numPr>
          <w:ilvl w:val="0"/>
          <w:numId w:val="25"/>
        </w:numPr>
        <w:tabs>
          <w:tab w:val="clear" w:pos="707"/>
          <w:tab w:val="left" w:pos="709"/>
          <w:tab w:val="left" w:pos="851"/>
          <w:tab w:val="left" w:pos="1134"/>
          <w:tab w:val="left" w:pos="1276"/>
        </w:tabs>
        <w:suppressAutoHyphens/>
        <w:ind w:left="0" w:firstLine="709"/>
        <w:rPr>
          <w:sz w:val="24"/>
          <w:szCs w:val="24"/>
        </w:rPr>
      </w:pPr>
      <w:r w:rsidRPr="00287373">
        <w:rPr>
          <w:sz w:val="24"/>
          <w:szCs w:val="24"/>
        </w:rPr>
        <w:t xml:space="preserve">в виде сообщения в электронной форме на адрес электронной почты получателя услуги; </w:t>
      </w:r>
    </w:p>
    <w:p w:rsidR="00287373" w:rsidRPr="00287373" w:rsidRDefault="00287373" w:rsidP="0056608B">
      <w:pPr>
        <w:pStyle w:val="a6"/>
        <w:widowControl w:val="0"/>
        <w:numPr>
          <w:ilvl w:val="0"/>
          <w:numId w:val="25"/>
        </w:numPr>
        <w:tabs>
          <w:tab w:val="clear" w:pos="707"/>
          <w:tab w:val="left" w:pos="709"/>
          <w:tab w:val="left" w:pos="851"/>
          <w:tab w:val="left" w:pos="1134"/>
          <w:tab w:val="left" w:pos="1276"/>
        </w:tabs>
        <w:suppressAutoHyphens/>
        <w:ind w:left="0" w:firstLine="709"/>
        <w:rPr>
          <w:sz w:val="24"/>
          <w:szCs w:val="24"/>
        </w:rPr>
      </w:pPr>
      <w:r w:rsidRPr="00287373">
        <w:rPr>
          <w:sz w:val="24"/>
          <w:szCs w:val="24"/>
        </w:rPr>
        <w:t xml:space="preserve">в личном кабинете получателя услуги на Портале; </w:t>
      </w:r>
    </w:p>
    <w:p w:rsidR="00287373" w:rsidRDefault="00287373" w:rsidP="0056608B">
      <w:pPr>
        <w:pStyle w:val="a6"/>
        <w:widowControl w:val="0"/>
        <w:numPr>
          <w:ilvl w:val="0"/>
          <w:numId w:val="25"/>
        </w:numPr>
        <w:tabs>
          <w:tab w:val="clear" w:pos="707"/>
          <w:tab w:val="left" w:pos="709"/>
          <w:tab w:val="left" w:pos="851"/>
          <w:tab w:val="left" w:pos="1134"/>
          <w:tab w:val="left" w:pos="1276"/>
        </w:tabs>
        <w:suppressAutoHyphens/>
        <w:ind w:left="0" w:firstLine="709"/>
        <w:rPr>
          <w:sz w:val="24"/>
          <w:szCs w:val="24"/>
        </w:rPr>
      </w:pPr>
      <w:r w:rsidRPr="00287373">
        <w:rPr>
          <w:sz w:val="24"/>
          <w:szCs w:val="24"/>
        </w:rPr>
        <w:t>с использованием системы мгновенных сообщений операторов мобильной связи или звонка на номер телефона получателя услуги специалистом ЦТО.</w:t>
      </w:r>
    </w:p>
    <w:p w:rsidR="00287373" w:rsidRPr="00287373" w:rsidRDefault="00287373" w:rsidP="00287373">
      <w:pPr>
        <w:pStyle w:val="a6"/>
        <w:widowControl w:val="0"/>
        <w:tabs>
          <w:tab w:val="left" w:pos="709"/>
          <w:tab w:val="left" w:pos="851"/>
          <w:tab w:val="left" w:pos="1134"/>
          <w:tab w:val="left" w:pos="1276"/>
        </w:tabs>
        <w:suppressAutoHyphens/>
        <w:ind w:left="709"/>
        <w:jc w:val="center"/>
        <w:rPr>
          <w:sz w:val="18"/>
          <w:szCs w:val="24"/>
        </w:rPr>
      </w:pPr>
    </w:p>
    <w:p w:rsidR="00287373" w:rsidRDefault="00287373" w:rsidP="00287373">
      <w:pPr>
        <w:pStyle w:val="a6"/>
        <w:tabs>
          <w:tab w:val="left" w:pos="993"/>
          <w:tab w:val="left" w:pos="1134"/>
          <w:tab w:val="left" w:pos="1276"/>
        </w:tabs>
        <w:ind w:firstLine="709"/>
        <w:jc w:val="center"/>
        <w:rPr>
          <w:b/>
          <w:sz w:val="24"/>
          <w:szCs w:val="24"/>
        </w:rPr>
      </w:pPr>
      <w:r w:rsidRPr="00287373">
        <w:rPr>
          <w:b/>
          <w:sz w:val="24"/>
          <w:szCs w:val="24"/>
        </w:rPr>
        <w:t>IV. Формы контроля  исполнения административного регламента</w:t>
      </w:r>
    </w:p>
    <w:p w:rsidR="00287373" w:rsidRPr="00287373" w:rsidRDefault="00287373" w:rsidP="00287373">
      <w:pPr>
        <w:pStyle w:val="a6"/>
        <w:tabs>
          <w:tab w:val="left" w:pos="993"/>
          <w:tab w:val="left" w:pos="1134"/>
          <w:tab w:val="left" w:pos="1276"/>
        </w:tabs>
        <w:ind w:firstLine="709"/>
        <w:jc w:val="center"/>
        <w:rPr>
          <w:sz w:val="18"/>
          <w:szCs w:val="24"/>
        </w:rPr>
      </w:pPr>
    </w:p>
    <w:p w:rsidR="00287373" w:rsidRPr="00287373" w:rsidRDefault="00287373" w:rsidP="00287373">
      <w:pPr>
        <w:tabs>
          <w:tab w:val="left" w:pos="851"/>
          <w:tab w:val="left" w:pos="993"/>
          <w:tab w:val="left" w:pos="1134"/>
          <w:tab w:val="left" w:pos="1276"/>
        </w:tabs>
        <w:ind w:firstLine="709"/>
        <w:jc w:val="both"/>
      </w:pPr>
      <w:r w:rsidRPr="00287373">
        <w:t>4.1.</w:t>
      </w:r>
      <w:r w:rsidRPr="00287373">
        <w:tab/>
        <w:t>Контроль рассмотрения обращений граждан осуществляется в целях обеспечения своевременного и качественного рассмотрения обращений граждан, принятия оперативных мер по своевременному выявлению и устранению причин нарушения прав  и законных интересов граждан.</w:t>
      </w:r>
    </w:p>
    <w:p w:rsidR="00287373" w:rsidRPr="00287373" w:rsidRDefault="00287373" w:rsidP="00287373">
      <w:pPr>
        <w:tabs>
          <w:tab w:val="left" w:pos="851"/>
          <w:tab w:val="left" w:pos="993"/>
          <w:tab w:val="left" w:pos="1134"/>
          <w:tab w:val="left" w:pos="1276"/>
        </w:tabs>
        <w:ind w:firstLine="709"/>
        <w:jc w:val="both"/>
      </w:pPr>
      <w:r w:rsidRPr="00287373">
        <w:t>4.2.</w:t>
      </w:r>
      <w:r w:rsidRPr="00287373">
        <w:tab/>
        <w:t>Контроль  рассмотрения обращений граждан состоит из:</w:t>
      </w:r>
    </w:p>
    <w:p w:rsidR="00287373" w:rsidRPr="00287373" w:rsidRDefault="00287373" w:rsidP="0056608B">
      <w:pPr>
        <w:numPr>
          <w:ilvl w:val="0"/>
          <w:numId w:val="46"/>
        </w:numPr>
        <w:tabs>
          <w:tab w:val="left" w:pos="851"/>
          <w:tab w:val="left" w:pos="993"/>
          <w:tab w:val="left" w:pos="1134"/>
          <w:tab w:val="left" w:pos="1276"/>
        </w:tabs>
        <w:ind w:left="0" w:firstLine="709"/>
        <w:jc w:val="both"/>
      </w:pPr>
      <w:r w:rsidRPr="00287373">
        <w:t>текущего контроля соблюдения и исполнения ответственными должностными лицами положений настоящего Регламента и иных нормативных правовых актов, устанавливающих требования к исполнению муниципальной услуги, а также принятием решений ответственными лицами;</w:t>
      </w:r>
    </w:p>
    <w:p w:rsidR="00287373" w:rsidRPr="00287373" w:rsidRDefault="00287373" w:rsidP="0056608B">
      <w:pPr>
        <w:numPr>
          <w:ilvl w:val="0"/>
          <w:numId w:val="46"/>
        </w:numPr>
        <w:tabs>
          <w:tab w:val="left" w:pos="851"/>
          <w:tab w:val="left" w:pos="993"/>
          <w:tab w:val="left" w:pos="1134"/>
          <w:tab w:val="left" w:pos="1276"/>
        </w:tabs>
        <w:ind w:left="0" w:firstLine="709"/>
        <w:jc w:val="both"/>
      </w:pPr>
      <w:r w:rsidRPr="00287373">
        <w:t>контроля полноты и качества исполнения муниципальной услуги по рассмотрению обращений граждан.</w:t>
      </w:r>
    </w:p>
    <w:p w:rsidR="00287373" w:rsidRPr="00287373" w:rsidRDefault="00287373" w:rsidP="00287373">
      <w:pPr>
        <w:tabs>
          <w:tab w:val="left" w:pos="851"/>
          <w:tab w:val="left" w:pos="993"/>
          <w:tab w:val="left" w:pos="1134"/>
          <w:tab w:val="left" w:pos="1276"/>
        </w:tabs>
        <w:ind w:firstLine="709"/>
        <w:jc w:val="both"/>
      </w:pPr>
      <w:r w:rsidRPr="00287373">
        <w:t>4.3.</w:t>
      </w:r>
      <w:r w:rsidRPr="00287373">
        <w:tab/>
        <w:t>Текущий контроль  соблюдения и исполнения ответственными должностными лицами положений настоящего Регламента и иных нормативных правовых актов, устанавливающих требования к исполнению муниципальной услуги, а также принятием решений ответственными лицами осуществляет руководитель управления образования. Текущий контроль осуществляется постоянно.</w:t>
      </w:r>
    </w:p>
    <w:p w:rsidR="00287373" w:rsidRPr="00287373" w:rsidRDefault="00287373" w:rsidP="00287373">
      <w:pPr>
        <w:tabs>
          <w:tab w:val="left" w:pos="851"/>
          <w:tab w:val="left" w:pos="993"/>
          <w:tab w:val="left" w:pos="1134"/>
          <w:tab w:val="left" w:pos="1276"/>
        </w:tabs>
        <w:ind w:firstLine="709"/>
        <w:jc w:val="both"/>
      </w:pPr>
      <w:r w:rsidRPr="00287373">
        <w:t>4.4.</w:t>
      </w:r>
      <w:r w:rsidRPr="00287373">
        <w:tab/>
        <w:t>Результаты проведения проверки оформляются в виде акта, в котором отмечаются выявленные недостатки, предложения по их устранению.</w:t>
      </w:r>
    </w:p>
    <w:p w:rsidR="00287373" w:rsidRPr="00287373" w:rsidRDefault="00287373" w:rsidP="00287373">
      <w:pPr>
        <w:tabs>
          <w:tab w:val="left" w:pos="851"/>
          <w:tab w:val="left" w:pos="993"/>
          <w:tab w:val="left" w:pos="1134"/>
          <w:tab w:val="left" w:pos="1276"/>
        </w:tabs>
        <w:ind w:firstLine="709"/>
        <w:jc w:val="both"/>
        <w:rPr>
          <w:lang w:eastAsia="ar-SA"/>
        </w:rPr>
      </w:pPr>
      <w:r w:rsidRPr="00287373">
        <w:rPr>
          <w:lang w:eastAsia="ar-SA"/>
        </w:rPr>
        <w:t>4.5.</w:t>
      </w:r>
      <w:r w:rsidRPr="00287373">
        <w:rPr>
          <w:lang w:eastAsia="ar-SA"/>
        </w:rPr>
        <w:tab/>
        <w:t>По результатам проведения проверок в случае выявления нарушений прав получателя услуги осуществляется привлечение виновных лиц к ответственности в соответствии с действующим законодательством Российской Федерации.</w:t>
      </w:r>
      <w:r w:rsidRPr="00287373">
        <w:t xml:space="preserve"> </w:t>
      </w:r>
    </w:p>
    <w:p w:rsidR="00287373" w:rsidRPr="00287373" w:rsidRDefault="00287373" w:rsidP="00287373">
      <w:pPr>
        <w:tabs>
          <w:tab w:val="left" w:pos="851"/>
          <w:tab w:val="left" w:pos="993"/>
          <w:tab w:val="left" w:pos="1134"/>
          <w:tab w:val="left" w:pos="1276"/>
        </w:tabs>
        <w:ind w:firstLine="709"/>
        <w:jc w:val="both"/>
      </w:pPr>
      <w:r w:rsidRPr="00287373">
        <w:t>4.6.</w:t>
      </w:r>
      <w:r w:rsidRPr="00287373">
        <w:tab/>
        <w:t>Должностные лица, ответственные за организацию работы по исполнению муниципальной услуги, несут персональную ответственность за сроки и порядок исполнения административных процедур, указанных в настоящем Регламенте, решения, действия (бездействие), принимаемые (осуществляемые) в ходе предоставления муниципальной услуги.</w:t>
      </w:r>
    </w:p>
    <w:p w:rsidR="00287373" w:rsidRPr="00287373" w:rsidRDefault="00287373" w:rsidP="00287373">
      <w:pPr>
        <w:tabs>
          <w:tab w:val="left" w:pos="851"/>
          <w:tab w:val="left" w:pos="993"/>
          <w:tab w:val="left" w:pos="1134"/>
          <w:tab w:val="left" w:pos="1276"/>
        </w:tabs>
        <w:ind w:firstLine="709"/>
        <w:jc w:val="both"/>
      </w:pPr>
      <w:r w:rsidRPr="00287373">
        <w:t>4.7.</w:t>
      </w:r>
      <w:r w:rsidRPr="00287373">
        <w:tab/>
        <w:t xml:space="preserve">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 </w:t>
      </w:r>
    </w:p>
    <w:p w:rsidR="00287373" w:rsidRPr="00287373" w:rsidRDefault="00287373" w:rsidP="00287373">
      <w:pPr>
        <w:tabs>
          <w:tab w:val="left" w:pos="851"/>
          <w:tab w:val="left" w:pos="993"/>
          <w:tab w:val="left" w:pos="1134"/>
          <w:tab w:val="left" w:pos="1276"/>
        </w:tabs>
        <w:ind w:firstLine="709"/>
        <w:jc w:val="both"/>
      </w:pPr>
      <w:r w:rsidRPr="00287373">
        <w:t>4.8.</w:t>
      </w:r>
      <w:r w:rsidRPr="00287373">
        <w:tab/>
        <w:t>Ответственность за исполнение муниципальной услуги возлагается на руководителя управления образования и руководителей общеобразовательных учреждений.</w:t>
      </w:r>
    </w:p>
    <w:p w:rsidR="00287373" w:rsidRPr="00287373" w:rsidRDefault="00287373" w:rsidP="00287373">
      <w:pPr>
        <w:tabs>
          <w:tab w:val="left" w:pos="851"/>
          <w:tab w:val="left" w:pos="993"/>
          <w:tab w:val="left" w:pos="1134"/>
          <w:tab w:val="left" w:pos="1276"/>
        </w:tabs>
        <w:ind w:firstLine="709"/>
        <w:jc w:val="both"/>
      </w:pPr>
      <w:r w:rsidRPr="00287373">
        <w:t>4.9.</w:t>
      </w:r>
      <w:r w:rsidRPr="00287373">
        <w:tab/>
        <w:t>Для осуществления контроля исполнения муниципальной услуги  граждане, их объединения имеют право направлять индивидуальные и коллективные обращения с предложениями, рекомендациями по совершенствованию качества и порядка исполнения муниципальной услуги, а также заявления и жалобы с сообщением о нарушении должностными лицами требований настоящего Регламента, законов и иных нормативных правовых актов.</w:t>
      </w:r>
    </w:p>
    <w:p w:rsidR="00287373" w:rsidRPr="00287373" w:rsidRDefault="00287373" w:rsidP="00287373">
      <w:pPr>
        <w:pStyle w:val="a6"/>
        <w:tabs>
          <w:tab w:val="left" w:pos="993"/>
          <w:tab w:val="left" w:pos="1134"/>
          <w:tab w:val="left" w:pos="1276"/>
        </w:tabs>
        <w:ind w:firstLine="709"/>
        <w:rPr>
          <w:rStyle w:val="ac"/>
          <w:sz w:val="24"/>
          <w:szCs w:val="24"/>
        </w:rPr>
      </w:pPr>
    </w:p>
    <w:p w:rsidR="00287373" w:rsidRPr="00287373" w:rsidRDefault="00287373" w:rsidP="00287373">
      <w:pPr>
        <w:pStyle w:val="a6"/>
        <w:tabs>
          <w:tab w:val="left" w:pos="993"/>
          <w:tab w:val="left" w:pos="1134"/>
          <w:tab w:val="left" w:pos="1276"/>
        </w:tabs>
        <w:ind w:firstLine="709"/>
        <w:jc w:val="center"/>
        <w:rPr>
          <w:sz w:val="24"/>
          <w:szCs w:val="24"/>
        </w:rPr>
      </w:pPr>
      <w:r w:rsidRPr="00287373">
        <w:rPr>
          <w:b/>
          <w:sz w:val="24"/>
          <w:szCs w:val="24"/>
        </w:rPr>
        <w:t>V. Досудебный (внесудебный), п</w:t>
      </w:r>
      <w:r w:rsidRPr="00287373">
        <w:rPr>
          <w:rStyle w:val="ac"/>
          <w:sz w:val="24"/>
          <w:szCs w:val="24"/>
        </w:rPr>
        <w:t>орядок обжалования действий (бездействия) должностного лица, а также принимаемого им решения при предоставлении муниципальной услуги</w:t>
      </w:r>
    </w:p>
    <w:p w:rsidR="00287373" w:rsidRPr="00287373" w:rsidRDefault="00287373" w:rsidP="00287373">
      <w:pPr>
        <w:pStyle w:val="a6"/>
        <w:tabs>
          <w:tab w:val="left" w:pos="993"/>
          <w:tab w:val="left" w:pos="1134"/>
          <w:tab w:val="left" w:pos="1276"/>
        </w:tabs>
        <w:ind w:firstLine="709"/>
        <w:rPr>
          <w:sz w:val="24"/>
          <w:szCs w:val="24"/>
        </w:rPr>
      </w:pPr>
      <w:r w:rsidRPr="00287373">
        <w:rPr>
          <w:sz w:val="24"/>
          <w:szCs w:val="24"/>
        </w:rPr>
        <w:t xml:space="preserve">Заинтересованные граждане в соответствии с настоящим административным регламентом вправе обжаловать в досудебном порядке: </w:t>
      </w:r>
    </w:p>
    <w:p w:rsidR="00287373" w:rsidRPr="00287373" w:rsidRDefault="00287373" w:rsidP="0056608B">
      <w:pPr>
        <w:pStyle w:val="a6"/>
        <w:widowControl w:val="0"/>
        <w:numPr>
          <w:ilvl w:val="1"/>
          <w:numId w:val="47"/>
        </w:numPr>
        <w:tabs>
          <w:tab w:val="left" w:pos="707"/>
          <w:tab w:val="left" w:pos="851"/>
          <w:tab w:val="left" w:pos="993"/>
          <w:tab w:val="left" w:pos="1134"/>
          <w:tab w:val="left" w:pos="1276"/>
        </w:tabs>
        <w:suppressAutoHyphens/>
        <w:ind w:left="0" w:firstLine="709"/>
        <w:rPr>
          <w:sz w:val="24"/>
          <w:szCs w:val="24"/>
        </w:rPr>
      </w:pPr>
      <w:r w:rsidRPr="00287373">
        <w:rPr>
          <w:sz w:val="24"/>
          <w:szCs w:val="24"/>
        </w:rPr>
        <w:t xml:space="preserve">отказ в зачислении в ООО; </w:t>
      </w:r>
    </w:p>
    <w:p w:rsidR="00287373" w:rsidRPr="00287373" w:rsidRDefault="00287373" w:rsidP="0056608B">
      <w:pPr>
        <w:pStyle w:val="a6"/>
        <w:widowControl w:val="0"/>
        <w:numPr>
          <w:ilvl w:val="1"/>
          <w:numId w:val="47"/>
        </w:numPr>
        <w:tabs>
          <w:tab w:val="left" w:pos="707"/>
          <w:tab w:val="left" w:pos="851"/>
          <w:tab w:val="left" w:pos="993"/>
          <w:tab w:val="left" w:pos="1134"/>
          <w:tab w:val="left" w:pos="1276"/>
        </w:tabs>
        <w:suppressAutoHyphens/>
        <w:ind w:left="0" w:firstLine="709"/>
        <w:rPr>
          <w:sz w:val="24"/>
          <w:szCs w:val="24"/>
        </w:rPr>
      </w:pPr>
      <w:r w:rsidRPr="00287373">
        <w:rPr>
          <w:sz w:val="24"/>
          <w:szCs w:val="24"/>
        </w:rPr>
        <w:t xml:space="preserve">отказ в апелляции результатов вступительных испытаний. </w:t>
      </w:r>
    </w:p>
    <w:p w:rsidR="00287373" w:rsidRPr="00287373" w:rsidRDefault="00287373" w:rsidP="0056608B">
      <w:pPr>
        <w:pStyle w:val="a6"/>
        <w:widowControl w:val="0"/>
        <w:numPr>
          <w:ilvl w:val="1"/>
          <w:numId w:val="47"/>
        </w:numPr>
        <w:tabs>
          <w:tab w:val="left" w:pos="707"/>
          <w:tab w:val="left" w:pos="851"/>
          <w:tab w:val="left" w:pos="993"/>
          <w:tab w:val="left" w:pos="1134"/>
          <w:tab w:val="left" w:pos="1276"/>
        </w:tabs>
        <w:suppressAutoHyphens/>
        <w:ind w:left="0" w:firstLine="709"/>
        <w:rPr>
          <w:sz w:val="24"/>
          <w:szCs w:val="24"/>
        </w:rPr>
      </w:pPr>
      <w:r w:rsidRPr="00287373">
        <w:rPr>
          <w:sz w:val="24"/>
          <w:szCs w:val="24"/>
        </w:rPr>
        <w:t xml:space="preserve">В случае, когда гражданин не согласен с решениями, принятыми в процессе предоставления муниципальной услуги, он вправе обратиться в ООО и Управление образования администрации Юргинского муниципального района, ответственному за выполнении муниципальной услуги, с просьбой к зачислению ребенка в конкретное ООО. </w:t>
      </w:r>
    </w:p>
    <w:p w:rsidR="00287373" w:rsidRPr="00287373" w:rsidRDefault="00287373" w:rsidP="0056608B">
      <w:pPr>
        <w:pStyle w:val="a6"/>
        <w:widowControl w:val="0"/>
        <w:numPr>
          <w:ilvl w:val="1"/>
          <w:numId w:val="47"/>
        </w:numPr>
        <w:tabs>
          <w:tab w:val="left" w:pos="707"/>
          <w:tab w:val="left" w:pos="851"/>
          <w:tab w:val="left" w:pos="993"/>
          <w:tab w:val="left" w:pos="1134"/>
          <w:tab w:val="left" w:pos="1276"/>
        </w:tabs>
        <w:suppressAutoHyphens/>
        <w:ind w:left="0" w:firstLine="709"/>
        <w:rPr>
          <w:sz w:val="24"/>
          <w:szCs w:val="24"/>
        </w:rPr>
      </w:pPr>
      <w:r w:rsidRPr="00287373">
        <w:rPr>
          <w:sz w:val="24"/>
          <w:szCs w:val="24"/>
        </w:rPr>
        <w:t xml:space="preserve">Необоснованное затягивание установленных настоящим административным регламентом сроков осуществления административных процедур (оказания услуг), а также другие действия (бездействие) и решения органов, осуществляющих административные процедуры в сфере образования и их должностных лиц могут быть обжалованы гражданами в вышестоящие в порядке подчиненности исполнительные органы местного самоуправления, органы государственной власти, учреждения образования и их должностным лицам, а также в суд. </w:t>
      </w:r>
    </w:p>
    <w:p w:rsidR="00287373" w:rsidRPr="00287373" w:rsidRDefault="00287373" w:rsidP="0056608B">
      <w:pPr>
        <w:pStyle w:val="a6"/>
        <w:widowControl w:val="0"/>
        <w:numPr>
          <w:ilvl w:val="1"/>
          <w:numId w:val="47"/>
        </w:numPr>
        <w:tabs>
          <w:tab w:val="left" w:pos="707"/>
          <w:tab w:val="left" w:pos="851"/>
          <w:tab w:val="left" w:pos="993"/>
          <w:tab w:val="left" w:pos="1134"/>
          <w:tab w:val="left" w:pos="1276"/>
        </w:tabs>
        <w:suppressAutoHyphens/>
        <w:ind w:left="0" w:firstLine="709"/>
        <w:rPr>
          <w:sz w:val="24"/>
          <w:szCs w:val="24"/>
        </w:rPr>
      </w:pPr>
      <w:r w:rsidRPr="00287373">
        <w:rPr>
          <w:sz w:val="24"/>
          <w:szCs w:val="24"/>
        </w:rPr>
        <w:t xml:space="preserve">Лицо вправе обжаловать как вышеназванные решения или действия (бездействие), так и послужившую основанием для совершения действий (принятия решений) официальную информацию либо то и другое одновременно. К официальной информации относятся сведения в письменной или устной форме, повлиявшие на осуществление прав гражданина и представленные в адрес органов местного самоуправления, учреждений или должностных лиц, совершивших соответствующие действия (принявших решения), с установленным авторством данной информации, если она признается за основание для совершения действий (принятия решений). </w:t>
      </w:r>
    </w:p>
    <w:p w:rsidR="00287373" w:rsidRPr="00287373" w:rsidRDefault="00287373" w:rsidP="0056608B">
      <w:pPr>
        <w:pStyle w:val="a6"/>
        <w:widowControl w:val="0"/>
        <w:numPr>
          <w:ilvl w:val="1"/>
          <w:numId w:val="47"/>
        </w:numPr>
        <w:tabs>
          <w:tab w:val="left" w:pos="567"/>
          <w:tab w:val="left" w:pos="851"/>
          <w:tab w:val="left" w:pos="993"/>
          <w:tab w:val="left" w:pos="1134"/>
          <w:tab w:val="left" w:pos="1276"/>
        </w:tabs>
        <w:suppressAutoHyphens/>
        <w:ind w:left="0" w:firstLine="709"/>
        <w:rPr>
          <w:sz w:val="24"/>
          <w:szCs w:val="24"/>
        </w:rPr>
      </w:pPr>
      <w:r w:rsidRPr="00287373">
        <w:rPr>
          <w:sz w:val="24"/>
          <w:szCs w:val="24"/>
        </w:rPr>
        <w:t xml:space="preserve">Жалоба может быть подана гражданином, права которого нарушены, а также по просьбе гражданина надлежащим уполномоченным представителем общественной организации, трудового коллектива или иным представителем, чьи полномочия удостоверены в установленном законом порядке. </w:t>
      </w:r>
    </w:p>
    <w:p w:rsidR="00287373" w:rsidRPr="00287373" w:rsidRDefault="00287373" w:rsidP="0056608B">
      <w:pPr>
        <w:pStyle w:val="a6"/>
        <w:widowControl w:val="0"/>
        <w:numPr>
          <w:ilvl w:val="1"/>
          <w:numId w:val="47"/>
        </w:numPr>
        <w:tabs>
          <w:tab w:val="left" w:pos="707"/>
          <w:tab w:val="left" w:pos="851"/>
          <w:tab w:val="left" w:pos="993"/>
          <w:tab w:val="left" w:pos="1134"/>
          <w:tab w:val="left" w:pos="1276"/>
        </w:tabs>
        <w:suppressAutoHyphens/>
        <w:ind w:left="0" w:firstLine="709"/>
        <w:rPr>
          <w:sz w:val="24"/>
          <w:szCs w:val="24"/>
        </w:rPr>
      </w:pPr>
      <w:r w:rsidRPr="00287373">
        <w:rPr>
          <w:sz w:val="24"/>
          <w:szCs w:val="24"/>
        </w:rPr>
        <w:t xml:space="preserve">Жалобы на решения органов местного самоуправления, органов государственной власти, действия или бездействие должностных лиц могут быть поданы в вышестоящий орган местного самоуправления, орган государственной власти (вышестоящему должностному лицу) в течение трех месяцев со дня, когда гражданин узнал или должен был узнать о нарушении своих прав. </w:t>
      </w:r>
    </w:p>
    <w:p w:rsidR="00287373" w:rsidRPr="00287373" w:rsidRDefault="00287373" w:rsidP="0056608B">
      <w:pPr>
        <w:pStyle w:val="a6"/>
        <w:widowControl w:val="0"/>
        <w:numPr>
          <w:ilvl w:val="1"/>
          <w:numId w:val="47"/>
        </w:numPr>
        <w:tabs>
          <w:tab w:val="left" w:pos="707"/>
          <w:tab w:val="left" w:pos="851"/>
          <w:tab w:val="left" w:pos="993"/>
          <w:tab w:val="left" w:pos="1134"/>
          <w:tab w:val="left" w:pos="1276"/>
        </w:tabs>
        <w:suppressAutoHyphens/>
        <w:ind w:left="0" w:firstLine="709"/>
        <w:rPr>
          <w:sz w:val="24"/>
          <w:szCs w:val="24"/>
        </w:rPr>
      </w:pPr>
      <w:r w:rsidRPr="00287373">
        <w:rPr>
          <w:sz w:val="24"/>
          <w:szCs w:val="24"/>
        </w:rPr>
        <w:t>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должностным лицом органа местного самоуправления, органа государственной власти или вышестоящим органом. Уважительной причиной могут считаться, в частности, любые обстоятельства, затруднившие получение информации об обжалованных действиях (решениях) и их последствиях.</w:t>
      </w:r>
    </w:p>
    <w:p w:rsidR="00287373" w:rsidRPr="00287373" w:rsidRDefault="00287373" w:rsidP="0056608B">
      <w:pPr>
        <w:pStyle w:val="a6"/>
        <w:widowControl w:val="0"/>
        <w:numPr>
          <w:ilvl w:val="1"/>
          <w:numId w:val="47"/>
        </w:numPr>
        <w:tabs>
          <w:tab w:val="left" w:pos="707"/>
          <w:tab w:val="left" w:pos="851"/>
          <w:tab w:val="left" w:pos="993"/>
          <w:tab w:val="left" w:pos="1134"/>
          <w:tab w:val="left" w:pos="1276"/>
        </w:tabs>
        <w:suppressAutoHyphens/>
        <w:ind w:left="0" w:firstLine="709"/>
        <w:rPr>
          <w:sz w:val="24"/>
          <w:szCs w:val="24"/>
        </w:rPr>
      </w:pPr>
      <w:r w:rsidRPr="00287373">
        <w:rPr>
          <w:sz w:val="24"/>
          <w:szCs w:val="24"/>
        </w:rPr>
        <w:t xml:space="preserve">Жалобы могут быть поданы в устной или письменной форме, а также в форме электронных сообщений (непосредственно при личном обращении лица в ООО или орган местного самоуправления, осуществляющий управление в сфере образования, на адрес электронной почты ООО или органа местного самоуправления, осуществляющего управление в сфере образования, в личном кабинете на Портале, по телефону на номер ЦТО, ООО или органа местного самоуправления, осуществляющего управление в сфере образования). </w:t>
      </w:r>
    </w:p>
    <w:p w:rsidR="00287373" w:rsidRPr="00287373" w:rsidRDefault="00287373" w:rsidP="0056608B">
      <w:pPr>
        <w:pStyle w:val="a6"/>
        <w:widowControl w:val="0"/>
        <w:numPr>
          <w:ilvl w:val="1"/>
          <w:numId w:val="47"/>
        </w:numPr>
        <w:tabs>
          <w:tab w:val="left" w:pos="707"/>
          <w:tab w:val="left" w:pos="993"/>
          <w:tab w:val="left" w:pos="1134"/>
          <w:tab w:val="left" w:pos="1276"/>
        </w:tabs>
        <w:suppressAutoHyphens/>
        <w:ind w:left="0" w:firstLine="709"/>
        <w:rPr>
          <w:sz w:val="24"/>
          <w:szCs w:val="24"/>
        </w:rPr>
      </w:pPr>
      <w:r w:rsidRPr="00287373">
        <w:rPr>
          <w:sz w:val="24"/>
          <w:szCs w:val="24"/>
        </w:rPr>
        <w:t>В устной форме жалобы рассматриваются по общему правилу в ходе личного приема граждан в органе местного самоуправления, органах государственной власти или учреждениях. Личный прием граждан проводится руководителями ООО, органа местного самоуправления, органов государственной власти или специально уполномоченными на то лицами.</w:t>
      </w:r>
    </w:p>
    <w:p w:rsidR="00287373" w:rsidRPr="00287373" w:rsidRDefault="00287373" w:rsidP="0056608B">
      <w:pPr>
        <w:pStyle w:val="a6"/>
        <w:widowControl w:val="0"/>
        <w:numPr>
          <w:ilvl w:val="1"/>
          <w:numId w:val="47"/>
        </w:numPr>
        <w:tabs>
          <w:tab w:val="left" w:pos="707"/>
          <w:tab w:val="left" w:pos="993"/>
          <w:tab w:val="left" w:pos="1134"/>
          <w:tab w:val="left" w:pos="1276"/>
        </w:tabs>
        <w:suppressAutoHyphens/>
        <w:ind w:left="0" w:firstLine="709"/>
        <w:rPr>
          <w:sz w:val="24"/>
          <w:szCs w:val="24"/>
        </w:rPr>
      </w:pPr>
      <w:r w:rsidRPr="00287373">
        <w:rPr>
          <w:sz w:val="24"/>
          <w:szCs w:val="24"/>
        </w:rPr>
        <w:t xml:space="preserve"> Информация о месте приема, а также об установленных для приема днях и часах доводится до сведения граждан посредством размещения информации на специальных информационных стендах в местах расположения приемных и в холлах ООО, органов местного самоуправления, органов государственной власти, а также на Портале государственных и муниципальных услуг, веб-страницах  органа местного самоуправления в сети Интернет. </w:t>
      </w:r>
    </w:p>
    <w:p w:rsidR="00287373" w:rsidRPr="00287373" w:rsidRDefault="00287373" w:rsidP="0056608B">
      <w:pPr>
        <w:pStyle w:val="a6"/>
        <w:widowControl w:val="0"/>
        <w:numPr>
          <w:ilvl w:val="1"/>
          <w:numId w:val="47"/>
        </w:numPr>
        <w:tabs>
          <w:tab w:val="left" w:pos="993"/>
          <w:tab w:val="left" w:pos="1134"/>
          <w:tab w:val="left" w:pos="1276"/>
        </w:tabs>
        <w:suppressAutoHyphens/>
        <w:ind w:left="0" w:firstLine="709"/>
        <w:rPr>
          <w:sz w:val="24"/>
          <w:szCs w:val="24"/>
        </w:rPr>
      </w:pPr>
      <w:r w:rsidRPr="00287373">
        <w:rPr>
          <w:sz w:val="24"/>
          <w:szCs w:val="24"/>
        </w:rPr>
        <w:t xml:space="preserve">Личный прием проводится по предварительной записи. Запись граждан проводится при личном обращении, через Портал, с использованием средств телефонной связи (в том числе по номеру телефона центра телефонного обслуживания). Ответственное лицо, осуществляющее запись граждан на личный прием, информирует заявителя о дате, времени, месте приема, должности, фамилии, имени и отчестве должностного лица, осуществляющего прием. </w:t>
      </w:r>
    </w:p>
    <w:p w:rsidR="00287373" w:rsidRPr="00287373" w:rsidRDefault="00287373" w:rsidP="0056608B">
      <w:pPr>
        <w:pStyle w:val="a6"/>
        <w:widowControl w:val="0"/>
        <w:numPr>
          <w:ilvl w:val="1"/>
          <w:numId w:val="47"/>
        </w:numPr>
        <w:tabs>
          <w:tab w:val="left" w:pos="993"/>
          <w:tab w:val="left" w:pos="1134"/>
          <w:tab w:val="left" w:pos="1276"/>
        </w:tabs>
        <w:suppressAutoHyphens/>
        <w:ind w:left="0" w:firstLine="709"/>
        <w:rPr>
          <w:sz w:val="24"/>
          <w:szCs w:val="24"/>
        </w:rPr>
      </w:pPr>
      <w:r w:rsidRPr="00287373">
        <w:rPr>
          <w:sz w:val="24"/>
          <w:szCs w:val="24"/>
        </w:rPr>
        <w:t xml:space="preserve">Содержание устной жалобы заносится в карточку личного приема гражданина. В случае если изложенные в устной жалобе факты и обстоятельства являются очевидными и не требуют дополнительной проверки, ответ на жалобу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жалобе вопросов. </w:t>
      </w:r>
    </w:p>
    <w:p w:rsidR="00287373" w:rsidRPr="00287373" w:rsidRDefault="00287373" w:rsidP="0056608B">
      <w:pPr>
        <w:pStyle w:val="a6"/>
        <w:widowControl w:val="0"/>
        <w:numPr>
          <w:ilvl w:val="1"/>
          <w:numId w:val="47"/>
        </w:numPr>
        <w:tabs>
          <w:tab w:val="left" w:pos="993"/>
          <w:tab w:val="left" w:pos="1134"/>
          <w:tab w:val="left" w:pos="1276"/>
        </w:tabs>
        <w:suppressAutoHyphens/>
        <w:ind w:left="0" w:firstLine="709"/>
        <w:rPr>
          <w:sz w:val="24"/>
          <w:szCs w:val="24"/>
        </w:rPr>
      </w:pPr>
      <w:r w:rsidRPr="00287373">
        <w:rPr>
          <w:sz w:val="24"/>
          <w:szCs w:val="24"/>
        </w:rPr>
        <w:t xml:space="preserve">В случае если во время личного приема граждан решение поставленных вопросов невозможно, составляется письменная жалоба, которая после регистрации направляется на рассмотрение в соответствующие структурные подразделения органов местного самоуправления, государственной власти. </w:t>
      </w:r>
    </w:p>
    <w:p w:rsidR="00287373" w:rsidRPr="00287373" w:rsidRDefault="00287373" w:rsidP="0056608B">
      <w:pPr>
        <w:pStyle w:val="a6"/>
        <w:widowControl w:val="0"/>
        <w:numPr>
          <w:ilvl w:val="1"/>
          <w:numId w:val="47"/>
        </w:numPr>
        <w:tabs>
          <w:tab w:val="left" w:pos="993"/>
          <w:tab w:val="left" w:pos="1134"/>
          <w:tab w:val="left" w:pos="1276"/>
        </w:tabs>
        <w:suppressAutoHyphens/>
        <w:ind w:left="0" w:firstLine="709"/>
        <w:rPr>
          <w:sz w:val="24"/>
          <w:szCs w:val="24"/>
        </w:rPr>
      </w:pPr>
      <w:r w:rsidRPr="00287373">
        <w:rPr>
          <w:sz w:val="24"/>
          <w:szCs w:val="24"/>
        </w:rPr>
        <w:t xml:space="preserve">В случае если устная жалоба содержит вопросы, решение которых не входит в компетенцию данных органов местного самоуправления, государственной власти, гражданину дается разъяснение, куда и в каком порядке ему следует обратиться. </w:t>
      </w:r>
    </w:p>
    <w:p w:rsidR="00287373" w:rsidRPr="00287373" w:rsidRDefault="00287373" w:rsidP="0056608B">
      <w:pPr>
        <w:pStyle w:val="a6"/>
        <w:widowControl w:val="0"/>
        <w:numPr>
          <w:ilvl w:val="1"/>
          <w:numId w:val="47"/>
        </w:numPr>
        <w:tabs>
          <w:tab w:val="left" w:pos="993"/>
          <w:tab w:val="left" w:pos="1134"/>
          <w:tab w:val="left" w:pos="1276"/>
        </w:tabs>
        <w:suppressAutoHyphens/>
        <w:ind w:left="0" w:firstLine="709"/>
        <w:rPr>
          <w:sz w:val="24"/>
          <w:szCs w:val="24"/>
        </w:rPr>
      </w:pPr>
      <w:r w:rsidRPr="00287373">
        <w:rPr>
          <w:sz w:val="24"/>
          <w:szCs w:val="24"/>
        </w:rPr>
        <w:t xml:space="preserve">В ходе личного приема гражданину может быть отказано в дальнейшем рассмотрении жалобы, если ему ранее был дан ответ по существу поставленных в жалобе вопросов. Письменная жалоба может быть подана в ходе личного приема в соответствии с графиком личного приема либо направлена по почте, через Портал государственных (муниципальных) услуг или сайт муниципальной услуги или передана ответственному за работу с обращениями граждан сотруднику ООО, органа местного самоуправления, органа государственной власти. </w:t>
      </w:r>
    </w:p>
    <w:p w:rsidR="00287373" w:rsidRPr="00287373" w:rsidRDefault="00287373" w:rsidP="0056608B">
      <w:pPr>
        <w:pStyle w:val="a6"/>
        <w:widowControl w:val="0"/>
        <w:numPr>
          <w:ilvl w:val="1"/>
          <w:numId w:val="47"/>
        </w:numPr>
        <w:tabs>
          <w:tab w:val="left" w:pos="993"/>
          <w:tab w:val="left" w:pos="1134"/>
          <w:tab w:val="left" w:pos="1276"/>
        </w:tabs>
        <w:suppressAutoHyphens/>
        <w:ind w:left="0" w:firstLine="709"/>
        <w:rPr>
          <w:sz w:val="24"/>
          <w:szCs w:val="24"/>
        </w:rPr>
      </w:pPr>
      <w:r w:rsidRPr="00287373">
        <w:rPr>
          <w:sz w:val="24"/>
          <w:szCs w:val="24"/>
        </w:rPr>
        <w:t>В письменной жалобе в обязательном порядке гражданин указывает: наименование государственного (муниципального) органа (учреждения), в который направляется письменная жалоба, либо фамилию, имя, отчество соответствующего должностного лица, либо должность соответствующего лица,  свою фамилию, имя, отчество, почтовый адрес, по которому должны быть направлены ответ, уведомление о переадресации жалобы, суть жалобы, т.е. требования лица, подающего жалобу, и основания, по которым заявитель считает решение по соответствующему делу неправильным, ставит личную подпись и дату.</w:t>
      </w:r>
    </w:p>
    <w:p w:rsidR="00287373" w:rsidRPr="00287373" w:rsidRDefault="00287373" w:rsidP="0056608B">
      <w:pPr>
        <w:pStyle w:val="a6"/>
        <w:widowControl w:val="0"/>
        <w:numPr>
          <w:ilvl w:val="1"/>
          <w:numId w:val="47"/>
        </w:numPr>
        <w:tabs>
          <w:tab w:val="left" w:pos="993"/>
          <w:tab w:val="left" w:pos="1134"/>
          <w:tab w:val="left" w:pos="1276"/>
        </w:tabs>
        <w:suppressAutoHyphens/>
        <w:ind w:left="0" w:firstLine="709"/>
        <w:rPr>
          <w:sz w:val="24"/>
          <w:szCs w:val="24"/>
        </w:rPr>
      </w:pPr>
      <w:r w:rsidRPr="00287373">
        <w:rPr>
          <w:sz w:val="24"/>
          <w:szCs w:val="24"/>
        </w:rPr>
        <w:t xml:space="preserve">Отсутствие в письменной жалобе любой другой информации не может являться основанием для отказа в принятии и рассмотрении жалобы. </w:t>
      </w:r>
    </w:p>
    <w:p w:rsidR="00287373" w:rsidRPr="00287373" w:rsidRDefault="00287373" w:rsidP="0056608B">
      <w:pPr>
        <w:pStyle w:val="a6"/>
        <w:widowControl w:val="0"/>
        <w:numPr>
          <w:ilvl w:val="1"/>
          <w:numId w:val="47"/>
        </w:numPr>
        <w:tabs>
          <w:tab w:val="left" w:pos="993"/>
          <w:tab w:val="left" w:pos="1134"/>
          <w:tab w:val="left" w:pos="1276"/>
        </w:tabs>
        <w:suppressAutoHyphens/>
        <w:ind w:left="0" w:firstLine="709"/>
        <w:rPr>
          <w:sz w:val="24"/>
          <w:szCs w:val="24"/>
        </w:rPr>
      </w:pPr>
      <w:r w:rsidRPr="00287373">
        <w:rPr>
          <w:sz w:val="24"/>
          <w:szCs w:val="24"/>
        </w:rPr>
        <w:t>В случае необходимости в подтверждение своих доводов гражданин прилагает к письменной жалобе документы и материалы либо их копии.  </w:t>
      </w:r>
    </w:p>
    <w:p w:rsidR="00287373" w:rsidRPr="00287373" w:rsidRDefault="00287373" w:rsidP="0056608B">
      <w:pPr>
        <w:pStyle w:val="a6"/>
        <w:widowControl w:val="0"/>
        <w:numPr>
          <w:ilvl w:val="1"/>
          <w:numId w:val="47"/>
        </w:numPr>
        <w:tabs>
          <w:tab w:val="left" w:pos="993"/>
          <w:tab w:val="left" w:pos="1134"/>
          <w:tab w:val="left" w:pos="1276"/>
        </w:tabs>
        <w:suppressAutoHyphens/>
        <w:ind w:left="0" w:firstLine="709"/>
        <w:rPr>
          <w:sz w:val="24"/>
          <w:szCs w:val="24"/>
        </w:rPr>
      </w:pPr>
      <w:r w:rsidRPr="00287373">
        <w:rPr>
          <w:sz w:val="24"/>
          <w:szCs w:val="24"/>
        </w:rPr>
        <w:t xml:space="preserve">Бланки стандартной формы письменных жалоб в вышестоящие органы государственной власти или учреждения должны находиться в свободном доступе и в достаточном количестве в приемных и в холлах органов государственной власти и учреждений. При этом на специально оборудованных стендах, а также на Портале государственных (муниципальных) услуг или сайте муниципальной услуги размещаются образцы заполнения жалоб и указываются все необходимые для направления жалобы реквизиты вышестоящих органов местного самоуправления, органов государственной власти и их должностных лиц, ответственных за работу с жалобами граждан на решения и действия (бездействие) данного органа государственной власти. </w:t>
      </w:r>
    </w:p>
    <w:p w:rsidR="00287373" w:rsidRPr="00287373" w:rsidRDefault="00287373" w:rsidP="0056608B">
      <w:pPr>
        <w:pStyle w:val="a6"/>
        <w:widowControl w:val="0"/>
        <w:numPr>
          <w:ilvl w:val="1"/>
          <w:numId w:val="47"/>
        </w:numPr>
        <w:tabs>
          <w:tab w:val="left" w:pos="993"/>
          <w:tab w:val="left" w:pos="1134"/>
          <w:tab w:val="left" w:pos="1276"/>
        </w:tabs>
        <w:suppressAutoHyphens/>
        <w:ind w:left="0" w:firstLine="709"/>
        <w:rPr>
          <w:sz w:val="24"/>
          <w:szCs w:val="24"/>
        </w:rPr>
      </w:pPr>
      <w:r w:rsidRPr="00287373">
        <w:rPr>
          <w:sz w:val="24"/>
          <w:szCs w:val="24"/>
        </w:rPr>
        <w:t>Для приема жалобы в форме электронного сообщения гражданин должен указать свою фамилию, имя, отчество, наименование органа местного самоуправления, органа государственной власти или учреждения (имя или должность должностного лица), а также суть жалобы. Если ответ на жалобу может быть дан без предварительного изучения вопроса и без приложения письменных документов и материалов, то ответ направляется по обратному адресу электронной почты заявителя и в личный кабинет на Портале государственных (муниципальных) услуг. В ином случае гражданину по обратному адресу его электронной почты или в личном кабинете на Портале государственных (муниципальных) услуг сообщается о необходимости направления письменной жалобы и разъясняется порядок ее подачи. Дополнительно к этому краткая информация может сообщаться оператором центра телефонного обслуживания, а также посредством смс-сообщения.</w:t>
      </w:r>
    </w:p>
    <w:p w:rsidR="00287373" w:rsidRPr="00287373" w:rsidRDefault="00287373" w:rsidP="0056608B">
      <w:pPr>
        <w:pStyle w:val="a6"/>
        <w:widowControl w:val="0"/>
        <w:numPr>
          <w:ilvl w:val="1"/>
          <w:numId w:val="47"/>
        </w:numPr>
        <w:tabs>
          <w:tab w:val="left" w:pos="993"/>
          <w:tab w:val="left" w:pos="1134"/>
          <w:tab w:val="left" w:pos="1276"/>
        </w:tabs>
        <w:suppressAutoHyphens/>
        <w:ind w:left="0" w:firstLine="709"/>
        <w:rPr>
          <w:sz w:val="24"/>
          <w:szCs w:val="24"/>
        </w:rPr>
      </w:pPr>
      <w:r w:rsidRPr="00287373">
        <w:rPr>
          <w:sz w:val="24"/>
          <w:szCs w:val="24"/>
        </w:rPr>
        <w:t xml:space="preserve">Подача жалобы в вышестоящий орган местного самоуправления, орган государственной власти (вышестоящему должностному лицу), как правило, не приостанавливает исполнение обжалуемого акта или действия. Однако если орган местного самоуправления, орган государственной власти (должностное лицо), рассматривающий жалобу, имеет достаточные основания полагать, что обжалуемые акт или действие не соответствуют законодательству, данный орган местного самоуправления, орган государственной власти вправе полностью или частично приостановить исполнение обжалуемого акта или действия. Решение о приостановлении исполнения акта (действия) принимается руководителем органа местного самоуправления, органа государственной власти, принявшим такой акт, либо вышестоящим органом в исключительных случаях при наличии достаточных документально подтвержденных оснований. </w:t>
      </w:r>
    </w:p>
    <w:p w:rsidR="00287373" w:rsidRPr="00287373" w:rsidRDefault="00287373" w:rsidP="0056608B">
      <w:pPr>
        <w:pStyle w:val="a6"/>
        <w:widowControl w:val="0"/>
        <w:numPr>
          <w:ilvl w:val="1"/>
          <w:numId w:val="47"/>
        </w:numPr>
        <w:tabs>
          <w:tab w:val="left" w:pos="993"/>
          <w:tab w:val="left" w:pos="1134"/>
          <w:tab w:val="left" w:pos="1276"/>
        </w:tabs>
        <w:suppressAutoHyphens/>
        <w:ind w:left="0" w:firstLine="709"/>
        <w:rPr>
          <w:sz w:val="24"/>
          <w:szCs w:val="24"/>
        </w:rPr>
      </w:pPr>
      <w:r w:rsidRPr="00287373">
        <w:rPr>
          <w:sz w:val="24"/>
          <w:szCs w:val="24"/>
        </w:rPr>
        <w:t> Жалоба не подлежит рассмотрению в следующих случаях:  пропуска срока подачи жалобы; отсутствия обязательных реквизитов письменной жалобы и указаний на предмет обжалования; подачи жалобы лицом, не имеющим полномочий выступать от имени гражданина; получения документально подтвержденной информации о вступлении в законную силу решения суда по вопросам, изложенным в жалобе; установления факта, что данный гражданин уже многократно обращался с жалобой по этому предмету и ему были даны исчерпывающие письменные ответы при условии, что в жалобе не приводятся новые доводы или обстоятельства; в жалобе содержатся нецензурные либо оскорбительные выражения, угрозы жизни, здоровью и имуществу должностного лица, а также членов его семьи; если текст письменной жалобы не поддается прочтению, при этом, если прочтению поддается почтовый адрес гражданина, ему сообщается о данной причине отказа в рассмотрении;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287373" w:rsidRPr="00287373" w:rsidRDefault="00287373" w:rsidP="0056608B">
      <w:pPr>
        <w:pStyle w:val="a6"/>
        <w:widowControl w:val="0"/>
        <w:numPr>
          <w:ilvl w:val="1"/>
          <w:numId w:val="47"/>
        </w:numPr>
        <w:tabs>
          <w:tab w:val="left" w:pos="993"/>
          <w:tab w:val="left" w:pos="1134"/>
          <w:tab w:val="left" w:pos="1276"/>
        </w:tabs>
        <w:suppressAutoHyphens/>
        <w:ind w:left="0" w:firstLine="709"/>
        <w:rPr>
          <w:sz w:val="24"/>
          <w:szCs w:val="24"/>
        </w:rPr>
      </w:pPr>
      <w:r w:rsidRPr="00287373">
        <w:rPr>
          <w:sz w:val="24"/>
          <w:szCs w:val="24"/>
        </w:rPr>
        <w:t>Заявителю должно быть сообщено о невозможности рассмотрения его жалобы в трехдневный срок со дня ее получения.</w:t>
      </w:r>
    </w:p>
    <w:p w:rsidR="00287373" w:rsidRPr="00287373" w:rsidRDefault="00287373" w:rsidP="0056608B">
      <w:pPr>
        <w:pStyle w:val="a6"/>
        <w:widowControl w:val="0"/>
        <w:numPr>
          <w:ilvl w:val="1"/>
          <w:numId w:val="47"/>
        </w:numPr>
        <w:tabs>
          <w:tab w:val="left" w:pos="993"/>
          <w:tab w:val="left" w:pos="1134"/>
          <w:tab w:val="left" w:pos="1276"/>
        </w:tabs>
        <w:suppressAutoHyphens/>
        <w:ind w:left="0" w:firstLine="709"/>
        <w:rPr>
          <w:sz w:val="24"/>
          <w:szCs w:val="24"/>
        </w:rPr>
      </w:pPr>
      <w:r w:rsidRPr="00287373">
        <w:rPr>
          <w:sz w:val="24"/>
          <w:szCs w:val="24"/>
        </w:rPr>
        <w:t xml:space="preserve">Письменная жалоба подлежит обязательной регистрации не позднее чем в течение трех дней с момента поступления в ООО, орган местного самоуправления, орган государственной власти. </w:t>
      </w:r>
    </w:p>
    <w:p w:rsidR="00287373" w:rsidRPr="00287373" w:rsidRDefault="00287373" w:rsidP="0056608B">
      <w:pPr>
        <w:pStyle w:val="a6"/>
        <w:widowControl w:val="0"/>
        <w:numPr>
          <w:ilvl w:val="1"/>
          <w:numId w:val="47"/>
        </w:numPr>
        <w:tabs>
          <w:tab w:val="left" w:pos="993"/>
          <w:tab w:val="left" w:pos="1134"/>
          <w:tab w:val="left" w:pos="1276"/>
        </w:tabs>
        <w:suppressAutoHyphens/>
        <w:ind w:left="0" w:firstLine="709"/>
        <w:rPr>
          <w:sz w:val="24"/>
          <w:szCs w:val="24"/>
        </w:rPr>
      </w:pPr>
      <w:r w:rsidRPr="00287373">
        <w:rPr>
          <w:sz w:val="24"/>
          <w:szCs w:val="24"/>
        </w:rPr>
        <w:t>Запрещается направлять жалобу на рассмотрение должностному лицу, решение или действие (бездействие) которого обжалуется.</w:t>
      </w:r>
    </w:p>
    <w:p w:rsidR="00287373" w:rsidRPr="00287373" w:rsidRDefault="00287373" w:rsidP="0056608B">
      <w:pPr>
        <w:pStyle w:val="a6"/>
        <w:widowControl w:val="0"/>
        <w:numPr>
          <w:ilvl w:val="1"/>
          <w:numId w:val="47"/>
        </w:numPr>
        <w:tabs>
          <w:tab w:val="left" w:pos="993"/>
          <w:tab w:val="left" w:pos="1134"/>
          <w:tab w:val="left" w:pos="1276"/>
        </w:tabs>
        <w:suppressAutoHyphens/>
        <w:ind w:left="0" w:firstLine="709"/>
        <w:rPr>
          <w:sz w:val="24"/>
          <w:szCs w:val="24"/>
        </w:rPr>
      </w:pPr>
      <w:r w:rsidRPr="00287373">
        <w:rPr>
          <w:sz w:val="24"/>
          <w:szCs w:val="24"/>
        </w:rPr>
        <w:t xml:space="preserve">Письменная жалоба, содержащая вопросы, решение которых не входит в компетенцию данного ООО, органа местного самоуправления, органа государственной власти,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гражданина, направившего жалобу, о ее переадресации. Орган местного самоуправления, орган государственной власти при направлении письменной жалобы на рассмотрение в другой орган местного самоуправления, орган государственной власти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письменной жалобы. Жалоба рассматривается вышестоящим органом местного самоуправления, органом государственной власти (вышестоящим должностным лицом) в срок не позднее одного месяца со дня ее получения органом власти. В исключительных случаях, связанных с необходимостью истребования и изучения дополнительных материалов, срок рассмотрения жалобы может быть продлен, но не более чем на один месяц. О продлении срока рассмотрения жалобы гражданин уведомляется письменно с указанием причин продления.  </w:t>
      </w:r>
    </w:p>
    <w:p w:rsidR="00287373" w:rsidRPr="00287373" w:rsidRDefault="00287373" w:rsidP="0056608B">
      <w:pPr>
        <w:pStyle w:val="a6"/>
        <w:widowControl w:val="0"/>
        <w:numPr>
          <w:ilvl w:val="1"/>
          <w:numId w:val="47"/>
        </w:numPr>
        <w:tabs>
          <w:tab w:val="left" w:pos="993"/>
          <w:tab w:val="left" w:pos="1134"/>
          <w:tab w:val="left" w:pos="1276"/>
        </w:tabs>
        <w:suppressAutoHyphens/>
        <w:ind w:left="0" w:firstLine="709"/>
        <w:rPr>
          <w:sz w:val="24"/>
          <w:szCs w:val="24"/>
        </w:rPr>
      </w:pPr>
      <w:r w:rsidRPr="00287373">
        <w:rPr>
          <w:sz w:val="24"/>
          <w:szCs w:val="24"/>
        </w:rPr>
        <w:t>В случаях, не терпящих отлагательства, жалобы должны быть рассмотрены незамедлительно, во всяком случае, не позднее чем в 15-дневный срок. К случаям безотлагательного рассмотрения жалоб относятся ситуации, когда: жалобы содержат сведения о возможности наступления аварий, катастроф, иных чрезвычайных ситуаций; жалобы основаны на доказательствах, в отношении которых существует реальная угроза их утраты; рассмотрение жалоб в обычные сроки может привести к значительному ущербу для заявителя; по прошествии определенного времени существо жалобы потеряет значение для заявителя или возникнет невозможность исполнения заявленной жалобы.</w:t>
      </w:r>
    </w:p>
    <w:p w:rsidR="00287373" w:rsidRPr="00287373" w:rsidRDefault="00287373" w:rsidP="0056608B">
      <w:pPr>
        <w:pStyle w:val="a6"/>
        <w:widowControl w:val="0"/>
        <w:numPr>
          <w:ilvl w:val="1"/>
          <w:numId w:val="47"/>
        </w:numPr>
        <w:tabs>
          <w:tab w:val="left" w:pos="993"/>
          <w:tab w:val="left" w:pos="1134"/>
          <w:tab w:val="left" w:pos="1276"/>
        </w:tabs>
        <w:suppressAutoHyphens/>
        <w:ind w:left="0" w:firstLine="709"/>
        <w:rPr>
          <w:sz w:val="24"/>
          <w:szCs w:val="24"/>
        </w:rPr>
      </w:pPr>
      <w:r w:rsidRPr="00287373">
        <w:rPr>
          <w:sz w:val="24"/>
          <w:szCs w:val="24"/>
        </w:rPr>
        <w:t>При рассмотрении жалобы орган местного самоуправления, орган государственной власти (должностное лицо) обеспечивает объективное, всестороннее и своевременное рассмотрение жалобы. Гражданин вправе лично изложить доводы должностному лицу, рассматривающему жалобу, а также предоставлять дополнительные материалы в подтверждение обоснованности своей жалобы либо предоставить информацию о месте их нахождения. Рассматривающий жалобу орган местного самоуправления, орган государственной власти вправе истребовать необходимые для решения вопроса документы и материалы у нижестоящих и других органов государственной власти, учреждений и организаций. Каждый гражданин имеет право получить, а органы местного самоуправления, органы государственной власти и их должностные лица обязаны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 содержащуюся в этих документах и материалах.</w:t>
      </w:r>
    </w:p>
    <w:p w:rsidR="00287373" w:rsidRPr="00287373" w:rsidRDefault="00287373" w:rsidP="0056608B">
      <w:pPr>
        <w:pStyle w:val="a6"/>
        <w:widowControl w:val="0"/>
        <w:numPr>
          <w:ilvl w:val="1"/>
          <w:numId w:val="47"/>
        </w:numPr>
        <w:tabs>
          <w:tab w:val="left" w:pos="993"/>
          <w:tab w:val="left" w:pos="1134"/>
          <w:tab w:val="left" w:pos="1276"/>
        </w:tabs>
        <w:suppressAutoHyphens/>
        <w:ind w:left="0" w:firstLine="709"/>
        <w:rPr>
          <w:sz w:val="24"/>
          <w:szCs w:val="24"/>
        </w:rPr>
      </w:pPr>
      <w:r w:rsidRPr="00287373">
        <w:rPr>
          <w:sz w:val="24"/>
          <w:szCs w:val="24"/>
        </w:rPr>
        <w:t xml:space="preserve">Вышестоящий орган местного самоуправления, орган государственной власти по результатам рассмотрения жалобы вправе:  оставить жалобу без удовлетворения; отменить решение нижестоящего органа и назначить дополнительную проверку по делу, в том числе принять решение о проведении повторного медицинского исследования либо о проведении медицинского исследования в другом учреждении; изменить решение нижестоящего органа или вынести новое решение. </w:t>
      </w:r>
    </w:p>
    <w:p w:rsidR="00287373" w:rsidRPr="00287373" w:rsidRDefault="00287373" w:rsidP="0056608B">
      <w:pPr>
        <w:pStyle w:val="a6"/>
        <w:widowControl w:val="0"/>
        <w:numPr>
          <w:ilvl w:val="1"/>
          <w:numId w:val="47"/>
        </w:numPr>
        <w:tabs>
          <w:tab w:val="left" w:pos="993"/>
          <w:tab w:val="left" w:pos="1134"/>
          <w:tab w:val="left" w:pos="1276"/>
        </w:tabs>
        <w:suppressAutoHyphens/>
        <w:ind w:left="0" w:firstLine="709"/>
        <w:rPr>
          <w:sz w:val="24"/>
          <w:szCs w:val="24"/>
        </w:rPr>
      </w:pPr>
      <w:r w:rsidRPr="00287373">
        <w:rPr>
          <w:sz w:val="24"/>
          <w:szCs w:val="24"/>
        </w:rPr>
        <w:t xml:space="preserve">По результатам рассмотрения жалобы в течение 3 дней заявителю сообщается решение по жалобе по существу всех поставленных вопросов. Решение по жалобе подписывается руководителем органа местного самоуправления, органа государственной власти или должностным лицом либо уполномоченным на то лицом. Вышестоящему органу государственной власти и заявителю должно быть сообщено об исполнении решения не позднее чем в течение месяца со дня его получения. При обнаружении признаков виновного неисполнения или ненадлежащего исполнения должностным лицом органа власти или ответственным работником учреждения возложенных на него обязанностей в связи с принятым по жалобе решением вышестоящего органа местного самоуправления, органа государственной власти, учреждения или должностного лица принимаются меры по привлечению этого лица к дисциплинарной ответственности в установленном порядке. </w:t>
      </w:r>
    </w:p>
    <w:p w:rsidR="00287373" w:rsidRPr="00287373" w:rsidRDefault="00287373" w:rsidP="0056608B">
      <w:pPr>
        <w:pStyle w:val="a6"/>
        <w:widowControl w:val="0"/>
        <w:numPr>
          <w:ilvl w:val="1"/>
          <w:numId w:val="47"/>
        </w:numPr>
        <w:tabs>
          <w:tab w:val="left" w:pos="993"/>
          <w:tab w:val="left" w:pos="1134"/>
          <w:tab w:val="left" w:pos="1276"/>
        </w:tabs>
        <w:suppressAutoHyphens/>
        <w:ind w:left="0" w:firstLine="709"/>
        <w:rPr>
          <w:sz w:val="24"/>
          <w:szCs w:val="24"/>
        </w:rPr>
      </w:pPr>
      <w:r w:rsidRPr="00287373">
        <w:rPr>
          <w:sz w:val="24"/>
          <w:szCs w:val="24"/>
        </w:rPr>
        <w:t xml:space="preserve">Каждый орган местного самоуправления, орган государственной власти, а также медицинское учреждение проводит информационно-аналитическую работу по обобщению результатов рассмотрения жалоб граждан. Итоги обобщения граждан представляются ежегодно руководителю соответствующего органа местного самоуправления, органа государственной власти. </w:t>
      </w:r>
    </w:p>
    <w:p w:rsidR="00287373" w:rsidRPr="00287373" w:rsidRDefault="00287373" w:rsidP="0056608B">
      <w:pPr>
        <w:pStyle w:val="a6"/>
        <w:widowControl w:val="0"/>
        <w:numPr>
          <w:ilvl w:val="1"/>
          <w:numId w:val="47"/>
        </w:numPr>
        <w:tabs>
          <w:tab w:val="left" w:pos="707"/>
          <w:tab w:val="left" w:pos="993"/>
          <w:tab w:val="left" w:pos="1134"/>
          <w:tab w:val="left" w:pos="1276"/>
        </w:tabs>
        <w:suppressAutoHyphens/>
        <w:ind w:left="0" w:firstLine="709"/>
        <w:rPr>
          <w:sz w:val="24"/>
          <w:szCs w:val="24"/>
        </w:rPr>
      </w:pPr>
      <w:r w:rsidRPr="00287373">
        <w:rPr>
          <w:sz w:val="24"/>
          <w:szCs w:val="24"/>
        </w:rPr>
        <w:t xml:space="preserve">Список номеров служебных телефонов, почтовый адрес, адрес электронной почты, номер телефон центра телефонного обслуживания, официальный Интернет-сайт Управления образования администрации Юргинского муниципального района, адрес Портала государственных (муниципальных) услуг, адрес Интернет-сайта муниципальной услуги, по которым граждане могут обратиться для получения консультаций или по рассмотрению жалоб в соответствии с настоящим административным регламентом, приведен приложении к настоящему административному регламенты. </w:t>
      </w:r>
    </w:p>
    <w:p w:rsidR="00287373" w:rsidRPr="00287373" w:rsidRDefault="00287373" w:rsidP="00287373">
      <w:pPr>
        <w:pStyle w:val="a6"/>
        <w:tabs>
          <w:tab w:val="left" w:pos="993"/>
        </w:tabs>
        <w:ind w:firstLine="567"/>
        <w:rPr>
          <w:rStyle w:val="ac"/>
          <w:sz w:val="24"/>
          <w:szCs w:val="24"/>
        </w:rPr>
        <w:sectPr w:rsidR="00287373" w:rsidRPr="00287373" w:rsidSect="00287373">
          <w:type w:val="continuous"/>
          <w:pgSz w:w="11906" w:h="16838"/>
          <w:pgMar w:top="709" w:right="849" w:bottom="709" w:left="1701" w:header="720" w:footer="720" w:gutter="0"/>
          <w:cols w:space="720"/>
        </w:sectPr>
      </w:pPr>
    </w:p>
    <w:p w:rsidR="00287373" w:rsidRPr="002E43EC" w:rsidRDefault="00287373" w:rsidP="00287373">
      <w:pPr>
        <w:pStyle w:val="a6"/>
        <w:ind w:left="284"/>
        <w:rPr>
          <w:sz w:val="16"/>
          <w:szCs w:val="16"/>
        </w:rPr>
      </w:pPr>
      <w:r w:rsidRPr="002E43EC">
        <w:rPr>
          <w:rStyle w:val="ac"/>
          <w:sz w:val="16"/>
          <w:szCs w:val="16"/>
        </w:rPr>
        <w:t>Таблица 1.</w:t>
      </w:r>
      <w:r w:rsidRPr="002E43EC">
        <w:rPr>
          <w:sz w:val="16"/>
          <w:szCs w:val="16"/>
        </w:rPr>
        <w:t>Формы и вид обращения получателя услуги при обращении в ООО при подаче заявления о зачислении ребенка в ООО (в случае, если     заявителем является получатель услуги).</w:t>
      </w:r>
    </w:p>
    <w:tbl>
      <w:tblPr>
        <w:tblW w:w="15452" w:type="dxa"/>
        <w:jc w:val="center"/>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6"/>
        <w:gridCol w:w="2144"/>
        <w:gridCol w:w="2104"/>
        <w:gridCol w:w="1417"/>
        <w:gridCol w:w="75"/>
        <w:gridCol w:w="633"/>
        <w:gridCol w:w="1567"/>
        <w:gridCol w:w="1276"/>
        <w:gridCol w:w="709"/>
        <w:gridCol w:w="2541"/>
        <w:gridCol w:w="2420"/>
      </w:tblGrid>
      <w:tr w:rsidR="00287373" w:rsidRPr="002E43EC" w:rsidTr="00FE64AB">
        <w:trPr>
          <w:trHeight w:val="33"/>
          <w:jc w:val="center"/>
        </w:trPr>
        <w:tc>
          <w:tcPr>
            <w:tcW w:w="566" w:type="dxa"/>
            <w:vMerge w:val="restart"/>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Style w:val="ac"/>
                <w:rFonts w:ascii="Times New Roman" w:hAnsi="Times New Roman" w:cs="Times New Roman"/>
                <w:b w:val="0"/>
                <w:sz w:val="16"/>
                <w:szCs w:val="16"/>
              </w:rPr>
              <w:t>№</w:t>
            </w:r>
          </w:p>
        </w:tc>
        <w:tc>
          <w:tcPr>
            <w:tcW w:w="2144" w:type="dxa"/>
            <w:vMerge w:val="restart"/>
            <w:vAlign w:val="center"/>
          </w:tcPr>
          <w:p w:rsidR="00287373" w:rsidRPr="002E43EC" w:rsidRDefault="00287373" w:rsidP="0056608B">
            <w:pPr>
              <w:pStyle w:val="TableContents"/>
              <w:spacing w:after="0"/>
              <w:jc w:val="center"/>
              <w:rPr>
                <w:rStyle w:val="ac"/>
                <w:rFonts w:ascii="Times New Roman" w:hAnsi="Times New Roman" w:cs="Times New Roman"/>
                <w:b w:val="0"/>
                <w:sz w:val="16"/>
                <w:szCs w:val="16"/>
              </w:rPr>
            </w:pPr>
            <w:r w:rsidRPr="002E43EC">
              <w:rPr>
                <w:rStyle w:val="ac"/>
                <w:rFonts w:ascii="Times New Roman" w:hAnsi="Times New Roman" w:cs="Times New Roman"/>
                <w:b w:val="0"/>
                <w:sz w:val="16"/>
                <w:szCs w:val="16"/>
              </w:rPr>
              <w:t>Наименование документа</w:t>
            </w:r>
          </w:p>
        </w:tc>
        <w:tc>
          <w:tcPr>
            <w:tcW w:w="2104" w:type="dxa"/>
            <w:vMerge w:val="restart"/>
            <w:vAlign w:val="center"/>
          </w:tcPr>
          <w:p w:rsidR="00287373" w:rsidRPr="002E43EC" w:rsidRDefault="00287373" w:rsidP="0056608B">
            <w:pPr>
              <w:pStyle w:val="TableContents"/>
              <w:spacing w:after="0"/>
              <w:jc w:val="center"/>
              <w:rPr>
                <w:rStyle w:val="ac"/>
                <w:rFonts w:ascii="Times New Roman" w:hAnsi="Times New Roman" w:cs="Times New Roman"/>
                <w:b w:val="0"/>
                <w:sz w:val="16"/>
                <w:szCs w:val="16"/>
                <w:lang w:val="ru-RU"/>
              </w:rPr>
            </w:pPr>
            <w:r w:rsidRPr="002E43EC">
              <w:rPr>
                <w:rStyle w:val="ac"/>
                <w:rFonts w:ascii="Times New Roman" w:hAnsi="Times New Roman" w:cs="Times New Roman"/>
                <w:b w:val="0"/>
                <w:sz w:val="16"/>
                <w:szCs w:val="16"/>
                <w:lang w:val="ru-RU"/>
              </w:rPr>
              <w:t>Необходимость предоставления, в следующих случаях</w:t>
            </w:r>
          </w:p>
        </w:tc>
        <w:tc>
          <w:tcPr>
            <w:tcW w:w="3692" w:type="dxa"/>
            <w:gridSpan w:val="4"/>
            <w:vAlign w:val="center"/>
          </w:tcPr>
          <w:p w:rsidR="00287373" w:rsidRPr="002E43EC" w:rsidRDefault="00287373" w:rsidP="0056608B">
            <w:pPr>
              <w:pStyle w:val="TableContents"/>
              <w:spacing w:after="0"/>
              <w:jc w:val="center"/>
              <w:rPr>
                <w:rStyle w:val="ac"/>
                <w:rFonts w:ascii="Times New Roman" w:hAnsi="Times New Roman" w:cs="Times New Roman"/>
                <w:b w:val="0"/>
                <w:sz w:val="16"/>
                <w:szCs w:val="16"/>
                <w:lang w:val="ru-RU"/>
              </w:rPr>
            </w:pPr>
            <w:r w:rsidRPr="002E43EC">
              <w:rPr>
                <w:rStyle w:val="ac"/>
                <w:rFonts w:ascii="Times New Roman" w:hAnsi="Times New Roman" w:cs="Times New Roman"/>
                <w:b w:val="0"/>
                <w:sz w:val="16"/>
                <w:szCs w:val="16"/>
                <w:lang w:val="ru-RU"/>
              </w:rPr>
              <w:t>При очной форме предоставления услуги</w:t>
            </w:r>
          </w:p>
        </w:tc>
        <w:tc>
          <w:tcPr>
            <w:tcW w:w="6946" w:type="dxa"/>
            <w:gridSpan w:val="4"/>
            <w:vAlign w:val="center"/>
          </w:tcPr>
          <w:p w:rsidR="00287373" w:rsidRPr="002E43EC" w:rsidRDefault="00287373" w:rsidP="0056608B">
            <w:pPr>
              <w:pStyle w:val="TableContents"/>
              <w:spacing w:after="0"/>
              <w:jc w:val="center"/>
              <w:rPr>
                <w:rStyle w:val="ac"/>
                <w:rFonts w:ascii="Times New Roman" w:hAnsi="Times New Roman" w:cs="Times New Roman"/>
                <w:b w:val="0"/>
                <w:sz w:val="16"/>
                <w:szCs w:val="16"/>
                <w:lang w:val="ru-RU"/>
              </w:rPr>
            </w:pPr>
            <w:r w:rsidRPr="002E43EC">
              <w:rPr>
                <w:rStyle w:val="ac"/>
                <w:rFonts w:ascii="Times New Roman" w:hAnsi="Times New Roman" w:cs="Times New Roman"/>
                <w:b w:val="0"/>
                <w:sz w:val="16"/>
                <w:szCs w:val="16"/>
                <w:lang w:val="ru-RU"/>
              </w:rPr>
              <w:t>При заочной форме предоставления услуги</w:t>
            </w:r>
          </w:p>
        </w:tc>
      </w:tr>
      <w:tr w:rsidR="00287373" w:rsidRPr="002E43EC" w:rsidTr="00FE64AB">
        <w:trPr>
          <w:trHeight w:val="9"/>
          <w:jc w:val="center"/>
        </w:trPr>
        <w:tc>
          <w:tcPr>
            <w:tcW w:w="566" w:type="dxa"/>
            <w:vMerge/>
            <w:vAlign w:val="center"/>
          </w:tcPr>
          <w:p w:rsidR="00287373" w:rsidRPr="002E43EC" w:rsidRDefault="00287373" w:rsidP="0056608B">
            <w:pPr>
              <w:pStyle w:val="TableContents"/>
              <w:spacing w:after="0"/>
              <w:rPr>
                <w:rFonts w:ascii="Times New Roman" w:hAnsi="Times New Roman" w:cs="Times New Roman"/>
                <w:sz w:val="16"/>
                <w:szCs w:val="16"/>
                <w:lang w:val="ru-RU"/>
              </w:rPr>
            </w:pPr>
          </w:p>
        </w:tc>
        <w:tc>
          <w:tcPr>
            <w:tcW w:w="2144" w:type="dxa"/>
            <w:vMerge/>
            <w:vAlign w:val="center"/>
          </w:tcPr>
          <w:p w:rsidR="00287373" w:rsidRPr="002E43EC" w:rsidRDefault="00287373" w:rsidP="0056608B">
            <w:pPr>
              <w:pStyle w:val="TableContents"/>
              <w:spacing w:after="0"/>
              <w:rPr>
                <w:rFonts w:ascii="Times New Roman" w:hAnsi="Times New Roman" w:cs="Times New Roman"/>
                <w:sz w:val="16"/>
                <w:szCs w:val="16"/>
                <w:lang w:val="ru-RU"/>
              </w:rPr>
            </w:pPr>
          </w:p>
        </w:tc>
        <w:tc>
          <w:tcPr>
            <w:tcW w:w="2104" w:type="dxa"/>
            <w:vMerge/>
            <w:vAlign w:val="center"/>
          </w:tcPr>
          <w:p w:rsidR="00287373" w:rsidRPr="002E43EC" w:rsidRDefault="00287373" w:rsidP="0056608B">
            <w:pPr>
              <w:pStyle w:val="TableContents"/>
              <w:spacing w:after="0"/>
              <w:rPr>
                <w:rFonts w:ascii="Times New Roman" w:hAnsi="Times New Roman" w:cs="Times New Roman"/>
                <w:sz w:val="16"/>
                <w:szCs w:val="16"/>
                <w:lang w:val="ru-RU"/>
              </w:rPr>
            </w:pPr>
          </w:p>
        </w:tc>
        <w:tc>
          <w:tcPr>
            <w:tcW w:w="2125" w:type="dxa"/>
            <w:gridSpan w:val="3"/>
            <w:vAlign w:val="center"/>
          </w:tcPr>
          <w:p w:rsidR="00287373" w:rsidRPr="002E43EC" w:rsidRDefault="00287373" w:rsidP="0056608B">
            <w:pPr>
              <w:pStyle w:val="TableContents"/>
              <w:spacing w:after="0"/>
              <w:jc w:val="center"/>
              <w:rPr>
                <w:rStyle w:val="ac"/>
                <w:rFonts w:ascii="Times New Roman" w:hAnsi="Times New Roman" w:cs="Times New Roman"/>
                <w:b w:val="0"/>
                <w:sz w:val="16"/>
                <w:szCs w:val="16"/>
              </w:rPr>
            </w:pPr>
            <w:r w:rsidRPr="002E43EC">
              <w:rPr>
                <w:rStyle w:val="ac"/>
                <w:rFonts w:ascii="Times New Roman" w:hAnsi="Times New Roman" w:cs="Times New Roman"/>
                <w:b w:val="0"/>
                <w:sz w:val="16"/>
                <w:szCs w:val="16"/>
              </w:rPr>
              <w:t>Бумажный вид</w:t>
            </w:r>
          </w:p>
        </w:tc>
        <w:tc>
          <w:tcPr>
            <w:tcW w:w="1567" w:type="dxa"/>
            <w:vAlign w:val="center"/>
          </w:tcPr>
          <w:p w:rsidR="00287373" w:rsidRPr="002E43EC" w:rsidRDefault="00287373" w:rsidP="0056608B">
            <w:pPr>
              <w:pStyle w:val="TableContents"/>
              <w:spacing w:after="0"/>
              <w:jc w:val="center"/>
              <w:rPr>
                <w:rStyle w:val="ac"/>
                <w:rFonts w:ascii="Times New Roman" w:hAnsi="Times New Roman" w:cs="Times New Roman"/>
                <w:b w:val="0"/>
                <w:sz w:val="16"/>
                <w:szCs w:val="16"/>
              </w:rPr>
            </w:pPr>
            <w:r w:rsidRPr="002E43EC">
              <w:rPr>
                <w:rStyle w:val="ac"/>
                <w:rFonts w:ascii="Times New Roman" w:hAnsi="Times New Roman" w:cs="Times New Roman"/>
                <w:b w:val="0"/>
                <w:sz w:val="16"/>
                <w:szCs w:val="16"/>
              </w:rPr>
              <w:t>Электронный вид</w:t>
            </w:r>
          </w:p>
        </w:tc>
        <w:tc>
          <w:tcPr>
            <w:tcW w:w="1985" w:type="dxa"/>
            <w:gridSpan w:val="2"/>
            <w:vAlign w:val="center"/>
          </w:tcPr>
          <w:p w:rsidR="00287373" w:rsidRPr="002E43EC" w:rsidRDefault="00287373" w:rsidP="0056608B">
            <w:pPr>
              <w:pStyle w:val="TableContents"/>
              <w:spacing w:after="0"/>
              <w:jc w:val="center"/>
              <w:rPr>
                <w:rStyle w:val="ac"/>
                <w:rFonts w:ascii="Times New Roman" w:hAnsi="Times New Roman" w:cs="Times New Roman"/>
                <w:b w:val="0"/>
                <w:sz w:val="16"/>
                <w:szCs w:val="16"/>
              </w:rPr>
            </w:pPr>
            <w:r w:rsidRPr="002E43EC">
              <w:rPr>
                <w:rStyle w:val="ac"/>
                <w:rFonts w:ascii="Times New Roman" w:hAnsi="Times New Roman" w:cs="Times New Roman"/>
                <w:b w:val="0"/>
                <w:sz w:val="16"/>
                <w:szCs w:val="16"/>
              </w:rPr>
              <w:t>Бумажный вид</w:t>
            </w:r>
          </w:p>
        </w:tc>
        <w:tc>
          <w:tcPr>
            <w:tcW w:w="2541" w:type="dxa"/>
            <w:vAlign w:val="center"/>
          </w:tcPr>
          <w:p w:rsidR="00287373" w:rsidRPr="002E43EC" w:rsidRDefault="00287373" w:rsidP="0056608B">
            <w:pPr>
              <w:pStyle w:val="TableContents"/>
              <w:spacing w:after="0"/>
              <w:jc w:val="center"/>
              <w:rPr>
                <w:rStyle w:val="ac"/>
                <w:rFonts w:ascii="Times New Roman" w:hAnsi="Times New Roman" w:cs="Times New Roman"/>
                <w:b w:val="0"/>
                <w:sz w:val="16"/>
                <w:szCs w:val="16"/>
              </w:rPr>
            </w:pPr>
            <w:r w:rsidRPr="002E43EC">
              <w:rPr>
                <w:rStyle w:val="ac"/>
                <w:rFonts w:ascii="Times New Roman" w:hAnsi="Times New Roman" w:cs="Times New Roman"/>
                <w:b w:val="0"/>
                <w:sz w:val="16"/>
                <w:szCs w:val="16"/>
              </w:rPr>
              <w:t>Бумаго-электронный вид</w:t>
            </w:r>
          </w:p>
        </w:tc>
        <w:tc>
          <w:tcPr>
            <w:tcW w:w="2420" w:type="dxa"/>
            <w:vAlign w:val="center"/>
          </w:tcPr>
          <w:p w:rsidR="00287373" w:rsidRPr="002E43EC" w:rsidRDefault="00287373" w:rsidP="0056608B">
            <w:pPr>
              <w:pStyle w:val="TableContents"/>
              <w:spacing w:after="0"/>
              <w:ind w:left="-1208" w:firstLine="1208"/>
              <w:jc w:val="center"/>
              <w:rPr>
                <w:rStyle w:val="ac"/>
                <w:rFonts w:ascii="Times New Roman" w:hAnsi="Times New Roman" w:cs="Times New Roman"/>
                <w:b w:val="0"/>
                <w:sz w:val="16"/>
                <w:szCs w:val="16"/>
              </w:rPr>
            </w:pPr>
            <w:r w:rsidRPr="002E43EC">
              <w:rPr>
                <w:rStyle w:val="ac"/>
                <w:rFonts w:ascii="Times New Roman" w:hAnsi="Times New Roman" w:cs="Times New Roman"/>
                <w:b w:val="0"/>
                <w:sz w:val="16"/>
                <w:szCs w:val="16"/>
              </w:rPr>
              <w:t>Электронный вид</w:t>
            </w:r>
          </w:p>
        </w:tc>
      </w:tr>
      <w:tr w:rsidR="00287373" w:rsidRPr="002E43EC" w:rsidTr="00FE64AB">
        <w:trPr>
          <w:trHeight w:val="272"/>
          <w:jc w:val="center"/>
        </w:trPr>
        <w:tc>
          <w:tcPr>
            <w:tcW w:w="566" w:type="dxa"/>
            <w:vMerge/>
            <w:vAlign w:val="center"/>
          </w:tcPr>
          <w:p w:rsidR="00287373" w:rsidRPr="002E43EC" w:rsidRDefault="00287373" w:rsidP="0056608B">
            <w:pPr>
              <w:pStyle w:val="TableContents"/>
              <w:spacing w:after="0"/>
              <w:rPr>
                <w:rFonts w:ascii="Times New Roman" w:hAnsi="Times New Roman" w:cs="Times New Roman"/>
                <w:sz w:val="16"/>
                <w:szCs w:val="16"/>
              </w:rPr>
            </w:pPr>
          </w:p>
        </w:tc>
        <w:tc>
          <w:tcPr>
            <w:tcW w:w="2144" w:type="dxa"/>
            <w:vMerge/>
            <w:vAlign w:val="center"/>
          </w:tcPr>
          <w:p w:rsidR="00287373" w:rsidRPr="002E43EC" w:rsidRDefault="00287373" w:rsidP="0056608B">
            <w:pPr>
              <w:pStyle w:val="TableContents"/>
              <w:spacing w:after="0"/>
              <w:rPr>
                <w:rFonts w:ascii="Times New Roman" w:hAnsi="Times New Roman" w:cs="Times New Roman"/>
                <w:sz w:val="16"/>
                <w:szCs w:val="16"/>
              </w:rPr>
            </w:pPr>
          </w:p>
        </w:tc>
        <w:tc>
          <w:tcPr>
            <w:tcW w:w="2104" w:type="dxa"/>
            <w:vMerge/>
            <w:vAlign w:val="center"/>
          </w:tcPr>
          <w:p w:rsidR="00287373" w:rsidRPr="002E43EC" w:rsidRDefault="00287373" w:rsidP="0056608B">
            <w:pPr>
              <w:pStyle w:val="TableContents"/>
              <w:spacing w:after="0"/>
              <w:rPr>
                <w:rFonts w:ascii="Times New Roman" w:hAnsi="Times New Roman" w:cs="Times New Roman"/>
                <w:sz w:val="16"/>
                <w:szCs w:val="16"/>
              </w:rPr>
            </w:pPr>
          </w:p>
        </w:tc>
        <w:tc>
          <w:tcPr>
            <w:tcW w:w="1492" w:type="dxa"/>
            <w:gridSpan w:val="2"/>
            <w:vAlign w:val="center"/>
          </w:tcPr>
          <w:p w:rsidR="00287373" w:rsidRPr="002E43EC" w:rsidRDefault="00287373" w:rsidP="0056608B">
            <w:pPr>
              <w:pStyle w:val="TableContents"/>
              <w:spacing w:after="0"/>
              <w:jc w:val="center"/>
              <w:rPr>
                <w:rStyle w:val="ac"/>
                <w:rFonts w:ascii="Times New Roman" w:hAnsi="Times New Roman" w:cs="Times New Roman"/>
                <w:b w:val="0"/>
                <w:sz w:val="16"/>
                <w:szCs w:val="16"/>
              </w:rPr>
            </w:pPr>
            <w:r w:rsidRPr="002E43EC">
              <w:rPr>
                <w:rStyle w:val="ac"/>
                <w:rFonts w:ascii="Times New Roman" w:hAnsi="Times New Roman" w:cs="Times New Roman"/>
                <w:b w:val="0"/>
                <w:sz w:val="16"/>
                <w:szCs w:val="16"/>
              </w:rPr>
              <w:t>Вид документа</w:t>
            </w:r>
          </w:p>
        </w:tc>
        <w:tc>
          <w:tcPr>
            <w:tcW w:w="633" w:type="dxa"/>
            <w:vAlign w:val="center"/>
          </w:tcPr>
          <w:p w:rsidR="00287373" w:rsidRPr="002E43EC" w:rsidRDefault="00287373" w:rsidP="0056608B">
            <w:pPr>
              <w:pStyle w:val="TableContents"/>
              <w:spacing w:after="0"/>
              <w:jc w:val="center"/>
              <w:rPr>
                <w:rStyle w:val="ac"/>
                <w:rFonts w:ascii="Times New Roman" w:hAnsi="Times New Roman" w:cs="Times New Roman"/>
                <w:b w:val="0"/>
                <w:sz w:val="16"/>
                <w:szCs w:val="16"/>
              </w:rPr>
            </w:pPr>
            <w:r w:rsidRPr="002E43EC">
              <w:rPr>
                <w:rStyle w:val="ac"/>
                <w:rFonts w:ascii="Times New Roman" w:hAnsi="Times New Roman" w:cs="Times New Roman"/>
                <w:b w:val="0"/>
                <w:sz w:val="16"/>
                <w:szCs w:val="16"/>
              </w:rPr>
              <w:t>Кол - во</w:t>
            </w:r>
          </w:p>
        </w:tc>
        <w:tc>
          <w:tcPr>
            <w:tcW w:w="1567" w:type="dxa"/>
            <w:vAlign w:val="center"/>
          </w:tcPr>
          <w:p w:rsidR="00287373" w:rsidRPr="002E43EC" w:rsidRDefault="00287373" w:rsidP="0056608B">
            <w:pPr>
              <w:pStyle w:val="TableContents"/>
              <w:spacing w:after="0"/>
              <w:jc w:val="center"/>
              <w:rPr>
                <w:rStyle w:val="ac"/>
                <w:rFonts w:ascii="Times New Roman" w:hAnsi="Times New Roman" w:cs="Times New Roman"/>
                <w:b w:val="0"/>
                <w:sz w:val="16"/>
                <w:szCs w:val="16"/>
              </w:rPr>
            </w:pPr>
            <w:r w:rsidRPr="002E43EC">
              <w:rPr>
                <w:rStyle w:val="ac"/>
                <w:rFonts w:ascii="Times New Roman" w:hAnsi="Times New Roman" w:cs="Times New Roman"/>
                <w:b w:val="0"/>
                <w:sz w:val="16"/>
                <w:szCs w:val="16"/>
              </w:rPr>
              <w:t>Вид документа</w:t>
            </w:r>
          </w:p>
        </w:tc>
        <w:tc>
          <w:tcPr>
            <w:tcW w:w="1276" w:type="dxa"/>
            <w:vAlign w:val="center"/>
          </w:tcPr>
          <w:p w:rsidR="00287373" w:rsidRPr="002E43EC" w:rsidRDefault="00287373" w:rsidP="0056608B">
            <w:pPr>
              <w:pStyle w:val="TableContents"/>
              <w:spacing w:after="0"/>
              <w:jc w:val="center"/>
              <w:rPr>
                <w:rStyle w:val="ac"/>
                <w:rFonts w:ascii="Times New Roman" w:hAnsi="Times New Roman" w:cs="Times New Roman"/>
                <w:b w:val="0"/>
                <w:sz w:val="16"/>
                <w:szCs w:val="16"/>
              </w:rPr>
            </w:pPr>
            <w:r w:rsidRPr="002E43EC">
              <w:rPr>
                <w:rStyle w:val="ac"/>
                <w:rFonts w:ascii="Times New Roman" w:hAnsi="Times New Roman" w:cs="Times New Roman"/>
                <w:b w:val="0"/>
                <w:sz w:val="16"/>
                <w:szCs w:val="16"/>
              </w:rPr>
              <w:t>Вид документа</w:t>
            </w:r>
          </w:p>
        </w:tc>
        <w:tc>
          <w:tcPr>
            <w:tcW w:w="709" w:type="dxa"/>
            <w:vAlign w:val="center"/>
          </w:tcPr>
          <w:p w:rsidR="00287373" w:rsidRPr="002E43EC" w:rsidRDefault="00287373" w:rsidP="0056608B">
            <w:pPr>
              <w:pStyle w:val="TableContents"/>
              <w:spacing w:after="0"/>
              <w:jc w:val="center"/>
              <w:rPr>
                <w:rStyle w:val="ac"/>
                <w:rFonts w:ascii="Times New Roman" w:hAnsi="Times New Roman" w:cs="Times New Roman"/>
                <w:b w:val="0"/>
                <w:sz w:val="16"/>
                <w:szCs w:val="16"/>
              </w:rPr>
            </w:pPr>
            <w:r w:rsidRPr="002E43EC">
              <w:rPr>
                <w:rStyle w:val="ac"/>
                <w:rFonts w:ascii="Times New Roman" w:hAnsi="Times New Roman" w:cs="Times New Roman"/>
                <w:b w:val="0"/>
                <w:sz w:val="16"/>
                <w:szCs w:val="16"/>
              </w:rPr>
              <w:t>Кол - во</w:t>
            </w:r>
          </w:p>
        </w:tc>
        <w:tc>
          <w:tcPr>
            <w:tcW w:w="2541" w:type="dxa"/>
            <w:vAlign w:val="center"/>
          </w:tcPr>
          <w:p w:rsidR="00287373" w:rsidRPr="002E43EC" w:rsidRDefault="00287373" w:rsidP="0056608B">
            <w:pPr>
              <w:pStyle w:val="TableContents"/>
              <w:spacing w:after="0"/>
              <w:jc w:val="center"/>
              <w:rPr>
                <w:rStyle w:val="ac"/>
                <w:rFonts w:ascii="Times New Roman" w:hAnsi="Times New Roman" w:cs="Times New Roman"/>
                <w:b w:val="0"/>
                <w:sz w:val="16"/>
                <w:szCs w:val="16"/>
              </w:rPr>
            </w:pPr>
            <w:r w:rsidRPr="002E43EC">
              <w:rPr>
                <w:rStyle w:val="ac"/>
                <w:rFonts w:ascii="Times New Roman" w:hAnsi="Times New Roman" w:cs="Times New Roman"/>
                <w:b w:val="0"/>
                <w:sz w:val="16"/>
                <w:szCs w:val="16"/>
              </w:rPr>
              <w:t>Вид документа</w:t>
            </w:r>
          </w:p>
        </w:tc>
        <w:tc>
          <w:tcPr>
            <w:tcW w:w="2420" w:type="dxa"/>
            <w:vAlign w:val="center"/>
          </w:tcPr>
          <w:p w:rsidR="00287373" w:rsidRPr="002E43EC" w:rsidRDefault="00287373" w:rsidP="0056608B">
            <w:pPr>
              <w:pStyle w:val="TableContents"/>
              <w:spacing w:after="0"/>
              <w:jc w:val="center"/>
              <w:rPr>
                <w:rStyle w:val="ac"/>
                <w:rFonts w:ascii="Times New Roman" w:hAnsi="Times New Roman" w:cs="Times New Roman"/>
                <w:b w:val="0"/>
                <w:sz w:val="16"/>
                <w:szCs w:val="16"/>
              </w:rPr>
            </w:pPr>
            <w:r w:rsidRPr="002E43EC">
              <w:rPr>
                <w:rStyle w:val="ac"/>
                <w:rFonts w:ascii="Times New Roman" w:hAnsi="Times New Roman" w:cs="Times New Roman"/>
                <w:b w:val="0"/>
                <w:sz w:val="16"/>
                <w:szCs w:val="16"/>
              </w:rPr>
              <w:t>Вид документа</w:t>
            </w:r>
          </w:p>
        </w:tc>
      </w:tr>
      <w:tr w:rsidR="00287373" w:rsidRPr="002E43EC" w:rsidTr="00FE64AB">
        <w:trPr>
          <w:trHeight w:val="221"/>
          <w:jc w:val="center"/>
        </w:trPr>
        <w:tc>
          <w:tcPr>
            <w:tcW w:w="15452" w:type="dxa"/>
            <w:gridSpan w:val="11"/>
            <w:vAlign w:val="center"/>
          </w:tcPr>
          <w:p w:rsidR="00287373" w:rsidRPr="002E43EC" w:rsidRDefault="00287373" w:rsidP="0056608B">
            <w:pPr>
              <w:pStyle w:val="TableContents"/>
              <w:spacing w:after="0"/>
              <w:ind w:left="567"/>
              <w:jc w:val="center"/>
              <w:rPr>
                <w:rStyle w:val="ac"/>
                <w:rFonts w:ascii="Times New Roman" w:hAnsi="Times New Roman" w:cs="Times New Roman"/>
                <w:b w:val="0"/>
                <w:sz w:val="16"/>
                <w:szCs w:val="16"/>
                <w:lang w:val="ru-RU"/>
              </w:rPr>
            </w:pPr>
            <w:r w:rsidRPr="002E43EC">
              <w:rPr>
                <w:rStyle w:val="ac"/>
                <w:rFonts w:ascii="Times New Roman" w:hAnsi="Times New Roman" w:cs="Times New Roman"/>
                <w:b w:val="0"/>
                <w:sz w:val="16"/>
                <w:szCs w:val="16"/>
              </w:rPr>
              <w:t>Зачисление в общеобразовательное учреждение</w:t>
            </w:r>
          </w:p>
        </w:tc>
      </w:tr>
      <w:tr w:rsidR="00287373" w:rsidRPr="002E43EC" w:rsidTr="00FE64AB">
        <w:trPr>
          <w:trHeight w:val="162"/>
          <w:jc w:val="center"/>
        </w:trPr>
        <w:tc>
          <w:tcPr>
            <w:tcW w:w="566" w:type="dxa"/>
            <w:vAlign w:val="center"/>
          </w:tcPr>
          <w:p w:rsidR="00287373" w:rsidRPr="002E43EC" w:rsidRDefault="00287373" w:rsidP="0056608B">
            <w:pPr>
              <w:pStyle w:val="TableContents"/>
              <w:spacing w:after="0"/>
              <w:ind w:left="114" w:hanging="27"/>
              <w:jc w:val="center"/>
              <w:rPr>
                <w:rFonts w:ascii="Times New Roman" w:hAnsi="Times New Roman" w:cs="Times New Roman"/>
                <w:sz w:val="16"/>
                <w:szCs w:val="16"/>
                <w:lang w:val="ru-RU"/>
              </w:rPr>
            </w:pPr>
            <w:r w:rsidRPr="002E43EC">
              <w:rPr>
                <w:rFonts w:ascii="Times New Roman" w:hAnsi="Times New Roman" w:cs="Times New Roman"/>
                <w:sz w:val="16"/>
                <w:szCs w:val="16"/>
                <w:lang w:val="ru-RU"/>
              </w:rPr>
              <w:t>1</w:t>
            </w:r>
          </w:p>
        </w:tc>
        <w:tc>
          <w:tcPr>
            <w:tcW w:w="2144" w:type="dxa"/>
            <w:vAlign w:val="center"/>
          </w:tcPr>
          <w:p w:rsidR="00287373" w:rsidRPr="002E43EC" w:rsidRDefault="00287373" w:rsidP="0056608B">
            <w:pPr>
              <w:pStyle w:val="TableContents"/>
              <w:spacing w:after="0"/>
              <w:ind w:left="114"/>
              <w:rPr>
                <w:rFonts w:ascii="Times New Roman" w:hAnsi="Times New Roman" w:cs="Times New Roman"/>
                <w:sz w:val="16"/>
                <w:szCs w:val="16"/>
                <w:lang w:val="ru-RU"/>
              </w:rPr>
            </w:pPr>
            <w:r w:rsidRPr="002E43EC">
              <w:rPr>
                <w:rFonts w:ascii="Times New Roman" w:hAnsi="Times New Roman" w:cs="Times New Roman"/>
                <w:sz w:val="16"/>
                <w:szCs w:val="16"/>
                <w:lang w:val="ru-RU"/>
              </w:rPr>
              <w:t>заявление о зачислении ребенка в ООО</w:t>
            </w:r>
          </w:p>
        </w:tc>
        <w:tc>
          <w:tcPr>
            <w:tcW w:w="2104" w:type="dxa"/>
            <w:vAlign w:val="center"/>
          </w:tcPr>
          <w:p w:rsidR="00287373" w:rsidRPr="002E43EC" w:rsidRDefault="00287373" w:rsidP="0056608B">
            <w:pPr>
              <w:pStyle w:val="TableContents"/>
              <w:spacing w:after="0"/>
              <w:jc w:val="center"/>
              <w:rPr>
                <w:rFonts w:ascii="Times New Roman" w:hAnsi="Times New Roman" w:cs="Times New Roman"/>
                <w:sz w:val="16"/>
                <w:szCs w:val="16"/>
                <w:lang w:val="ru-RU"/>
              </w:rPr>
            </w:pPr>
            <w:r w:rsidRPr="002E43EC">
              <w:rPr>
                <w:rFonts w:ascii="Times New Roman" w:hAnsi="Times New Roman" w:cs="Times New Roman"/>
                <w:sz w:val="16"/>
                <w:szCs w:val="16"/>
              </w:rPr>
              <w:t> </w:t>
            </w:r>
          </w:p>
        </w:tc>
        <w:tc>
          <w:tcPr>
            <w:tcW w:w="1417"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оригинал</w:t>
            </w:r>
          </w:p>
        </w:tc>
        <w:tc>
          <w:tcPr>
            <w:tcW w:w="708" w:type="dxa"/>
            <w:gridSpan w:val="2"/>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1</w:t>
            </w:r>
          </w:p>
        </w:tc>
        <w:tc>
          <w:tcPr>
            <w:tcW w:w="1567"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w:t>
            </w:r>
          </w:p>
        </w:tc>
        <w:tc>
          <w:tcPr>
            <w:tcW w:w="1276"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оригинал</w:t>
            </w:r>
          </w:p>
        </w:tc>
        <w:tc>
          <w:tcPr>
            <w:tcW w:w="709"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1</w:t>
            </w:r>
          </w:p>
        </w:tc>
        <w:tc>
          <w:tcPr>
            <w:tcW w:w="2541" w:type="dxa"/>
            <w:vAlign w:val="center"/>
          </w:tcPr>
          <w:p w:rsidR="00287373" w:rsidRPr="002E43EC" w:rsidRDefault="00287373" w:rsidP="0056608B">
            <w:pPr>
              <w:pStyle w:val="TableContents"/>
              <w:spacing w:after="0"/>
              <w:rPr>
                <w:rFonts w:ascii="Times New Roman" w:hAnsi="Times New Roman" w:cs="Times New Roman"/>
                <w:sz w:val="16"/>
                <w:szCs w:val="16"/>
                <w:lang w:val="ru-RU"/>
              </w:rPr>
            </w:pPr>
            <w:r w:rsidRPr="002E43EC">
              <w:rPr>
                <w:rFonts w:ascii="Times New Roman" w:hAnsi="Times New Roman" w:cs="Times New Roman"/>
                <w:sz w:val="16"/>
                <w:szCs w:val="16"/>
                <w:lang w:val="ru-RU"/>
              </w:rPr>
              <w:t>1. скан-копия документа, сформированного в бумажном виде</w:t>
            </w:r>
          </w:p>
          <w:p w:rsidR="00287373" w:rsidRPr="002E43EC" w:rsidRDefault="00287373" w:rsidP="0056608B">
            <w:pPr>
              <w:pStyle w:val="TableContents"/>
              <w:spacing w:after="0"/>
              <w:rPr>
                <w:rFonts w:ascii="Times New Roman" w:hAnsi="Times New Roman" w:cs="Times New Roman"/>
                <w:sz w:val="16"/>
                <w:szCs w:val="16"/>
                <w:lang w:val="ru-RU"/>
              </w:rPr>
            </w:pPr>
            <w:r w:rsidRPr="002E43EC">
              <w:rPr>
                <w:rFonts w:ascii="Times New Roman" w:hAnsi="Times New Roman" w:cs="Times New Roman"/>
                <w:sz w:val="16"/>
                <w:szCs w:val="16"/>
                <w:lang w:val="ru-RU"/>
              </w:rPr>
              <w:t>2. факсимильное сообщение, содержащее документ, сформированный в бумажном виде</w:t>
            </w:r>
          </w:p>
        </w:tc>
        <w:tc>
          <w:tcPr>
            <w:tcW w:w="2420" w:type="dxa"/>
            <w:vAlign w:val="center"/>
          </w:tcPr>
          <w:p w:rsidR="00287373" w:rsidRPr="002E43EC" w:rsidRDefault="00287373" w:rsidP="0056608B">
            <w:pPr>
              <w:pStyle w:val="TableContents"/>
              <w:spacing w:after="0"/>
              <w:jc w:val="center"/>
              <w:rPr>
                <w:rFonts w:ascii="Times New Roman" w:hAnsi="Times New Roman" w:cs="Times New Roman"/>
                <w:sz w:val="16"/>
                <w:szCs w:val="16"/>
                <w:lang w:val="ru-RU"/>
              </w:rPr>
            </w:pPr>
            <w:r w:rsidRPr="002E43EC">
              <w:rPr>
                <w:rFonts w:ascii="Times New Roman" w:hAnsi="Times New Roman" w:cs="Times New Roman"/>
                <w:sz w:val="16"/>
                <w:szCs w:val="16"/>
                <w:lang w:val="ru-RU"/>
              </w:rPr>
              <w:t>электронный документ, заверенный ЭЦП получателя услуги</w:t>
            </w:r>
          </w:p>
        </w:tc>
      </w:tr>
      <w:tr w:rsidR="00287373" w:rsidRPr="002E43EC" w:rsidTr="00FE64AB">
        <w:trPr>
          <w:trHeight w:val="132"/>
          <w:jc w:val="center"/>
        </w:trPr>
        <w:tc>
          <w:tcPr>
            <w:tcW w:w="566" w:type="dxa"/>
            <w:vAlign w:val="center"/>
          </w:tcPr>
          <w:p w:rsidR="00287373" w:rsidRPr="002E43EC" w:rsidRDefault="00287373" w:rsidP="0056608B">
            <w:pPr>
              <w:pStyle w:val="TableContents"/>
              <w:spacing w:after="0"/>
              <w:jc w:val="center"/>
              <w:rPr>
                <w:rFonts w:ascii="Times New Roman" w:hAnsi="Times New Roman" w:cs="Times New Roman"/>
                <w:sz w:val="16"/>
                <w:szCs w:val="16"/>
                <w:lang w:val="ru-RU"/>
              </w:rPr>
            </w:pPr>
            <w:r w:rsidRPr="002E43EC">
              <w:rPr>
                <w:rFonts w:ascii="Times New Roman" w:hAnsi="Times New Roman" w:cs="Times New Roman"/>
                <w:sz w:val="16"/>
                <w:szCs w:val="16"/>
                <w:lang w:val="ru-RU"/>
              </w:rPr>
              <w:t>2</w:t>
            </w:r>
          </w:p>
        </w:tc>
        <w:tc>
          <w:tcPr>
            <w:tcW w:w="2144" w:type="dxa"/>
            <w:vAlign w:val="center"/>
          </w:tcPr>
          <w:p w:rsidR="00287373" w:rsidRPr="002E43EC" w:rsidRDefault="00287373" w:rsidP="0056608B">
            <w:pPr>
              <w:pStyle w:val="TableContents"/>
              <w:spacing w:after="0"/>
              <w:ind w:left="114"/>
              <w:rPr>
                <w:rFonts w:ascii="Times New Roman" w:hAnsi="Times New Roman" w:cs="Times New Roman"/>
                <w:sz w:val="16"/>
                <w:szCs w:val="16"/>
                <w:lang w:val="ru-RU"/>
              </w:rPr>
            </w:pPr>
            <w:r w:rsidRPr="002E43EC">
              <w:rPr>
                <w:rFonts w:ascii="Times New Roman" w:hAnsi="Times New Roman" w:cs="Times New Roman"/>
                <w:sz w:val="16"/>
                <w:szCs w:val="16"/>
                <w:lang w:val="ru-RU"/>
              </w:rPr>
              <w:t>документ, удостоверяю-щий личность получателя услуги</w:t>
            </w:r>
          </w:p>
        </w:tc>
        <w:tc>
          <w:tcPr>
            <w:tcW w:w="2104" w:type="dxa"/>
            <w:vAlign w:val="center"/>
          </w:tcPr>
          <w:p w:rsidR="00287373" w:rsidRPr="002E43EC" w:rsidRDefault="00287373" w:rsidP="0056608B">
            <w:pPr>
              <w:pStyle w:val="TableContents"/>
              <w:spacing w:after="0"/>
              <w:jc w:val="center"/>
              <w:rPr>
                <w:rFonts w:ascii="Times New Roman" w:hAnsi="Times New Roman" w:cs="Times New Roman"/>
                <w:sz w:val="16"/>
                <w:szCs w:val="16"/>
                <w:lang w:val="ru-RU"/>
              </w:rPr>
            </w:pPr>
            <w:r w:rsidRPr="002E43EC">
              <w:rPr>
                <w:rFonts w:ascii="Times New Roman" w:hAnsi="Times New Roman" w:cs="Times New Roman"/>
                <w:sz w:val="16"/>
                <w:szCs w:val="16"/>
              </w:rPr>
              <w:t> </w:t>
            </w:r>
          </w:p>
        </w:tc>
        <w:tc>
          <w:tcPr>
            <w:tcW w:w="1417" w:type="dxa"/>
            <w:vAlign w:val="center"/>
          </w:tcPr>
          <w:p w:rsidR="00287373" w:rsidRPr="002E43EC" w:rsidRDefault="00287373" w:rsidP="0056608B">
            <w:pPr>
              <w:pStyle w:val="TableContents"/>
              <w:spacing w:after="0"/>
              <w:jc w:val="center"/>
              <w:rPr>
                <w:rFonts w:ascii="Times New Roman" w:hAnsi="Times New Roman" w:cs="Times New Roman"/>
                <w:sz w:val="16"/>
                <w:szCs w:val="16"/>
                <w:lang w:val="ru-RU"/>
              </w:rPr>
            </w:pPr>
            <w:r w:rsidRPr="002E43EC">
              <w:rPr>
                <w:rFonts w:ascii="Times New Roman" w:hAnsi="Times New Roman" w:cs="Times New Roman"/>
                <w:sz w:val="16"/>
                <w:szCs w:val="16"/>
                <w:lang w:val="ru-RU"/>
              </w:rPr>
              <w:t>оригинал предъявля-ется при обращении</w:t>
            </w:r>
          </w:p>
        </w:tc>
        <w:tc>
          <w:tcPr>
            <w:tcW w:w="708" w:type="dxa"/>
            <w:gridSpan w:val="2"/>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w:t>
            </w:r>
          </w:p>
        </w:tc>
        <w:tc>
          <w:tcPr>
            <w:tcW w:w="1567"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УЭК</w:t>
            </w:r>
          </w:p>
        </w:tc>
        <w:tc>
          <w:tcPr>
            <w:tcW w:w="1276"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копия</w:t>
            </w:r>
          </w:p>
        </w:tc>
        <w:tc>
          <w:tcPr>
            <w:tcW w:w="709"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1</w:t>
            </w:r>
          </w:p>
        </w:tc>
        <w:tc>
          <w:tcPr>
            <w:tcW w:w="2541" w:type="dxa"/>
            <w:vAlign w:val="center"/>
          </w:tcPr>
          <w:p w:rsidR="00287373" w:rsidRPr="002E43EC" w:rsidRDefault="00287373" w:rsidP="0056608B">
            <w:pPr>
              <w:pStyle w:val="TableContents"/>
              <w:spacing w:after="0"/>
              <w:rPr>
                <w:rFonts w:ascii="Times New Roman" w:hAnsi="Times New Roman" w:cs="Times New Roman"/>
                <w:sz w:val="16"/>
                <w:szCs w:val="16"/>
                <w:lang w:val="ru-RU"/>
              </w:rPr>
            </w:pPr>
            <w:r w:rsidRPr="002E43EC">
              <w:rPr>
                <w:rFonts w:ascii="Times New Roman" w:hAnsi="Times New Roman" w:cs="Times New Roman"/>
                <w:sz w:val="16"/>
                <w:szCs w:val="16"/>
                <w:lang w:val="ru-RU"/>
              </w:rPr>
              <w:t>1. скан-копия документа, сформированного в бумажном виде 2. факсимильное сообщение, содержащее документ, сформированный в бумажном виде</w:t>
            </w:r>
          </w:p>
        </w:tc>
        <w:tc>
          <w:tcPr>
            <w:tcW w:w="2420"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УЭК</w:t>
            </w:r>
          </w:p>
        </w:tc>
      </w:tr>
      <w:tr w:rsidR="00287373" w:rsidRPr="002E43EC" w:rsidTr="00FE64AB">
        <w:trPr>
          <w:trHeight w:val="149"/>
          <w:jc w:val="center"/>
        </w:trPr>
        <w:tc>
          <w:tcPr>
            <w:tcW w:w="566" w:type="dxa"/>
            <w:vAlign w:val="center"/>
          </w:tcPr>
          <w:p w:rsidR="00287373" w:rsidRPr="002E43EC" w:rsidRDefault="00287373" w:rsidP="0056608B">
            <w:pPr>
              <w:pStyle w:val="TableContents"/>
              <w:spacing w:after="0"/>
              <w:ind w:left="114"/>
              <w:jc w:val="center"/>
              <w:rPr>
                <w:rFonts w:ascii="Times New Roman" w:hAnsi="Times New Roman" w:cs="Times New Roman"/>
                <w:sz w:val="16"/>
                <w:szCs w:val="16"/>
              </w:rPr>
            </w:pPr>
            <w:r w:rsidRPr="002E43EC">
              <w:rPr>
                <w:rFonts w:ascii="Times New Roman" w:hAnsi="Times New Roman" w:cs="Times New Roman"/>
                <w:sz w:val="16"/>
                <w:szCs w:val="16"/>
                <w:lang w:val="ru-RU"/>
              </w:rPr>
              <w:t>3</w:t>
            </w:r>
          </w:p>
        </w:tc>
        <w:tc>
          <w:tcPr>
            <w:tcW w:w="2144" w:type="dxa"/>
            <w:vAlign w:val="center"/>
          </w:tcPr>
          <w:p w:rsidR="00287373" w:rsidRPr="002E43EC" w:rsidRDefault="00287373" w:rsidP="0056608B">
            <w:pPr>
              <w:pStyle w:val="TableContents"/>
              <w:spacing w:after="0"/>
              <w:ind w:left="114"/>
              <w:rPr>
                <w:rFonts w:ascii="Times New Roman" w:hAnsi="Times New Roman" w:cs="Times New Roman"/>
                <w:sz w:val="16"/>
                <w:szCs w:val="16"/>
              </w:rPr>
            </w:pPr>
            <w:r w:rsidRPr="002E43EC">
              <w:rPr>
                <w:rFonts w:ascii="Times New Roman" w:hAnsi="Times New Roman" w:cs="Times New Roman"/>
                <w:sz w:val="16"/>
                <w:szCs w:val="16"/>
              </w:rPr>
              <w:t>Свидетельство о рождении ребенка</w:t>
            </w:r>
          </w:p>
        </w:tc>
        <w:tc>
          <w:tcPr>
            <w:tcW w:w="2104"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 </w:t>
            </w:r>
          </w:p>
        </w:tc>
        <w:tc>
          <w:tcPr>
            <w:tcW w:w="1417" w:type="dxa"/>
            <w:vAlign w:val="center"/>
          </w:tcPr>
          <w:p w:rsidR="00287373" w:rsidRPr="002E43EC" w:rsidRDefault="00287373" w:rsidP="0056608B">
            <w:pPr>
              <w:pStyle w:val="TableContents"/>
              <w:spacing w:after="0"/>
              <w:jc w:val="center"/>
              <w:rPr>
                <w:rFonts w:ascii="Times New Roman" w:hAnsi="Times New Roman" w:cs="Times New Roman"/>
                <w:sz w:val="16"/>
                <w:szCs w:val="16"/>
                <w:lang w:val="ru-RU"/>
              </w:rPr>
            </w:pPr>
            <w:r w:rsidRPr="002E43EC">
              <w:rPr>
                <w:rFonts w:ascii="Times New Roman" w:hAnsi="Times New Roman" w:cs="Times New Roman"/>
                <w:sz w:val="16"/>
                <w:szCs w:val="16"/>
                <w:lang w:val="ru-RU"/>
              </w:rPr>
              <w:t>копия, оригинал предъявля-ется при обращении</w:t>
            </w:r>
          </w:p>
        </w:tc>
        <w:tc>
          <w:tcPr>
            <w:tcW w:w="708" w:type="dxa"/>
            <w:gridSpan w:val="2"/>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1</w:t>
            </w:r>
          </w:p>
        </w:tc>
        <w:tc>
          <w:tcPr>
            <w:tcW w:w="1567"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w:t>
            </w:r>
          </w:p>
        </w:tc>
        <w:tc>
          <w:tcPr>
            <w:tcW w:w="1276"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копия</w:t>
            </w:r>
          </w:p>
        </w:tc>
        <w:tc>
          <w:tcPr>
            <w:tcW w:w="709"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1</w:t>
            </w:r>
          </w:p>
        </w:tc>
        <w:tc>
          <w:tcPr>
            <w:tcW w:w="2541" w:type="dxa"/>
            <w:vAlign w:val="center"/>
          </w:tcPr>
          <w:p w:rsidR="00287373" w:rsidRPr="002E43EC" w:rsidRDefault="00287373" w:rsidP="0056608B">
            <w:pPr>
              <w:pStyle w:val="TableContents"/>
              <w:spacing w:after="0"/>
              <w:rPr>
                <w:rFonts w:ascii="Times New Roman" w:hAnsi="Times New Roman" w:cs="Times New Roman"/>
                <w:sz w:val="16"/>
                <w:szCs w:val="16"/>
                <w:lang w:val="ru-RU"/>
              </w:rPr>
            </w:pPr>
            <w:r w:rsidRPr="002E43EC">
              <w:rPr>
                <w:rFonts w:ascii="Times New Roman" w:hAnsi="Times New Roman" w:cs="Times New Roman"/>
                <w:sz w:val="16"/>
                <w:szCs w:val="16"/>
                <w:lang w:val="ru-RU"/>
              </w:rPr>
              <w:t>1. скан-копия документа, сформированного в бумажном виде</w:t>
            </w:r>
          </w:p>
          <w:p w:rsidR="00287373" w:rsidRPr="002E43EC" w:rsidRDefault="00287373" w:rsidP="0056608B">
            <w:pPr>
              <w:pStyle w:val="TableContents"/>
              <w:spacing w:after="0"/>
              <w:rPr>
                <w:rFonts w:ascii="Times New Roman" w:hAnsi="Times New Roman" w:cs="Times New Roman"/>
                <w:sz w:val="16"/>
                <w:szCs w:val="16"/>
                <w:lang w:val="ru-RU"/>
              </w:rPr>
            </w:pPr>
            <w:r w:rsidRPr="002E43EC">
              <w:rPr>
                <w:rFonts w:ascii="Times New Roman" w:hAnsi="Times New Roman" w:cs="Times New Roman"/>
                <w:sz w:val="16"/>
                <w:szCs w:val="16"/>
                <w:lang w:val="ru-RU"/>
              </w:rPr>
              <w:t>2. факсимильное сообщение, содержащее документ, сформированный в бумажном виде</w:t>
            </w:r>
          </w:p>
        </w:tc>
        <w:tc>
          <w:tcPr>
            <w:tcW w:w="2420"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w:t>
            </w:r>
          </w:p>
        </w:tc>
      </w:tr>
      <w:tr w:rsidR="00287373" w:rsidRPr="002E43EC" w:rsidTr="00FE64AB">
        <w:trPr>
          <w:trHeight w:val="38"/>
          <w:jc w:val="center"/>
        </w:trPr>
        <w:tc>
          <w:tcPr>
            <w:tcW w:w="566" w:type="dxa"/>
            <w:vAlign w:val="center"/>
          </w:tcPr>
          <w:p w:rsidR="00287373" w:rsidRPr="002E43EC" w:rsidRDefault="00287373" w:rsidP="0056608B">
            <w:pPr>
              <w:pStyle w:val="TableContents"/>
              <w:spacing w:after="0"/>
              <w:ind w:left="114"/>
              <w:jc w:val="center"/>
              <w:rPr>
                <w:rFonts w:ascii="Times New Roman" w:hAnsi="Times New Roman" w:cs="Times New Roman"/>
                <w:sz w:val="16"/>
                <w:szCs w:val="16"/>
              </w:rPr>
            </w:pPr>
            <w:r w:rsidRPr="002E43EC">
              <w:rPr>
                <w:rFonts w:ascii="Times New Roman" w:hAnsi="Times New Roman" w:cs="Times New Roman"/>
                <w:sz w:val="16"/>
                <w:szCs w:val="16"/>
                <w:lang w:val="ru-RU"/>
              </w:rPr>
              <w:t>4</w:t>
            </w:r>
          </w:p>
        </w:tc>
        <w:tc>
          <w:tcPr>
            <w:tcW w:w="2144" w:type="dxa"/>
            <w:vAlign w:val="center"/>
          </w:tcPr>
          <w:p w:rsidR="00287373" w:rsidRPr="002E43EC" w:rsidRDefault="00287373" w:rsidP="0056608B">
            <w:pPr>
              <w:pStyle w:val="TableContents"/>
              <w:spacing w:after="0"/>
              <w:rPr>
                <w:rFonts w:ascii="Times New Roman" w:hAnsi="Times New Roman" w:cs="Times New Roman"/>
                <w:sz w:val="16"/>
                <w:szCs w:val="16"/>
              </w:rPr>
            </w:pPr>
            <w:r w:rsidRPr="002E43EC">
              <w:rPr>
                <w:rFonts w:ascii="Times New Roman" w:hAnsi="Times New Roman" w:cs="Times New Roman"/>
                <w:sz w:val="16"/>
                <w:szCs w:val="16"/>
              </w:rPr>
              <w:t>Медицинская карта ребенка</w:t>
            </w:r>
          </w:p>
        </w:tc>
        <w:tc>
          <w:tcPr>
            <w:tcW w:w="2104"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 </w:t>
            </w:r>
          </w:p>
        </w:tc>
        <w:tc>
          <w:tcPr>
            <w:tcW w:w="1417" w:type="dxa"/>
            <w:vAlign w:val="center"/>
          </w:tcPr>
          <w:p w:rsidR="00287373" w:rsidRPr="002E43EC" w:rsidRDefault="00287373" w:rsidP="0056608B">
            <w:pPr>
              <w:pStyle w:val="TableContents"/>
              <w:spacing w:after="0"/>
              <w:jc w:val="center"/>
              <w:rPr>
                <w:rFonts w:ascii="Times New Roman" w:hAnsi="Times New Roman" w:cs="Times New Roman"/>
                <w:sz w:val="16"/>
                <w:szCs w:val="16"/>
                <w:lang w:val="ru-RU"/>
              </w:rPr>
            </w:pPr>
            <w:r w:rsidRPr="002E43EC">
              <w:rPr>
                <w:rFonts w:ascii="Times New Roman" w:hAnsi="Times New Roman" w:cs="Times New Roman"/>
                <w:sz w:val="16"/>
                <w:szCs w:val="16"/>
              </w:rPr>
              <w:t>копия/</w:t>
            </w:r>
          </w:p>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оригинал</w:t>
            </w:r>
          </w:p>
        </w:tc>
        <w:tc>
          <w:tcPr>
            <w:tcW w:w="708" w:type="dxa"/>
            <w:gridSpan w:val="2"/>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1</w:t>
            </w:r>
          </w:p>
        </w:tc>
        <w:tc>
          <w:tcPr>
            <w:tcW w:w="1567"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w:t>
            </w:r>
          </w:p>
        </w:tc>
        <w:tc>
          <w:tcPr>
            <w:tcW w:w="1276"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копия</w:t>
            </w:r>
          </w:p>
        </w:tc>
        <w:tc>
          <w:tcPr>
            <w:tcW w:w="709"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1</w:t>
            </w:r>
          </w:p>
        </w:tc>
        <w:tc>
          <w:tcPr>
            <w:tcW w:w="2541" w:type="dxa"/>
            <w:vAlign w:val="center"/>
          </w:tcPr>
          <w:p w:rsidR="00287373" w:rsidRPr="002E43EC" w:rsidRDefault="00287373" w:rsidP="0056608B">
            <w:pPr>
              <w:pStyle w:val="TableContents"/>
              <w:spacing w:after="0"/>
              <w:rPr>
                <w:rFonts w:ascii="Times New Roman" w:hAnsi="Times New Roman" w:cs="Times New Roman"/>
                <w:sz w:val="16"/>
                <w:szCs w:val="16"/>
                <w:lang w:val="ru-RU"/>
              </w:rPr>
            </w:pPr>
            <w:r w:rsidRPr="002E43EC">
              <w:rPr>
                <w:rFonts w:ascii="Times New Roman" w:hAnsi="Times New Roman" w:cs="Times New Roman"/>
                <w:sz w:val="16"/>
                <w:szCs w:val="16"/>
                <w:lang w:val="ru-RU"/>
              </w:rPr>
              <w:t>1. скан-копия документа, сформированного в бумажном виде 2. факсимильное сообщение, содержащее документ, сформированный в бумажном виде</w:t>
            </w:r>
          </w:p>
        </w:tc>
        <w:tc>
          <w:tcPr>
            <w:tcW w:w="2420"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w:t>
            </w:r>
          </w:p>
        </w:tc>
      </w:tr>
      <w:tr w:rsidR="00287373" w:rsidRPr="002E43EC" w:rsidTr="00FE64AB">
        <w:trPr>
          <w:trHeight w:val="149"/>
          <w:jc w:val="center"/>
        </w:trPr>
        <w:tc>
          <w:tcPr>
            <w:tcW w:w="566" w:type="dxa"/>
            <w:vAlign w:val="center"/>
          </w:tcPr>
          <w:p w:rsidR="00287373" w:rsidRPr="002E43EC" w:rsidRDefault="00287373" w:rsidP="0056608B">
            <w:pPr>
              <w:pStyle w:val="TableContents"/>
              <w:spacing w:after="0"/>
              <w:ind w:left="114"/>
              <w:jc w:val="center"/>
              <w:rPr>
                <w:rFonts w:ascii="Times New Roman" w:hAnsi="Times New Roman" w:cs="Times New Roman"/>
                <w:sz w:val="16"/>
                <w:szCs w:val="16"/>
              </w:rPr>
            </w:pPr>
            <w:r w:rsidRPr="002E43EC">
              <w:rPr>
                <w:rFonts w:ascii="Times New Roman" w:hAnsi="Times New Roman" w:cs="Times New Roman"/>
                <w:sz w:val="16"/>
                <w:szCs w:val="16"/>
                <w:lang w:val="ru-RU"/>
              </w:rPr>
              <w:t>5</w:t>
            </w:r>
          </w:p>
        </w:tc>
        <w:tc>
          <w:tcPr>
            <w:tcW w:w="2144" w:type="dxa"/>
            <w:vAlign w:val="center"/>
          </w:tcPr>
          <w:p w:rsidR="00287373" w:rsidRPr="002E43EC" w:rsidRDefault="00287373" w:rsidP="0056608B">
            <w:pPr>
              <w:pStyle w:val="TableContents"/>
              <w:spacing w:after="0"/>
              <w:rPr>
                <w:rFonts w:ascii="Times New Roman" w:hAnsi="Times New Roman" w:cs="Times New Roman"/>
                <w:sz w:val="16"/>
                <w:szCs w:val="16"/>
              </w:rPr>
            </w:pPr>
            <w:r w:rsidRPr="002E43EC">
              <w:rPr>
                <w:rFonts w:ascii="Times New Roman" w:hAnsi="Times New Roman" w:cs="Times New Roman"/>
                <w:sz w:val="16"/>
                <w:szCs w:val="16"/>
              </w:rPr>
              <w:t>личное дело обучающегося</w:t>
            </w:r>
          </w:p>
        </w:tc>
        <w:tc>
          <w:tcPr>
            <w:tcW w:w="2104" w:type="dxa"/>
            <w:vAlign w:val="center"/>
          </w:tcPr>
          <w:p w:rsidR="00287373" w:rsidRPr="002E43EC" w:rsidRDefault="00287373" w:rsidP="0056608B">
            <w:pPr>
              <w:pStyle w:val="TableContents"/>
              <w:spacing w:after="0"/>
              <w:jc w:val="center"/>
              <w:rPr>
                <w:rFonts w:ascii="Times New Roman" w:hAnsi="Times New Roman" w:cs="Times New Roman"/>
                <w:sz w:val="16"/>
                <w:szCs w:val="16"/>
                <w:lang w:val="ru-RU"/>
              </w:rPr>
            </w:pPr>
            <w:r w:rsidRPr="002E43EC">
              <w:rPr>
                <w:rFonts w:ascii="Times New Roman" w:hAnsi="Times New Roman" w:cs="Times New Roman"/>
                <w:sz w:val="16"/>
                <w:szCs w:val="16"/>
              </w:rPr>
              <w:t>перевод из другого ОО</w:t>
            </w:r>
            <w:r w:rsidRPr="002E43EC">
              <w:rPr>
                <w:rFonts w:ascii="Times New Roman" w:hAnsi="Times New Roman" w:cs="Times New Roman"/>
                <w:sz w:val="16"/>
                <w:szCs w:val="16"/>
                <w:lang w:val="ru-RU"/>
              </w:rPr>
              <w:t>О</w:t>
            </w:r>
          </w:p>
        </w:tc>
        <w:tc>
          <w:tcPr>
            <w:tcW w:w="1417"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оригинал</w:t>
            </w:r>
          </w:p>
        </w:tc>
        <w:tc>
          <w:tcPr>
            <w:tcW w:w="708" w:type="dxa"/>
            <w:gridSpan w:val="2"/>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1</w:t>
            </w:r>
          </w:p>
        </w:tc>
        <w:tc>
          <w:tcPr>
            <w:tcW w:w="1567"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w:t>
            </w:r>
          </w:p>
        </w:tc>
        <w:tc>
          <w:tcPr>
            <w:tcW w:w="1276"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копия</w:t>
            </w:r>
          </w:p>
        </w:tc>
        <w:tc>
          <w:tcPr>
            <w:tcW w:w="709"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1</w:t>
            </w:r>
          </w:p>
        </w:tc>
        <w:tc>
          <w:tcPr>
            <w:tcW w:w="2541" w:type="dxa"/>
            <w:vAlign w:val="center"/>
          </w:tcPr>
          <w:p w:rsidR="00287373" w:rsidRPr="002E43EC" w:rsidRDefault="00287373" w:rsidP="0056608B">
            <w:pPr>
              <w:pStyle w:val="TableContents"/>
              <w:spacing w:after="0"/>
              <w:rPr>
                <w:rFonts w:ascii="Times New Roman" w:hAnsi="Times New Roman" w:cs="Times New Roman"/>
                <w:sz w:val="16"/>
                <w:szCs w:val="16"/>
                <w:lang w:val="ru-RU"/>
              </w:rPr>
            </w:pPr>
            <w:r w:rsidRPr="002E43EC">
              <w:rPr>
                <w:rFonts w:ascii="Times New Roman" w:hAnsi="Times New Roman" w:cs="Times New Roman"/>
                <w:sz w:val="16"/>
                <w:szCs w:val="16"/>
                <w:lang w:val="ru-RU"/>
              </w:rPr>
              <w:t>1. скан-копия документа, сформированного в бумажном виде</w:t>
            </w:r>
          </w:p>
          <w:p w:rsidR="00287373" w:rsidRPr="002E43EC" w:rsidRDefault="00287373" w:rsidP="0056608B">
            <w:pPr>
              <w:pStyle w:val="TableContents"/>
              <w:spacing w:after="0"/>
              <w:rPr>
                <w:rFonts w:ascii="Times New Roman" w:hAnsi="Times New Roman" w:cs="Times New Roman"/>
                <w:sz w:val="16"/>
                <w:szCs w:val="16"/>
                <w:lang w:val="ru-RU"/>
              </w:rPr>
            </w:pPr>
            <w:r w:rsidRPr="002E43EC">
              <w:rPr>
                <w:rFonts w:ascii="Times New Roman" w:hAnsi="Times New Roman" w:cs="Times New Roman"/>
                <w:sz w:val="16"/>
                <w:szCs w:val="16"/>
                <w:lang w:val="ru-RU"/>
              </w:rPr>
              <w:t>2. факсимильное сообщение, содержащее документ, сформированный в бумажном виде</w:t>
            </w:r>
          </w:p>
        </w:tc>
        <w:tc>
          <w:tcPr>
            <w:tcW w:w="2420"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w:t>
            </w:r>
          </w:p>
        </w:tc>
      </w:tr>
      <w:tr w:rsidR="00287373" w:rsidRPr="002E43EC" w:rsidTr="00FE64AB">
        <w:trPr>
          <w:trHeight w:val="149"/>
          <w:jc w:val="center"/>
        </w:trPr>
        <w:tc>
          <w:tcPr>
            <w:tcW w:w="566" w:type="dxa"/>
            <w:vAlign w:val="center"/>
          </w:tcPr>
          <w:p w:rsidR="00287373" w:rsidRPr="002E43EC" w:rsidRDefault="00287373" w:rsidP="0056608B">
            <w:pPr>
              <w:pStyle w:val="TableContents"/>
              <w:spacing w:after="0"/>
              <w:ind w:left="114"/>
              <w:jc w:val="center"/>
              <w:rPr>
                <w:rFonts w:ascii="Times New Roman" w:hAnsi="Times New Roman" w:cs="Times New Roman"/>
                <w:sz w:val="16"/>
                <w:szCs w:val="16"/>
              </w:rPr>
            </w:pPr>
            <w:r w:rsidRPr="002E43EC">
              <w:rPr>
                <w:rFonts w:ascii="Times New Roman" w:hAnsi="Times New Roman" w:cs="Times New Roman"/>
                <w:sz w:val="16"/>
                <w:szCs w:val="16"/>
                <w:lang w:val="ru-RU"/>
              </w:rPr>
              <w:t>6</w:t>
            </w:r>
          </w:p>
        </w:tc>
        <w:tc>
          <w:tcPr>
            <w:tcW w:w="2144" w:type="dxa"/>
            <w:vAlign w:val="center"/>
          </w:tcPr>
          <w:p w:rsidR="00287373" w:rsidRPr="002E43EC" w:rsidRDefault="00287373" w:rsidP="0056608B">
            <w:pPr>
              <w:pStyle w:val="TableContents"/>
              <w:spacing w:after="0"/>
              <w:rPr>
                <w:rFonts w:ascii="Times New Roman" w:hAnsi="Times New Roman" w:cs="Times New Roman"/>
                <w:sz w:val="16"/>
                <w:szCs w:val="16"/>
                <w:lang w:val="ru-RU"/>
              </w:rPr>
            </w:pPr>
            <w:r w:rsidRPr="002E43EC">
              <w:rPr>
                <w:rFonts w:ascii="Times New Roman" w:hAnsi="Times New Roman" w:cs="Times New Roman"/>
                <w:sz w:val="16"/>
                <w:szCs w:val="16"/>
                <w:lang w:val="ru-RU"/>
              </w:rPr>
              <w:t>документ, подтверждаю-щий согласие ООО принять обучающегося после отчисле-ния из другого ООО</w:t>
            </w:r>
          </w:p>
        </w:tc>
        <w:tc>
          <w:tcPr>
            <w:tcW w:w="2104" w:type="dxa"/>
            <w:vAlign w:val="center"/>
          </w:tcPr>
          <w:p w:rsidR="00287373" w:rsidRPr="002E43EC" w:rsidRDefault="00287373" w:rsidP="0056608B">
            <w:pPr>
              <w:pStyle w:val="TableContents"/>
              <w:spacing w:after="0"/>
              <w:jc w:val="center"/>
              <w:rPr>
                <w:rFonts w:ascii="Times New Roman" w:hAnsi="Times New Roman" w:cs="Times New Roman"/>
                <w:sz w:val="16"/>
                <w:szCs w:val="16"/>
                <w:lang w:val="ru-RU"/>
              </w:rPr>
            </w:pPr>
            <w:r w:rsidRPr="002E43EC">
              <w:rPr>
                <w:rFonts w:ascii="Times New Roman" w:hAnsi="Times New Roman" w:cs="Times New Roman"/>
                <w:sz w:val="16"/>
                <w:szCs w:val="16"/>
              </w:rPr>
              <w:t>перевод из другого ОО</w:t>
            </w:r>
            <w:r w:rsidRPr="002E43EC">
              <w:rPr>
                <w:rFonts w:ascii="Times New Roman" w:hAnsi="Times New Roman" w:cs="Times New Roman"/>
                <w:sz w:val="16"/>
                <w:szCs w:val="16"/>
                <w:lang w:val="ru-RU"/>
              </w:rPr>
              <w:t>О</w:t>
            </w:r>
          </w:p>
        </w:tc>
        <w:tc>
          <w:tcPr>
            <w:tcW w:w="1417"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оригинал</w:t>
            </w:r>
          </w:p>
        </w:tc>
        <w:tc>
          <w:tcPr>
            <w:tcW w:w="708" w:type="dxa"/>
            <w:gridSpan w:val="2"/>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1</w:t>
            </w:r>
          </w:p>
        </w:tc>
        <w:tc>
          <w:tcPr>
            <w:tcW w:w="1567"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w:t>
            </w:r>
          </w:p>
        </w:tc>
        <w:tc>
          <w:tcPr>
            <w:tcW w:w="1276"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копия</w:t>
            </w:r>
          </w:p>
        </w:tc>
        <w:tc>
          <w:tcPr>
            <w:tcW w:w="709"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1</w:t>
            </w:r>
          </w:p>
        </w:tc>
        <w:tc>
          <w:tcPr>
            <w:tcW w:w="2541" w:type="dxa"/>
            <w:vAlign w:val="center"/>
          </w:tcPr>
          <w:p w:rsidR="00287373" w:rsidRPr="002E43EC" w:rsidRDefault="00287373" w:rsidP="0056608B">
            <w:pPr>
              <w:pStyle w:val="TableContents"/>
              <w:spacing w:after="0"/>
              <w:rPr>
                <w:rFonts w:ascii="Times New Roman" w:hAnsi="Times New Roman" w:cs="Times New Roman"/>
                <w:sz w:val="16"/>
                <w:szCs w:val="16"/>
                <w:lang w:val="ru-RU"/>
              </w:rPr>
            </w:pPr>
            <w:r w:rsidRPr="002E43EC">
              <w:rPr>
                <w:rFonts w:ascii="Times New Roman" w:hAnsi="Times New Roman" w:cs="Times New Roman"/>
                <w:sz w:val="16"/>
                <w:szCs w:val="16"/>
                <w:lang w:val="ru-RU"/>
              </w:rPr>
              <w:t xml:space="preserve">1. скан-копия документа, сформированного в бумажном виде </w:t>
            </w:r>
          </w:p>
          <w:p w:rsidR="00287373" w:rsidRPr="002E43EC" w:rsidRDefault="00287373" w:rsidP="0056608B">
            <w:pPr>
              <w:pStyle w:val="TableContents"/>
              <w:spacing w:after="0"/>
              <w:rPr>
                <w:rFonts w:ascii="Times New Roman" w:hAnsi="Times New Roman" w:cs="Times New Roman"/>
                <w:sz w:val="16"/>
                <w:szCs w:val="16"/>
                <w:lang w:val="ru-RU"/>
              </w:rPr>
            </w:pPr>
            <w:r w:rsidRPr="002E43EC">
              <w:rPr>
                <w:rFonts w:ascii="Times New Roman" w:hAnsi="Times New Roman" w:cs="Times New Roman"/>
                <w:sz w:val="16"/>
                <w:szCs w:val="16"/>
                <w:lang w:val="ru-RU"/>
              </w:rPr>
              <w:t>2. факсимильное сообщение, содержащее документ, сформированный в бумажном виде</w:t>
            </w:r>
          </w:p>
        </w:tc>
        <w:tc>
          <w:tcPr>
            <w:tcW w:w="2420"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w:t>
            </w:r>
          </w:p>
        </w:tc>
      </w:tr>
      <w:tr w:rsidR="00287373" w:rsidRPr="002E43EC" w:rsidTr="00FE64AB">
        <w:trPr>
          <w:trHeight w:val="149"/>
          <w:jc w:val="center"/>
        </w:trPr>
        <w:tc>
          <w:tcPr>
            <w:tcW w:w="566" w:type="dxa"/>
            <w:vAlign w:val="center"/>
          </w:tcPr>
          <w:p w:rsidR="00287373" w:rsidRPr="002E43EC" w:rsidRDefault="00287373" w:rsidP="0056608B">
            <w:pPr>
              <w:pStyle w:val="TableContents"/>
              <w:spacing w:after="0"/>
              <w:ind w:left="-28"/>
              <w:jc w:val="center"/>
              <w:rPr>
                <w:rFonts w:ascii="Times New Roman" w:hAnsi="Times New Roman" w:cs="Times New Roman"/>
                <w:sz w:val="16"/>
                <w:szCs w:val="16"/>
              </w:rPr>
            </w:pPr>
            <w:r w:rsidRPr="002E43EC">
              <w:rPr>
                <w:rFonts w:ascii="Times New Roman" w:hAnsi="Times New Roman" w:cs="Times New Roman"/>
                <w:sz w:val="16"/>
                <w:szCs w:val="16"/>
                <w:lang w:val="ru-RU"/>
              </w:rPr>
              <w:t>7</w:t>
            </w:r>
          </w:p>
        </w:tc>
        <w:tc>
          <w:tcPr>
            <w:tcW w:w="2144" w:type="dxa"/>
            <w:vAlign w:val="center"/>
          </w:tcPr>
          <w:p w:rsidR="00287373" w:rsidRPr="002E43EC" w:rsidRDefault="00287373" w:rsidP="0056608B">
            <w:pPr>
              <w:pStyle w:val="TableContents"/>
              <w:spacing w:after="0"/>
              <w:rPr>
                <w:rFonts w:ascii="Times New Roman" w:hAnsi="Times New Roman" w:cs="Times New Roman"/>
                <w:sz w:val="16"/>
                <w:szCs w:val="16"/>
                <w:lang w:val="ru-RU"/>
              </w:rPr>
            </w:pPr>
            <w:r w:rsidRPr="002E43EC">
              <w:rPr>
                <w:rFonts w:ascii="Times New Roman" w:hAnsi="Times New Roman" w:cs="Times New Roman"/>
                <w:sz w:val="16"/>
                <w:szCs w:val="16"/>
                <w:lang w:val="ru-RU"/>
              </w:rPr>
              <w:t>аттестат об основном общем образовании</w:t>
            </w:r>
          </w:p>
        </w:tc>
        <w:tc>
          <w:tcPr>
            <w:tcW w:w="2104"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при приеме в 10-11 классы</w:t>
            </w:r>
          </w:p>
        </w:tc>
        <w:tc>
          <w:tcPr>
            <w:tcW w:w="1417"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оригинал</w:t>
            </w:r>
          </w:p>
        </w:tc>
        <w:tc>
          <w:tcPr>
            <w:tcW w:w="708" w:type="dxa"/>
            <w:gridSpan w:val="2"/>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1</w:t>
            </w:r>
          </w:p>
        </w:tc>
        <w:tc>
          <w:tcPr>
            <w:tcW w:w="1567"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w:t>
            </w:r>
          </w:p>
        </w:tc>
        <w:tc>
          <w:tcPr>
            <w:tcW w:w="1276"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копия</w:t>
            </w:r>
          </w:p>
        </w:tc>
        <w:tc>
          <w:tcPr>
            <w:tcW w:w="709"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1</w:t>
            </w:r>
          </w:p>
        </w:tc>
        <w:tc>
          <w:tcPr>
            <w:tcW w:w="2541" w:type="dxa"/>
            <w:vAlign w:val="center"/>
          </w:tcPr>
          <w:p w:rsidR="00287373" w:rsidRPr="002E43EC" w:rsidRDefault="00287373" w:rsidP="0056608B">
            <w:pPr>
              <w:pStyle w:val="TableContents"/>
              <w:spacing w:after="0"/>
              <w:rPr>
                <w:rFonts w:ascii="Times New Roman" w:hAnsi="Times New Roman" w:cs="Times New Roman"/>
                <w:sz w:val="16"/>
                <w:szCs w:val="16"/>
                <w:lang w:val="ru-RU"/>
              </w:rPr>
            </w:pPr>
            <w:r w:rsidRPr="002E43EC">
              <w:rPr>
                <w:rFonts w:ascii="Times New Roman" w:hAnsi="Times New Roman" w:cs="Times New Roman"/>
                <w:sz w:val="16"/>
                <w:szCs w:val="16"/>
                <w:lang w:val="ru-RU"/>
              </w:rPr>
              <w:t>1. скан-копия документа, сформированного в бумажном виде</w:t>
            </w:r>
          </w:p>
          <w:p w:rsidR="00287373" w:rsidRPr="002E43EC" w:rsidRDefault="00287373" w:rsidP="0056608B">
            <w:pPr>
              <w:pStyle w:val="TableContents"/>
              <w:spacing w:after="0"/>
              <w:rPr>
                <w:rFonts w:ascii="Times New Roman" w:hAnsi="Times New Roman" w:cs="Times New Roman"/>
                <w:sz w:val="16"/>
                <w:szCs w:val="16"/>
                <w:lang w:val="ru-RU"/>
              </w:rPr>
            </w:pPr>
            <w:r w:rsidRPr="002E43EC">
              <w:rPr>
                <w:rFonts w:ascii="Times New Roman" w:hAnsi="Times New Roman" w:cs="Times New Roman"/>
                <w:sz w:val="16"/>
                <w:szCs w:val="16"/>
                <w:lang w:val="ru-RU"/>
              </w:rPr>
              <w:t>2. факсимильное сообщение, содержащее документ, сформированный в бумажном виде</w:t>
            </w:r>
          </w:p>
        </w:tc>
        <w:tc>
          <w:tcPr>
            <w:tcW w:w="2420"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w:t>
            </w:r>
          </w:p>
        </w:tc>
      </w:tr>
      <w:tr w:rsidR="00287373" w:rsidRPr="002E43EC" w:rsidTr="00FE64AB">
        <w:trPr>
          <w:trHeight w:val="94"/>
          <w:jc w:val="center"/>
        </w:trPr>
        <w:tc>
          <w:tcPr>
            <w:tcW w:w="566" w:type="dxa"/>
            <w:vAlign w:val="center"/>
          </w:tcPr>
          <w:p w:rsidR="00287373" w:rsidRPr="002E43EC" w:rsidRDefault="00287373" w:rsidP="0056608B">
            <w:pPr>
              <w:pStyle w:val="TableContents"/>
              <w:spacing w:after="0"/>
              <w:ind w:left="-28"/>
              <w:jc w:val="center"/>
              <w:rPr>
                <w:rFonts w:ascii="Times New Roman" w:hAnsi="Times New Roman" w:cs="Times New Roman"/>
                <w:sz w:val="16"/>
                <w:szCs w:val="16"/>
              </w:rPr>
            </w:pPr>
            <w:r w:rsidRPr="002E43EC">
              <w:rPr>
                <w:rFonts w:ascii="Times New Roman" w:hAnsi="Times New Roman" w:cs="Times New Roman"/>
                <w:sz w:val="16"/>
                <w:szCs w:val="16"/>
                <w:lang w:val="ru-RU"/>
              </w:rPr>
              <w:t>8</w:t>
            </w:r>
          </w:p>
        </w:tc>
        <w:tc>
          <w:tcPr>
            <w:tcW w:w="2144" w:type="dxa"/>
            <w:vAlign w:val="center"/>
          </w:tcPr>
          <w:p w:rsidR="00287373" w:rsidRPr="002E43EC" w:rsidRDefault="00287373" w:rsidP="0056608B">
            <w:pPr>
              <w:pStyle w:val="TableContents"/>
              <w:spacing w:after="0"/>
              <w:ind w:left="-28"/>
              <w:rPr>
                <w:rFonts w:ascii="Times New Roman" w:hAnsi="Times New Roman" w:cs="Times New Roman"/>
                <w:sz w:val="16"/>
                <w:szCs w:val="16"/>
                <w:lang w:val="ru-RU"/>
              </w:rPr>
            </w:pPr>
            <w:r w:rsidRPr="002E43EC">
              <w:rPr>
                <w:rFonts w:ascii="Times New Roman" w:hAnsi="Times New Roman" w:cs="Times New Roman"/>
                <w:sz w:val="16"/>
                <w:szCs w:val="16"/>
                <w:lang w:val="ru-RU"/>
              </w:rPr>
              <w:t>справка, содержащая сведения о результатах текущего контроля успеваемости обучающегося и промежуточной аттестации обучающегося</w:t>
            </w:r>
          </w:p>
        </w:tc>
        <w:tc>
          <w:tcPr>
            <w:tcW w:w="2104" w:type="dxa"/>
            <w:vAlign w:val="center"/>
          </w:tcPr>
          <w:p w:rsidR="00287373" w:rsidRPr="002E43EC" w:rsidRDefault="00287373" w:rsidP="0056608B">
            <w:pPr>
              <w:pStyle w:val="TableContents"/>
              <w:spacing w:after="0"/>
              <w:jc w:val="center"/>
              <w:rPr>
                <w:rFonts w:ascii="Times New Roman" w:hAnsi="Times New Roman" w:cs="Times New Roman"/>
                <w:sz w:val="16"/>
                <w:szCs w:val="16"/>
                <w:lang w:val="ru-RU"/>
              </w:rPr>
            </w:pPr>
            <w:r w:rsidRPr="002E43EC">
              <w:rPr>
                <w:rFonts w:ascii="Times New Roman" w:hAnsi="Times New Roman" w:cs="Times New Roman"/>
                <w:sz w:val="16"/>
                <w:szCs w:val="16"/>
              </w:rPr>
              <w:t>перевод из другого ОО</w:t>
            </w:r>
            <w:r w:rsidRPr="002E43EC">
              <w:rPr>
                <w:rFonts w:ascii="Times New Roman" w:hAnsi="Times New Roman" w:cs="Times New Roman"/>
                <w:sz w:val="16"/>
                <w:szCs w:val="16"/>
                <w:lang w:val="ru-RU"/>
              </w:rPr>
              <w:t>О</w:t>
            </w:r>
          </w:p>
        </w:tc>
        <w:tc>
          <w:tcPr>
            <w:tcW w:w="1417"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оригинал</w:t>
            </w:r>
          </w:p>
        </w:tc>
        <w:tc>
          <w:tcPr>
            <w:tcW w:w="708" w:type="dxa"/>
            <w:gridSpan w:val="2"/>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1</w:t>
            </w:r>
          </w:p>
        </w:tc>
        <w:tc>
          <w:tcPr>
            <w:tcW w:w="1567"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w:t>
            </w:r>
          </w:p>
        </w:tc>
        <w:tc>
          <w:tcPr>
            <w:tcW w:w="1276"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копия</w:t>
            </w:r>
          </w:p>
        </w:tc>
        <w:tc>
          <w:tcPr>
            <w:tcW w:w="709"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1</w:t>
            </w:r>
          </w:p>
        </w:tc>
        <w:tc>
          <w:tcPr>
            <w:tcW w:w="2541" w:type="dxa"/>
            <w:vAlign w:val="center"/>
          </w:tcPr>
          <w:p w:rsidR="00287373" w:rsidRPr="002E43EC" w:rsidRDefault="00287373" w:rsidP="0056608B">
            <w:pPr>
              <w:pStyle w:val="TableContents"/>
              <w:spacing w:after="0"/>
              <w:ind w:left="31"/>
              <w:rPr>
                <w:rFonts w:ascii="Times New Roman" w:hAnsi="Times New Roman" w:cs="Times New Roman"/>
                <w:sz w:val="16"/>
                <w:szCs w:val="16"/>
                <w:lang w:val="ru-RU"/>
              </w:rPr>
            </w:pPr>
            <w:r w:rsidRPr="002E43EC">
              <w:rPr>
                <w:rFonts w:ascii="Times New Roman" w:hAnsi="Times New Roman" w:cs="Times New Roman"/>
                <w:sz w:val="16"/>
                <w:szCs w:val="16"/>
                <w:lang w:val="ru-RU"/>
              </w:rPr>
              <w:t>1. скан-копия документа, сформированного в бумажном виде.</w:t>
            </w:r>
          </w:p>
          <w:p w:rsidR="00287373" w:rsidRPr="002E43EC" w:rsidRDefault="00287373" w:rsidP="0056608B">
            <w:pPr>
              <w:pStyle w:val="TableContents"/>
              <w:spacing w:after="0"/>
              <w:ind w:left="31"/>
              <w:rPr>
                <w:rFonts w:ascii="Times New Roman" w:hAnsi="Times New Roman" w:cs="Times New Roman"/>
                <w:sz w:val="16"/>
                <w:szCs w:val="16"/>
                <w:lang w:val="ru-RU"/>
              </w:rPr>
            </w:pPr>
            <w:r w:rsidRPr="002E43EC">
              <w:rPr>
                <w:rFonts w:ascii="Times New Roman" w:hAnsi="Times New Roman" w:cs="Times New Roman"/>
                <w:sz w:val="16"/>
                <w:szCs w:val="16"/>
                <w:lang w:val="ru-RU"/>
              </w:rPr>
              <w:t>2.факсимильное сообщение, содержащее документ, сформированный в бумажном виде</w:t>
            </w:r>
          </w:p>
        </w:tc>
        <w:tc>
          <w:tcPr>
            <w:tcW w:w="2420" w:type="dxa"/>
            <w:vAlign w:val="center"/>
          </w:tcPr>
          <w:p w:rsidR="00287373" w:rsidRPr="002E43EC" w:rsidRDefault="00287373" w:rsidP="0056608B">
            <w:pPr>
              <w:pStyle w:val="TableContents"/>
              <w:spacing w:after="0"/>
              <w:jc w:val="center"/>
              <w:rPr>
                <w:rFonts w:ascii="Times New Roman" w:hAnsi="Times New Roman" w:cs="Times New Roman"/>
                <w:sz w:val="16"/>
                <w:szCs w:val="16"/>
              </w:rPr>
            </w:pPr>
            <w:r w:rsidRPr="002E43EC">
              <w:rPr>
                <w:rFonts w:ascii="Times New Roman" w:hAnsi="Times New Roman" w:cs="Times New Roman"/>
                <w:sz w:val="16"/>
                <w:szCs w:val="16"/>
              </w:rPr>
              <w:t>-</w:t>
            </w:r>
          </w:p>
        </w:tc>
      </w:tr>
    </w:tbl>
    <w:p w:rsidR="00287373" w:rsidRPr="002E43EC" w:rsidRDefault="00287373" w:rsidP="00287373">
      <w:pPr>
        <w:pStyle w:val="a6"/>
        <w:ind w:left="284" w:firstLine="142"/>
        <w:rPr>
          <w:sz w:val="16"/>
          <w:szCs w:val="16"/>
        </w:rPr>
      </w:pPr>
      <w:r w:rsidRPr="002E43EC">
        <w:rPr>
          <w:sz w:val="16"/>
          <w:szCs w:val="16"/>
        </w:rPr>
        <w:t xml:space="preserve">Пакет документов, предоставляемый заявителем при обращении в ООО при подаче заявления о зачислении ребенка в ООО (в случае, если заявителем является лицо, действующее от имени законного представителя ребенка на основании доверенности). </w:t>
      </w:r>
    </w:p>
    <w:p w:rsidR="00287373" w:rsidRDefault="00287373" w:rsidP="00287373">
      <w:pPr>
        <w:pStyle w:val="a6"/>
        <w:ind w:left="284" w:firstLine="142"/>
        <w:rPr>
          <w:sz w:val="18"/>
          <w:szCs w:val="18"/>
        </w:rPr>
        <w:sectPr w:rsidR="00287373" w:rsidSect="0056608B">
          <w:pgSz w:w="16838" w:h="11906" w:orient="landscape"/>
          <w:pgMar w:top="709" w:right="709" w:bottom="567" w:left="709" w:header="720" w:footer="720" w:gutter="0"/>
          <w:cols w:space="720"/>
        </w:sectPr>
      </w:pPr>
    </w:p>
    <w:p w:rsidR="00287373" w:rsidRPr="00D31679" w:rsidRDefault="00287373" w:rsidP="00287373">
      <w:pPr>
        <w:pStyle w:val="a6"/>
        <w:ind w:left="426"/>
        <w:rPr>
          <w:sz w:val="18"/>
          <w:szCs w:val="18"/>
        </w:rPr>
      </w:pPr>
      <w:r w:rsidRPr="00D31679">
        <w:rPr>
          <w:rStyle w:val="ac"/>
          <w:sz w:val="18"/>
          <w:szCs w:val="18"/>
        </w:rPr>
        <w:t>Таблица 2.</w:t>
      </w:r>
      <w:r w:rsidRPr="00D31679">
        <w:rPr>
          <w:sz w:val="18"/>
          <w:szCs w:val="18"/>
        </w:rPr>
        <w:t>Формы и вид обращения заявителя в ООО при подаче заявления о зачислении ребенка в ООО (в случае, если заявителем является лицо, действующее от имени законного представителя ребенка на основании доверенности).</w:t>
      </w:r>
    </w:p>
    <w:tbl>
      <w:tblPr>
        <w:tblW w:w="15531"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3"/>
        <w:gridCol w:w="2410"/>
        <w:gridCol w:w="1559"/>
        <w:gridCol w:w="567"/>
        <w:gridCol w:w="1276"/>
        <w:gridCol w:w="992"/>
        <w:gridCol w:w="567"/>
        <w:gridCol w:w="3402"/>
        <w:gridCol w:w="1498"/>
      </w:tblGrid>
      <w:tr w:rsidR="00287373" w:rsidRPr="00A00813" w:rsidTr="00FE64AB">
        <w:trPr>
          <w:trHeight w:val="254"/>
          <w:jc w:val="center"/>
        </w:trPr>
        <w:tc>
          <w:tcPr>
            <w:tcW w:w="567" w:type="dxa"/>
            <w:vMerge w:val="restart"/>
            <w:shd w:val="clear" w:color="auto" w:fill="auto"/>
          </w:tcPr>
          <w:p w:rsidR="00287373" w:rsidRPr="00A00813" w:rsidRDefault="00287373" w:rsidP="0056608B">
            <w:pPr>
              <w:pStyle w:val="TableContents"/>
              <w:spacing w:after="0"/>
              <w:jc w:val="center"/>
              <w:rPr>
                <w:rFonts w:ascii="Times New Roman" w:hAnsi="Times New Roman" w:cs="Times New Roman"/>
                <w:sz w:val="16"/>
                <w:szCs w:val="16"/>
                <w:lang w:val="ru-RU"/>
              </w:rPr>
            </w:pPr>
            <w:r w:rsidRPr="00A00813">
              <w:rPr>
                <w:rStyle w:val="ac"/>
                <w:rFonts w:ascii="Times New Roman" w:hAnsi="Times New Roman" w:cs="Times New Roman"/>
                <w:b w:val="0"/>
                <w:sz w:val="16"/>
                <w:szCs w:val="16"/>
              </w:rPr>
              <w:t>№</w:t>
            </w:r>
          </w:p>
        </w:tc>
        <w:tc>
          <w:tcPr>
            <w:tcW w:w="2693" w:type="dxa"/>
            <w:vMerge w:val="restart"/>
            <w:shd w:val="clear" w:color="auto" w:fill="auto"/>
          </w:tcPr>
          <w:p w:rsidR="00287373" w:rsidRPr="00A00813" w:rsidRDefault="00287373" w:rsidP="0056608B">
            <w:pPr>
              <w:pStyle w:val="TableContents"/>
              <w:tabs>
                <w:tab w:val="left" w:pos="-1730"/>
              </w:tabs>
              <w:spacing w:after="0"/>
              <w:jc w:val="center"/>
              <w:rPr>
                <w:rStyle w:val="ac"/>
                <w:rFonts w:ascii="Times New Roman" w:hAnsi="Times New Roman" w:cs="Times New Roman"/>
                <w:b w:val="0"/>
                <w:sz w:val="16"/>
                <w:szCs w:val="16"/>
              </w:rPr>
            </w:pPr>
            <w:r w:rsidRPr="00A00813">
              <w:rPr>
                <w:rStyle w:val="ac"/>
                <w:rFonts w:ascii="Times New Roman" w:hAnsi="Times New Roman" w:cs="Times New Roman"/>
                <w:b w:val="0"/>
                <w:sz w:val="16"/>
                <w:szCs w:val="16"/>
              </w:rPr>
              <w:t>Наим</w:t>
            </w:r>
            <w:r w:rsidRPr="00A00813">
              <w:rPr>
                <w:rStyle w:val="ac"/>
                <w:rFonts w:ascii="Times New Roman" w:hAnsi="Times New Roman" w:cs="Times New Roman"/>
                <w:b w:val="0"/>
                <w:sz w:val="16"/>
                <w:szCs w:val="16"/>
                <w:lang w:val="ru-RU"/>
              </w:rPr>
              <w:t>е</w:t>
            </w:r>
            <w:r w:rsidRPr="00A00813">
              <w:rPr>
                <w:rStyle w:val="ac"/>
                <w:rFonts w:ascii="Times New Roman" w:hAnsi="Times New Roman" w:cs="Times New Roman"/>
                <w:b w:val="0"/>
                <w:sz w:val="16"/>
                <w:szCs w:val="16"/>
              </w:rPr>
              <w:t>нование документа</w:t>
            </w:r>
          </w:p>
        </w:tc>
        <w:tc>
          <w:tcPr>
            <w:tcW w:w="2410" w:type="dxa"/>
            <w:vMerge w:val="restart"/>
            <w:shd w:val="clear" w:color="auto" w:fill="auto"/>
          </w:tcPr>
          <w:p w:rsidR="00287373" w:rsidRPr="00A00813" w:rsidRDefault="00287373" w:rsidP="0056608B">
            <w:pPr>
              <w:pStyle w:val="TableContents"/>
              <w:spacing w:after="0"/>
              <w:jc w:val="center"/>
              <w:rPr>
                <w:rStyle w:val="ac"/>
                <w:rFonts w:ascii="Times New Roman" w:hAnsi="Times New Roman" w:cs="Times New Roman"/>
                <w:b w:val="0"/>
                <w:sz w:val="16"/>
                <w:szCs w:val="16"/>
                <w:lang w:val="ru-RU"/>
              </w:rPr>
            </w:pPr>
            <w:r w:rsidRPr="00A00813">
              <w:rPr>
                <w:rStyle w:val="ac"/>
                <w:rFonts w:ascii="Times New Roman" w:hAnsi="Times New Roman" w:cs="Times New Roman"/>
                <w:b w:val="0"/>
                <w:sz w:val="16"/>
                <w:szCs w:val="16"/>
                <w:lang w:val="ru-RU"/>
              </w:rPr>
              <w:t>Необходимость предоставления, в следующих случаях</w:t>
            </w:r>
          </w:p>
        </w:tc>
        <w:tc>
          <w:tcPr>
            <w:tcW w:w="3402" w:type="dxa"/>
            <w:gridSpan w:val="3"/>
            <w:shd w:val="clear" w:color="auto" w:fill="auto"/>
          </w:tcPr>
          <w:p w:rsidR="00287373" w:rsidRPr="00A00813" w:rsidRDefault="00287373" w:rsidP="0056608B">
            <w:pPr>
              <w:pStyle w:val="TableContents"/>
              <w:spacing w:after="0"/>
              <w:jc w:val="center"/>
              <w:rPr>
                <w:rStyle w:val="ac"/>
                <w:rFonts w:ascii="Times New Roman" w:hAnsi="Times New Roman" w:cs="Times New Roman"/>
                <w:b w:val="0"/>
                <w:sz w:val="16"/>
                <w:szCs w:val="16"/>
                <w:lang w:val="ru-RU"/>
              </w:rPr>
            </w:pPr>
            <w:r w:rsidRPr="00A00813">
              <w:rPr>
                <w:rStyle w:val="ac"/>
                <w:rFonts w:ascii="Times New Roman" w:hAnsi="Times New Roman" w:cs="Times New Roman"/>
                <w:b w:val="0"/>
                <w:sz w:val="16"/>
                <w:szCs w:val="16"/>
                <w:lang w:val="ru-RU"/>
              </w:rPr>
              <w:t>При очной форме предоставления услуги</w:t>
            </w:r>
          </w:p>
        </w:tc>
        <w:tc>
          <w:tcPr>
            <w:tcW w:w="6459" w:type="dxa"/>
            <w:gridSpan w:val="4"/>
            <w:shd w:val="clear" w:color="auto" w:fill="auto"/>
          </w:tcPr>
          <w:p w:rsidR="00287373" w:rsidRPr="00A00813" w:rsidRDefault="00287373" w:rsidP="0056608B">
            <w:pPr>
              <w:pStyle w:val="TableContents"/>
              <w:spacing w:after="0"/>
              <w:jc w:val="center"/>
              <w:rPr>
                <w:rStyle w:val="ac"/>
                <w:rFonts w:ascii="Times New Roman" w:hAnsi="Times New Roman" w:cs="Times New Roman"/>
                <w:b w:val="0"/>
                <w:sz w:val="16"/>
                <w:szCs w:val="16"/>
                <w:lang w:val="ru-RU"/>
              </w:rPr>
            </w:pPr>
            <w:r w:rsidRPr="00A00813">
              <w:rPr>
                <w:rStyle w:val="ac"/>
                <w:rFonts w:ascii="Times New Roman" w:hAnsi="Times New Roman" w:cs="Times New Roman"/>
                <w:b w:val="0"/>
                <w:sz w:val="16"/>
                <w:szCs w:val="16"/>
                <w:lang w:val="ru-RU"/>
              </w:rPr>
              <w:t>При  заочной форме предоставления услуги</w:t>
            </w:r>
          </w:p>
        </w:tc>
      </w:tr>
      <w:tr w:rsidR="00287373" w:rsidRPr="00A00813" w:rsidTr="00FE64AB">
        <w:trPr>
          <w:trHeight w:val="358"/>
          <w:jc w:val="center"/>
        </w:trPr>
        <w:tc>
          <w:tcPr>
            <w:tcW w:w="567" w:type="dxa"/>
            <w:vMerge/>
            <w:shd w:val="clear" w:color="auto" w:fill="auto"/>
          </w:tcPr>
          <w:p w:rsidR="00287373" w:rsidRPr="00A00813" w:rsidRDefault="00287373" w:rsidP="0056608B">
            <w:pPr>
              <w:pStyle w:val="TableContents"/>
              <w:spacing w:after="0"/>
              <w:rPr>
                <w:rFonts w:ascii="Times New Roman" w:hAnsi="Times New Roman" w:cs="Times New Roman"/>
                <w:sz w:val="16"/>
                <w:szCs w:val="16"/>
                <w:lang w:val="ru-RU"/>
              </w:rPr>
            </w:pPr>
          </w:p>
        </w:tc>
        <w:tc>
          <w:tcPr>
            <w:tcW w:w="2693" w:type="dxa"/>
            <w:vMerge/>
            <w:shd w:val="clear" w:color="auto" w:fill="auto"/>
          </w:tcPr>
          <w:p w:rsidR="00287373" w:rsidRPr="00A00813" w:rsidRDefault="00287373" w:rsidP="0056608B">
            <w:pPr>
              <w:pStyle w:val="TableContents"/>
              <w:spacing w:after="0"/>
              <w:rPr>
                <w:rFonts w:ascii="Times New Roman" w:hAnsi="Times New Roman" w:cs="Times New Roman"/>
                <w:sz w:val="16"/>
                <w:szCs w:val="16"/>
                <w:lang w:val="ru-RU"/>
              </w:rPr>
            </w:pPr>
          </w:p>
        </w:tc>
        <w:tc>
          <w:tcPr>
            <w:tcW w:w="2410" w:type="dxa"/>
            <w:vMerge/>
            <w:shd w:val="clear" w:color="auto" w:fill="auto"/>
          </w:tcPr>
          <w:p w:rsidR="00287373" w:rsidRPr="00A00813" w:rsidRDefault="00287373" w:rsidP="0056608B">
            <w:pPr>
              <w:pStyle w:val="TableContents"/>
              <w:spacing w:after="0"/>
              <w:rPr>
                <w:rFonts w:ascii="Times New Roman" w:hAnsi="Times New Roman" w:cs="Times New Roman"/>
                <w:sz w:val="16"/>
                <w:szCs w:val="16"/>
                <w:lang w:val="ru-RU"/>
              </w:rPr>
            </w:pPr>
          </w:p>
        </w:tc>
        <w:tc>
          <w:tcPr>
            <w:tcW w:w="2126" w:type="dxa"/>
            <w:gridSpan w:val="2"/>
            <w:shd w:val="clear" w:color="auto" w:fill="auto"/>
          </w:tcPr>
          <w:p w:rsidR="00287373" w:rsidRPr="00A00813" w:rsidRDefault="00287373" w:rsidP="0056608B">
            <w:pPr>
              <w:pStyle w:val="TableContents"/>
              <w:spacing w:after="0"/>
              <w:ind w:right="397"/>
              <w:jc w:val="center"/>
              <w:rPr>
                <w:rStyle w:val="ac"/>
                <w:rFonts w:ascii="Times New Roman" w:hAnsi="Times New Roman" w:cs="Times New Roman"/>
                <w:b w:val="0"/>
                <w:sz w:val="16"/>
                <w:szCs w:val="16"/>
              </w:rPr>
            </w:pPr>
            <w:r w:rsidRPr="00A00813">
              <w:rPr>
                <w:rStyle w:val="ac"/>
                <w:rFonts w:ascii="Times New Roman" w:hAnsi="Times New Roman" w:cs="Times New Roman"/>
                <w:b w:val="0"/>
                <w:sz w:val="16"/>
                <w:szCs w:val="16"/>
              </w:rPr>
              <w:t>Бумажный вид</w:t>
            </w:r>
          </w:p>
        </w:tc>
        <w:tc>
          <w:tcPr>
            <w:tcW w:w="1276" w:type="dxa"/>
            <w:shd w:val="clear" w:color="auto" w:fill="auto"/>
          </w:tcPr>
          <w:p w:rsidR="00287373" w:rsidRPr="00A00813" w:rsidRDefault="00287373" w:rsidP="0056608B">
            <w:pPr>
              <w:pStyle w:val="TableContents"/>
              <w:spacing w:after="0"/>
              <w:jc w:val="center"/>
              <w:rPr>
                <w:rStyle w:val="ac"/>
                <w:rFonts w:ascii="Times New Roman" w:hAnsi="Times New Roman" w:cs="Times New Roman"/>
                <w:b w:val="0"/>
                <w:sz w:val="16"/>
                <w:szCs w:val="16"/>
              </w:rPr>
            </w:pPr>
            <w:r w:rsidRPr="00A00813">
              <w:rPr>
                <w:rStyle w:val="ac"/>
                <w:rFonts w:ascii="Times New Roman" w:hAnsi="Times New Roman" w:cs="Times New Roman"/>
                <w:b w:val="0"/>
                <w:sz w:val="16"/>
                <w:szCs w:val="16"/>
              </w:rPr>
              <w:t>Электронный вид</w:t>
            </w:r>
          </w:p>
        </w:tc>
        <w:tc>
          <w:tcPr>
            <w:tcW w:w="1559" w:type="dxa"/>
            <w:gridSpan w:val="2"/>
            <w:shd w:val="clear" w:color="auto" w:fill="auto"/>
          </w:tcPr>
          <w:p w:rsidR="00287373" w:rsidRPr="00A00813" w:rsidRDefault="00287373" w:rsidP="0056608B">
            <w:pPr>
              <w:pStyle w:val="TableContents"/>
              <w:spacing w:after="0"/>
              <w:ind w:right="93"/>
              <w:jc w:val="center"/>
              <w:rPr>
                <w:rStyle w:val="ac"/>
                <w:rFonts w:ascii="Times New Roman" w:hAnsi="Times New Roman" w:cs="Times New Roman"/>
                <w:b w:val="0"/>
                <w:sz w:val="16"/>
                <w:szCs w:val="16"/>
              </w:rPr>
            </w:pPr>
            <w:r w:rsidRPr="00A00813">
              <w:rPr>
                <w:rStyle w:val="ac"/>
                <w:rFonts w:ascii="Times New Roman" w:hAnsi="Times New Roman" w:cs="Times New Roman"/>
                <w:b w:val="0"/>
                <w:sz w:val="16"/>
                <w:szCs w:val="16"/>
              </w:rPr>
              <w:t>Бумажный вид</w:t>
            </w:r>
          </w:p>
        </w:tc>
        <w:tc>
          <w:tcPr>
            <w:tcW w:w="3402" w:type="dxa"/>
            <w:shd w:val="clear" w:color="auto" w:fill="auto"/>
          </w:tcPr>
          <w:p w:rsidR="00287373" w:rsidRPr="00A00813" w:rsidRDefault="00287373" w:rsidP="0056608B">
            <w:pPr>
              <w:pStyle w:val="TableContents"/>
              <w:spacing w:after="0"/>
              <w:jc w:val="center"/>
              <w:rPr>
                <w:rStyle w:val="ac"/>
                <w:rFonts w:ascii="Times New Roman" w:hAnsi="Times New Roman" w:cs="Times New Roman"/>
                <w:b w:val="0"/>
                <w:sz w:val="16"/>
                <w:szCs w:val="16"/>
                <w:lang w:val="ru-RU"/>
              </w:rPr>
            </w:pPr>
            <w:r w:rsidRPr="00A00813">
              <w:rPr>
                <w:rStyle w:val="ac"/>
                <w:rFonts w:ascii="Times New Roman" w:hAnsi="Times New Roman" w:cs="Times New Roman"/>
                <w:b w:val="0"/>
                <w:sz w:val="16"/>
                <w:szCs w:val="16"/>
              </w:rPr>
              <w:t>Бумаго-</w:t>
            </w:r>
          </w:p>
          <w:p w:rsidR="00287373" w:rsidRPr="00A00813" w:rsidRDefault="00287373" w:rsidP="0056608B">
            <w:pPr>
              <w:pStyle w:val="TableContents"/>
              <w:spacing w:after="0"/>
              <w:jc w:val="center"/>
              <w:rPr>
                <w:rStyle w:val="ac"/>
                <w:rFonts w:ascii="Times New Roman" w:hAnsi="Times New Roman" w:cs="Times New Roman"/>
                <w:b w:val="0"/>
                <w:sz w:val="16"/>
                <w:szCs w:val="16"/>
              </w:rPr>
            </w:pPr>
            <w:r w:rsidRPr="00A00813">
              <w:rPr>
                <w:rStyle w:val="ac"/>
                <w:rFonts w:ascii="Times New Roman" w:hAnsi="Times New Roman" w:cs="Times New Roman"/>
                <w:b w:val="0"/>
                <w:sz w:val="16"/>
                <w:szCs w:val="16"/>
              </w:rPr>
              <w:t>электронный вид</w:t>
            </w:r>
          </w:p>
        </w:tc>
        <w:tc>
          <w:tcPr>
            <w:tcW w:w="1498" w:type="dxa"/>
            <w:shd w:val="clear" w:color="auto" w:fill="auto"/>
          </w:tcPr>
          <w:p w:rsidR="00287373" w:rsidRPr="00A00813" w:rsidRDefault="00287373" w:rsidP="0056608B">
            <w:pPr>
              <w:pStyle w:val="TableContents"/>
              <w:spacing w:after="0"/>
              <w:jc w:val="center"/>
              <w:rPr>
                <w:rStyle w:val="ac"/>
                <w:rFonts w:ascii="Times New Roman" w:hAnsi="Times New Roman" w:cs="Times New Roman"/>
                <w:b w:val="0"/>
                <w:sz w:val="16"/>
                <w:szCs w:val="16"/>
                <w:lang w:val="ru-RU"/>
              </w:rPr>
            </w:pPr>
            <w:r w:rsidRPr="00A00813">
              <w:rPr>
                <w:rStyle w:val="ac"/>
                <w:rFonts w:ascii="Times New Roman" w:hAnsi="Times New Roman" w:cs="Times New Roman"/>
                <w:b w:val="0"/>
                <w:sz w:val="16"/>
                <w:szCs w:val="16"/>
              </w:rPr>
              <w:t>Электрон</w:t>
            </w:r>
            <w:r w:rsidRPr="00A00813">
              <w:rPr>
                <w:rStyle w:val="ac"/>
                <w:rFonts w:ascii="Times New Roman" w:hAnsi="Times New Roman" w:cs="Times New Roman"/>
                <w:b w:val="0"/>
                <w:sz w:val="16"/>
                <w:szCs w:val="16"/>
                <w:lang w:val="ru-RU"/>
              </w:rPr>
              <w:t>-</w:t>
            </w:r>
          </w:p>
          <w:p w:rsidR="00287373" w:rsidRPr="00A00813" w:rsidRDefault="00287373" w:rsidP="0056608B">
            <w:pPr>
              <w:pStyle w:val="TableContents"/>
              <w:spacing w:after="0"/>
              <w:jc w:val="center"/>
              <w:rPr>
                <w:rStyle w:val="ac"/>
                <w:rFonts w:ascii="Times New Roman" w:hAnsi="Times New Roman" w:cs="Times New Roman"/>
                <w:b w:val="0"/>
                <w:sz w:val="16"/>
                <w:szCs w:val="16"/>
              </w:rPr>
            </w:pPr>
            <w:r w:rsidRPr="00A00813">
              <w:rPr>
                <w:rStyle w:val="ac"/>
                <w:rFonts w:ascii="Times New Roman" w:hAnsi="Times New Roman" w:cs="Times New Roman"/>
                <w:b w:val="0"/>
                <w:sz w:val="16"/>
                <w:szCs w:val="16"/>
              </w:rPr>
              <w:t>ный вид</w:t>
            </w:r>
          </w:p>
        </w:tc>
      </w:tr>
      <w:tr w:rsidR="00287373" w:rsidRPr="00A00813" w:rsidTr="00FE64AB">
        <w:trPr>
          <w:trHeight w:val="449"/>
          <w:jc w:val="center"/>
        </w:trPr>
        <w:tc>
          <w:tcPr>
            <w:tcW w:w="567" w:type="dxa"/>
            <w:vMerge/>
            <w:shd w:val="clear" w:color="auto" w:fill="auto"/>
          </w:tcPr>
          <w:p w:rsidR="00287373" w:rsidRPr="00A00813" w:rsidRDefault="00287373" w:rsidP="0056608B">
            <w:pPr>
              <w:pStyle w:val="TableContents"/>
              <w:spacing w:after="0"/>
              <w:rPr>
                <w:rFonts w:ascii="Times New Roman" w:hAnsi="Times New Roman" w:cs="Times New Roman"/>
                <w:sz w:val="16"/>
                <w:szCs w:val="16"/>
              </w:rPr>
            </w:pPr>
          </w:p>
        </w:tc>
        <w:tc>
          <w:tcPr>
            <w:tcW w:w="2693" w:type="dxa"/>
            <w:vMerge/>
            <w:shd w:val="clear" w:color="auto" w:fill="auto"/>
          </w:tcPr>
          <w:p w:rsidR="00287373" w:rsidRPr="00A00813" w:rsidRDefault="00287373" w:rsidP="0056608B">
            <w:pPr>
              <w:pStyle w:val="TableContents"/>
              <w:spacing w:after="0"/>
              <w:rPr>
                <w:rFonts w:ascii="Times New Roman" w:hAnsi="Times New Roman" w:cs="Times New Roman"/>
                <w:sz w:val="16"/>
                <w:szCs w:val="16"/>
              </w:rPr>
            </w:pPr>
          </w:p>
        </w:tc>
        <w:tc>
          <w:tcPr>
            <w:tcW w:w="2410" w:type="dxa"/>
            <w:vMerge/>
            <w:shd w:val="clear" w:color="auto" w:fill="auto"/>
          </w:tcPr>
          <w:p w:rsidR="00287373" w:rsidRPr="00A00813" w:rsidRDefault="00287373" w:rsidP="0056608B">
            <w:pPr>
              <w:pStyle w:val="TableContents"/>
              <w:spacing w:after="0"/>
              <w:rPr>
                <w:rFonts w:ascii="Times New Roman" w:hAnsi="Times New Roman" w:cs="Times New Roman"/>
                <w:sz w:val="16"/>
                <w:szCs w:val="16"/>
              </w:rPr>
            </w:pPr>
          </w:p>
        </w:tc>
        <w:tc>
          <w:tcPr>
            <w:tcW w:w="1559" w:type="dxa"/>
            <w:shd w:val="clear" w:color="auto" w:fill="auto"/>
          </w:tcPr>
          <w:p w:rsidR="00287373" w:rsidRPr="00A00813" w:rsidRDefault="00287373" w:rsidP="0056608B">
            <w:pPr>
              <w:pStyle w:val="TableContents"/>
              <w:spacing w:after="0"/>
              <w:jc w:val="center"/>
              <w:rPr>
                <w:rStyle w:val="ac"/>
                <w:rFonts w:ascii="Times New Roman" w:hAnsi="Times New Roman" w:cs="Times New Roman"/>
                <w:b w:val="0"/>
                <w:sz w:val="16"/>
                <w:szCs w:val="16"/>
              </w:rPr>
            </w:pPr>
            <w:r w:rsidRPr="00A00813">
              <w:rPr>
                <w:rStyle w:val="ac"/>
                <w:rFonts w:ascii="Times New Roman" w:hAnsi="Times New Roman" w:cs="Times New Roman"/>
                <w:b w:val="0"/>
                <w:sz w:val="16"/>
                <w:szCs w:val="16"/>
              </w:rPr>
              <w:t>Вид документа</w:t>
            </w:r>
          </w:p>
        </w:tc>
        <w:tc>
          <w:tcPr>
            <w:tcW w:w="567" w:type="dxa"/>
            <w:shd w:val="clear" w:color="auto" w:fill="auto"/>
          </w:tcPr>
          <w:p w:rsidR="00287373" w:rsidRPr="00A00813" w:rsidRDefault="00287373" w:rsidP="0056608B">
            <w:pPr>
              <w:pStyle w:val="TableContents"/>
              <w:spacing w:after="0"/>
              <w:jc w:val="center"/>
              <w:rPr>
                <w:rStyle w:val="ac"/>
                <w:rFonts w:ascii="Times New Roman" w:hAnsi="Times New Roman" w:cs="Times New Roman"/>
                <w:b w:val="0"/>
                <w:sz w:val="16"/>
                <w:szCs w:val="16"/>
              </w:rPr>
            </w:pPr>
            <w:r w:rsidRPr="00A00813">
              <w:rPr>
                <w:rStyle w:val="ac"/>
                <w:rFonts w:ascii="Times New Roman" w:hAnsi="Times New Roman" w:cs="Times New Roman"/>
                <w:b w:val="0"/>
                <w:sz w:val="16"/>
                <w:szCs w:val="16"/>
              </w:rPr>
              <w:t>Кол - во</w:t>
            </w:r>
          </w:p>
        </w:tc>
        <w:tc>
          <w:tcPr>
            <w:tcW w:w="1276" w:type="dxa"/>
            <w:shd w:val="clear" w:color="auto" w:fill="auto"/>
          </w:tcPr>
          <w:p w:rsidR="00287373" w:rsidRPr="00A00813" w:rsidRDefault="00287373" w:rsidP="0056608B">
            <w:pPr>
              <w:pStyle w:val="TableContents"/>
              <w:spacing w:after="0"/>
              <w:jc w:val="center"/>
              <w:rPr>
                <w:rStyle w:val="ac"/>
                <w:rFonts w:ascii="Times New Roman" w:hAnsi="Times New Roman" w:cs="Times New Roman"/>
                <w:b w:val="0"/>
                <w:sz w:val="16"/>
                <w:szCs w:val="16"/>
              </w:rPr>
            </w:pPr>
            <w:r w:rsidRPr="00A00813">
              <w:rPr>
                <w:rStyle w:val="ac"/>
                <w:rFonts w:ascii="Times New Roman" w:hAnsi="Times New Roman" w:cs="Times New Roman"/>
                <w:b w:val="0"/>
                <w:sz w:val="16"/>
                <w:szCs w:val="16"/>
              </w:rPr>
              <w:t>Вид документа</w:t>
            </w:r>
          </w:p>
        </w:tc>
        <w:tc>
          <w:tcPr>
            <w:tcW w:w="992" w:type="dxa"/>
            <w:shd w:val="clear" w:color="auto" w:fill="auto"/>
          </w:tcPr>
          <w:p w:rsidR="00287373" w:rsidRPr="00A00813" w:rsidRDefault="00287373" w:rsidP="0056608B">
            <w:pPr>
              <w:pStyle w:val="TableContents"/>
              <w:spacing w:after="0"/>
              <w:jc w:val="center"/>
              <w:rPr>
                <w:rStyle w:val="ac"/>
                <w:rFonts w:ascii="Times New Roman" w:hAnsi="Times New Roman" w:cs="Times New Roman"/>
                <w:b w:val="0"/>
                <w:sz w:val="16"/>
                <w:szCs w:val="16"/>
              </w:rPr>
            </w:pPr>
            <w:r w:rsidRPr="00A00813">
              <w:rPr>
                <w:rStyle w:val="ac"/>
                <w:rFonts w:ascii="Times New Roman" w:hAnsi="Times New Roman" w:cs="Times New Roman"/>
                <w:b w:val="0"/>
                <w:sz w:val="16"/>
                <w:szCs w:val="16"/>
              </w:rPr>
              <w:t>Вид документа</w:t>
            </w:r>
          </w:p>
        </w:tc>
        <w:tc>
          <w:tcPr>
            <w:tcW w:w="567" w:type="dxa"/>
            <w:shd w:val="clear" w:color="auto" w:fill="auto"/>
          </w:tcPr>
          <w:p w:rsidR="00287373" w:rsidRPr="00A00813" w:rsidRDefault="00287373" w:rsidP="0056608B">
            <w:pPr>
              <w:pStyle w:val="TableContents"/>
              <w:spacing w:after="0"/>
              <w:ind w:left="-170"/>
              <w:jc w:val="center"/>
              <w:rPr>
                <w:rStyle w:val="ac"/>
                <w:rFonts w:ascii="Times New Roman" w:hAnsi="Times New Roman" w:cs="Times New Roman"/>
                <w:b w:val="0"/>
                <w:sz w:val="16"/>
                <w:szCs w:val="16"/>
                <w:lang w:val="ru-RU"/>
              </w:rPr>
            </w:pPr>
            <w:r w:rsidRPr="00A00813">
              <w:rPr>
                <w:rStyle w:val="ac"/>
                <w:rFonts w:ascii="Times New Roman" w:hAnsi="Times New Roman" w:cs="Times New Roman"/>
                <w:b w:val="0"/>
                <w:sz w:val="16"/>
                <w:szCs w:val="16"/>
              </w:rPr>
              <w:t>Кол -во</w:t>
            </w:r>
          </w:p>
        </w:tc>
        <w:tc>
          <w:tcPr>
            <w:tcW w:w="3402" w:type="dxa"/>
            <w:shd w:val="clear" w:color="auto" w:fill="auto"/>
          </w:tcPr>
          <w:p w:rsidR="00287373" w:rsidRPr="00A00813" w:rsidRDefault="00287373" w:rsidP="0056608B">
            <w:pPr>
              <w:pStyle w:val="TableContents"/>
              <w:spacing w:after="0"/>
              <w:jc w:val="center"/>
              <w:rPr>
                <w:rStyle w:val="ac"/>
                <w:rFonts w:ascii="Times New Roman" w:hAnsi="Times New Roman" w:cs="Times New Roman"/>
                <w:b w:val="0"/>
                <w:sz w:val="16"/>
                <w:szCs w:val="16"/>
              </w:rPr>
            </w:pPr>
            <w:r w:rsidRPr="00A00813">
              <w:rPr>
                <w:rStyle w:val="ac"/>
                <w:rFonts w:ascii="Times New Roman" w:hAnsi="Times New Roman" w:cs="Times New Roman"/>
                <w:b w:val="0"/>
                <w:sz w:val="16"/>
                <w:szCs w:val="16"/>
              </w:rPr>
              <w:t>Вид документа</w:t>
            </w:r>
          </w:p>
        </w:tc>
        <w:tc>
          <w:tcPr>
            <w:tcW w:w="1498" w:type="dxa"/>
            <w:shd w:val="clear" w:color="auto" w:fill="auto"/>
          </w:tcPr>
          <w:p w:rsidR="00287373" w:rsidRPr="00A00813" w:rsidRDefault="00287373" w:rsidP="0056608B">
            <w:pPr>
              <w:pStyle w:val="TableContents"/>
              <w:spacing w:after="0"/>
              <w:jc w:val="center"/>
              <w:rPr>
                <w:rStyle w:val="ac"/>
                <w:rFonts w:ascii="Times New Roman" w:hAnsi="Times New Roman" w:cs="Times New Roman"/>
                <w:b w:val="0"/>
                <w:sz w:val="16"/>
                <w:szCs w:val="16"/>
              </w:rPr>
            </w:pPr>
            <w:r w:rsidRPr="00A00813">
              <w:rPr>
                <w:rStyle w:val="ac"/>
                <w:rFonts w:ascii="Times New Roman" w:hAnsi="Times New Roman" w:cs="Times New Roman"/>
                <w:b w:val="0"/>
                <w:sz w:val="16"/>
                <w:szCs w:val="16"/>
              </w:rPr>
              <w:t>Вид документа</w:t>
            </w:r>
          </w:p>
        </w:tc>
      </w:tr>
      <w:tr w:rsidR="00287373" w:rsidRPr="00A00813" w:rsidTr="00FE64AB">
        <w:trPr>
          <w:trHeight w:val="261"/>
          <w:jc w:val="center"/>
        </w:trPr>
        <w:tc>
          <w:tcPr>
            <w:tcW w:w="15531" w:type="dxa"/>
            <w:gridSpan w:val="10"/>
            <w:shd w:val="clear" w:color="auto" w:fill="auto"/>
          </w:tcPr>
          <w:p w:rsidR="00287373" w:rsidRPr="00960642" w:rsidRDefault="00287373" w:rsidP="0056608B">
            <w:pPr>
              <w:pStyle w:val="TableContents"/>
              <w:spacing w:after="0"/>
              <w:ind w:left="567"/>
              <w:jc w:val="center"/>
              <w:rPr>
                <w:rStyle w:val="ac"/>
                <w:rFonts w:ascii="Times New Roman" w:hAnsi="Times New Roman" w:cs="Times New Roman"/>
                <w:b w:val="0"/>
                <w:sz w:val="16"/>
                <w:szCs w:val="16"/>
                <w:lang w:val="ru-RU"/>
              </w:rPr>
            </w:pPr>
            <w:r>
              <w:rPr>
                <w:rStyle w:val="ac"/>
                <w:rFonts w:ascii="Times New Roman" w:hAnsi="Times New Roman" w:cs="Times New Roman"/>
                <w:b w:val="0"/>
                <w:sz w:val="16"/>
                <w:szCs w:val="16"/>
              </w:rPr>
              <w:t>Зачисление в общеобразовательн</w:t>
            </w:r>
            <w:r>
              <w:rPr>
                <w:rStyle w:val="ac"/>
                <w:rFonts w:ascii="Times New Roman" w:hAnsi="Times New Roman" w:cs="Times New Roman"/>
                <w:b w:val="0"/>
                <w:sz w:val="16"/>
                <w:szCs w:val="16"/>
                <w:lang w:val="ru-RU"/>
              </w:rPr>
              <w:t>ую</w:t>
            </w:r>
            <w:r w:rsidRPr="00A00813">
              <w:rPr>
                <w:rStyle w:val="ac"/>
                <w:rFonts w:ascii="Times New Roman" w:hAnsi="Times New Roman" w:cs="Times New Roman"/>
                <w:b w:val="0"/>
                <w:sz w:val="16"/>
                <w:szCs w:val="16"/>
              </w:rPr>
              <w:t xml:space="preserve"> </w:t>
            </w:r>
            <w:r>
              <w:rPr>
                <w:rStyle w:val="ac"/>
                <w:rFonts w:ascii="Times New Roman" w:hAnsi="Times New Roman" w:cs="Times New Roman"/>
                <w:b w:val="0"/>
                <w:sz w:val="16"/>
                <w:szCs w:val="16"/>
                <w:lang w:val="ru-RU"/>
              </w:rPr>
              <w:t xml:space="preserve">организацию </w:t>
            </w:r>
          </w:p>
        </w:tc>
      </w:tr>
      <w:tr w:rsidR="00287373" w:rsidRPr="00A00813" w:rsidTr="00FE64AB">
        <w:trPr>
          <w:trHeight w:val="754"/>
          <w:jc w:val="center"/>
        </w:trPr>
        <w:tc>
          <w:tcPr>
            <w:tcW w:w="567" w:type="dxa"/>
            <w:shd w:val="clear" w:color="auto" w:fill="auto"/>
          </w:tcPr>
          <w:p w:rsidR="00287373" w:rsidRPr="00A00813" w:rsidRDefault="00287373" w:rsidP="0056608B">
            <w:pPr>
              <w:pStyle w:val="TableContents"/>
              <w:spacing w:after="0"/>
              <w:rPr>
                <w:rFonts w:ascii="Times New Roman" w:hAnsi="Times New Roman" w:cs="Times New Roman"/>
                <w:sz w:val="16"/>
                <w:szCs w:val="16"/>
              </w:rPr>
            </w:pPr>
            <w:r w:rsidRPr="00A00813">
              <w:rPr>
                <w:rFonts w:ascii="Times New Roman" w:hAnsi="Times New Roman" w:cs="Times New Roman"/>
                <w:sz w:val="16"/>
                <w:szCs w:val="16"/>
                <w:lang w:val="ru-RU"/>
              </w:rPr>
              <w:t>1</w:t>
            </w:r>
          </w:p>
        </w:tc>
        <w:tc>
          <w:tcPr>
            <w:tcW w:w="2693" w:type="dxa"/>
            <w:shd w:val="clear" w:color="auto" w:fill="auto"/>
          </w:tcPr>
          <w:p w:rsidR="00287373" w:rsidRPr="00A00813" w:rsidRDefault="00287373" w:rsidP="0056608B">
            <w:pPr>
              <w:pStyle w:val="TableContents"/>
              <w:spacing w:after="0"/>
              <w:ind w:right="-108"/>
              <w:rPr>
                <w:rFonts w:ascii="Times New Roman" w:hAnsi="Times New Roman" w:cs="Times New Roman"/>
                <w:sz w:val="16"/>
                <w:szCs w:val="16"/>
                <w:lang w:val="ru-RU"/>
              </w:rPr>
            </w:pPr>
            <w:r w:rsidRPr="00A00813">
              <w:rPr>
                <w:rFonts w:ascii="Times New Roman" w:hAnsi="Times New Roman" w:cs="Times New Roman"/>
                <w:sz w:val="16"/>
                <w:szCs w:val="16"/>
                <w:lang w:val="ru-RU"/>
              </w:rPr>
              <w:t>заявление о зачислении ребенка в ООО</w:t>
            </w:r>
          </w:p>
        </w:tc>
        <w:tc>
          <w:tcPr>
            <w:tcW w:w="2410"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lang w:val="ru-RU"/>
              </w:rPr>
            </w:pPr>
            <w:r w:rsidRPr="00A00813">
              <w:rPr>
                <w:rFonts w:ascii="Times New Roman" w:hAnsi="Times New Roman" w:cs="Times New Roman"/>
                <w:sz w:val="16"/>
                <w:szCs w:val="16"/>
              </w:rPr>
              <w:t> </w:t>
            </w:r>
          </w:p>
        </w:tc>
        <w:tc>
          <w:tcPr>
            <w:tcW w:w="1559"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rPr>
            </w:pPr>
            <w:r w:rsidRPr="00A00813">
              <w:rPr>
                <w:rFonts w:ascii="Times New Roman" w:hAnsi="Times New Roman" w:cs="Times New Roman"/>
                <w:sz w:val="16"/>
                <w:szCs w:val="16"/>
              </w:rPr>
              <w:t>оригинал</w:t>
            </w:r>
          </w:p>
        </w:tc>
        <w:tc>
          <w:tcPr>
            <w:tcW w:w="567"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rPr>
            </w:pPr>
            <w:r w:rsidRPr="00A00813">
              <w:rPr>
                <w:rFonts w:ascii="Times New Roman" w:hAnsi="Times New Roman" w:cs="Times New Roman"/>
                <w:sz w:val="16"/>
                <w:szCs w:val="16"/>
              </w:rPr>
              <w:t>1</w:t>
            </w:r>
          </w:p>
        </w:tc>
        <w:tc>
          <w:tcPr>
            <w:tcW w:w="1276" w:type="dxa"/>
            <w:shd w:val="clear" w:color="auto" w:fill="auto"/>
          </w:tcPr>
          <w:p w:rsidR="00287373" w:rsidRPr="00A00813" w:rsidRDefault="00287373" w:rsidP="0056608B">
            <w:pPr>
              <w:pStyle w:val="TableContents"/>
              <w:spacing w:after="0"/>
              <w:ind w:hanging="255"/>
              <w:jc w:val="center"/>
              <w:rPr>
                <w:rFonts w:ascii="Times New Roman" w:hAnsi="Times New Roman" w:cs="Times New Roman"/>
                <w:sz w:val="16"/>
                <w:szCs w:val="16"/>
              </w:rPr>
            </w:pPr>
            <w:r w:rsidRPr="00A00813">
              <w:rPr>
                <w:rFonts w:ascii="Times New Roman" w:hAnsi="Times New Roman" w:cs="Times New Roman"/>
                <w:sz w:val="16"/>
                <w:szCs w:val="16"/>
              </w:rPr>
              <w:t>-</w:t>
            </w:r>
          </w:p>
        </w:tc>
        <w:tc>
          <w:tcPr>
            <w:tcW w:w="992"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rPr>
            </w:pPr>
            <w:r w:rsidRPr="00A00813">
              <w:rPr>
                <w:rFonts w:ascii="Times New Roman" w:hAnsi="Times New Roman" w:cs="Times New Roman"/>
                <w:sz w:val="16"/>
                <w:szCs w:val="16"/>
              </w:rPr>
              <w:t>оригинал</w:t>
            </w:r>
          </w:p>
        </w:tc>
        <w:tc>
          <w:tcPr>
            <w:tcW w:w="567"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rPr>
            </w:pPr>
            <w:r w:rsidRPr="00A00813">
              <w:rPr>
                <w:rFonts w:ascii="Times New Roman" w:hAnsi="Times New Roman" w:cs="Times New Roman"/>
                <w:sz w:val="16"/>
                <w:szCs w:val="16"/>
              </w:rPr>
              <w:t>1</w:t>
            </w:r>
          </w:p>
        </w:tc>
        <w:tc>
          <w:tcPr>
            <w:tcW w:w="3402" w:type="dxa"/>
            <w:shd w:val="clear" w:color="auto" w:fill="auto"/>
          </w:tcPr>
          <w:p w:rsidR="00287373" w:rsidRPr="00A00813" w:rsidRDefault="00287373" w:rsidP="0056608B">
            <w:pPr>
              <w:pStyle w:val="TableContents"/>
              <w:spacing w:after="0"/>
              <w:ind w:left="-92" w:right="-125"/>
              <w:rPr>
                <w:rFonts w:ascii="Times New Roman" w:hAnsi="Times New Roman" w:cs="Times New Roman"/>
                <w:sz w:val="16"/>
                <w:szCs w:val="16"/>
                <w:lang w:val="ru-RU"/>
              </w:rPr>
            </w:pPr>
            <w:r w:rsidRPr="00A00813">
              <w:rPr>
                <w:rFonts w:ascii="Times New Roman" w:hAnsi="Times New Roman" w:cs="Times New Roman"/>
                <w:sz w:val="16"/>
                <w:szCs w:val="16"/>
                <w:lang w:val="ru-RU"/>
              </w:rPr>
              <w:t>1. скан-копия документа, сформированного в бумажном виде 2.Факсимильное сообщение, содержащее документ, сформированный в бумажном виде</w:t>
            </w:r>
          </w:p>
        </w:tc>
        <w:tc>
          <w:tcPr>
            <w:tcW w:w="1498" w:type="dxa"/>
            <w:shd w:val="clear" w:color="auto" w:fill="auto"/>
          </w:tcPr>
          <w:p w:rsidR="00287373" w:rsidRPr="00A00813" w:rsidRDefault="00287373" w:rsidP="0056608B">
            <w:pPr>
              <w:pStyle w:val="TableContents"/>
              <w:spacing w:after="0"/>
              <w:ind w:left="-108" w:right="-28"/>
              <w:jc w:val="center"/>
              <w:rPr>
                <w:rFonts w:ascii="Times New Roman" w:hAnsi="Times New Roman" w:cs="Times New Roman"/>
                <w:sz w:val="16"/>
                <w:szCs w:val="16"/>
                <w:lang w:val="ru-RU"/>
              </w:rPr>
            </w:pPr>
            <w:r w:rsidRPr="00A00813">
              <w:rPr>
                <w:rFonts w:ascii="Times New Roman" w:hAnsi="Times New Roman" w:cs="Times New Roman"/>
                <w:sz w:val="16"/>
                <w:szCs w:val="16"/>
                <w:lang w:val="ru-RU"/>
              </w:rPr>
              <w:t>электронный документ, заверенный ЭЦП получателем услуги</w:t>
            </w:r>
          </w:p>
        </w:tc>
      </w:tr>
      <w:tr w:rsidR="00287373" w:rsidRPr="00A00813" w:rsidTr="00FE64AB">
        <w:trPr>
          <w:trHeight w:val="763"/>
          <w:jc w:val="center"/>
        </w:trPr>
        <w:tc>
          <w:tcPr>
            <w:tcW w:w="567" w:type="dxa"/>
            <w:shd w:val="clear" w:color="auto" w:fill="auto"/>
          </w:tcPr>
          <w:p w:rsidR="00287373" w:rsidRPr="00A00813" w:rsidRDefault="00287373" w:rsidP="0056608B">
            <w:pPr>
              <w:pStyle w:val="TableContents"/>
              <w:spacing w:after="0"/>
              <w:rPr>
                <w:rFonts w:ascii="Times New Roman" w:hAnsi="Times New Roman" w:cs="Times New Roman"/>
                <w:sz w:val="16"/>
                <w:szCs w:val="16"/>
                <w:lang w:val="ru-RU"/>
              </w:rPr>
            </w:pPr>
            <w:r w:rsidRPr="00A00813">
              <w:rPr>
                <w:rFonts w:ascii="Times New Roman" w:hAnsi="Times New Roman" w:cs="Times New Roman"/>
                <w:sz w:val="16"/>
                <w:szCs w:val="16"/>
                <w:lang w:val="ru-RU"/>
              </w:rPr>
              <w:t>2</w:t>
            </w:r>
          </w:p>
        </w:tc>
        <w:tc>
          <w:tcPr>
            <w:tcW w:w="2693" w:type="dxa"/>
            <w:shd w:val="clear" w:color="auto" w:fill="auto"/>
          </w:tcPr>
          <w:p w:rsidR="00287373" w:rsidRPr="00A00813" w:rsidRDefault="00287373" w:rsidP="0056608B">
            <w:pPr>
              <w:pStyle w:val="TableContents"/>
              <w:spacing w:after="0"/>
              <w:ind w:right="-108"/>
              <w:rPr>
                <w:rFonts w:ascii="Times New Roman" w:hAnsi="Times New Roman" w:cs="Times New Roman"/>
                <w:sz w:val="16"/>
                <w:szCs w:val="16"/>
                <w:lang w:val="ru-RU"/>
              </w:rPr>
            </w:pPr>
            <w:r w:rsidRPr="00A00813">
              <w:rPr>
                <w:rFonts w:ascii="Times New Roman" w:hAnsi="Times New Roman" w:cs="Times New Roman"/>
                <w:sz w:val="16"/>
                <w:szCs w:val="16"/>
                <w:lang w:val="ru-RU"/>
              </w:rPr>
              <w:t>документ, удостоверяющий личность получателя услуги</w:t>
            </w:r>
          </w:p>
        </w:tc>
        <w:tc>
          <w:tcPr>
            <w:tcW w:w="2410"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lang w:val="ru-RU"/>
              </w:rPr>
            </w:pPr>
            <w:r w:rsidRPr="00A00813">
              <w:rPr>
                <w:rFonts w:ascii="Times New Roman" w:hAnsi="Times New Roman" w:cs="Times New Roman"/>
                <w:sz w:val="16"/>
                <w:szCs w:val="16"/>
              </w:rPr>
              <w:t> </w:t>
            </w:r>
          </w:p>
        </w:tc>
        <w:tc>
          <w:tcPr>
            <w:tcW w:w="1559" w:type="dxa"/>
            <w:shd w:val="clear" w:color="auto" w:fill="auto"/>
          </w:tcPr>
          <w:p w:rsidR="00287373" w:rsidRPr="00A00813" w:rsidRDefault="00287373" w:rsidP="0056608B">
            <w:pPr>
              <w:pStyle w:val="TableContents"/>
              <w:spacing w:after="0"/>
              <w:ind w:firstLine="28"/>
              <w:jc w:val="center"/>
              <w:rPr>
                <w:rFonts w:ascii="Times New Roman" w:hAnsi="Times New Roman" w:cs="Times New Roman"/>
                <w:sz w:val="16"/>
                <w:szCs w:val="16"/>
              </w:rPr>
            </w:pPr>
            <w:r w:rsidRPr="00A00813">
              <w:rPr>
                <w:rFonts w:ascii="Times New Roman" w:hAnsi="Times New Roman" w:cs="Times New Roman"/>
                <w:sz w:val="16"/>
                <w:szCs w:val="16"/>
              </w:rPr>
              <w:t>оригинал предъявляется при обращении</w:t>
            </w:r>
          </w:p>
        </w:tc>
        <w:tc>
          <w:tcPr>
            <w:tcW w:w="567"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rPr>
            </w:pPr>
            <w:r w:rsidRPr="00A00813">
              <w:rPr>
                <w:rFonts w:ascii="Times New Roman" w:hAnsi="Times New Roman" w:cs="Times New Roman"/>
                <w:sz w:val="16"/>
                <w:szCs w:val="16"/>
              </w:rPr>
              <w:t>-</w:t>
            </w:r>
          </w:p>
        </w:tc>
        <w:tc>
          <w:tcPr>
            <w:tcW w:w="1276"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rPr>
            </w:pPr>
            <w:r w:rsidRPr="00A00813">
              <w:rPr>
                <w:rFonts w:ascii="Times New Roman" w:hAnsi="Times New Roman" w:cs="Times New Roman"/>
                <w:sz w:val="16"/>
                <w:szCs w:val="16"/>
              </w:rPr>
              <w:t>-</w:t>
            </w:r>
          </w:p>
        </w:tc>
        <w:tc>
          <w:tcPr>
            <w:tcW w:w="992"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rPr>
            </w:pPr>
            <w:r w:rsidRPr="00A00813">
              <w:rPr>
                <w:rFonts w:ascii="Times New Roman" w:hAnsi="Times New Roman" w:cs="Times New Roman"/>
                <w:sz w:val="16"/>
                <w:szCs w:val="16"/>
              </w:rPr>
              <w:t>копия</w:t>
            </w:r>
          </w:p>
        </w:tc>
        <w:tc>
          <w:tcPr>
            <w:tcW w:w="567" w:type="dxa"/>
            <w:shd w:val="clear" w:color="auto" w:fill="auto"/>
          </w:tcPr>
          <w:p w:rsidR="00287373" w:rsidRPr="00A00813" w:rsidRDefault="00287373" w:rsidP="0056608B">
            <w:pPr>
              <w:pStyle w:val="TableContents"/>
              <w:spacing w:after="0"/>
              <w:ind w:firstLine="37"/>
              <w:jc w:val="center"/>
              <w:rPr>
                <w:rFonts w:ascii="Times New Roman" w:hAnsi="Times New Roman" w:cs="Times New Roman"/>
                <w:sz w:val="16"/>
                <w:szCs w:val="16"/>
              </w:rPr>
            </w:pPr>
            <w:r w:rsidRPr="00A00813">
              <w:rPr>
                <w:rFonts w:ascii="Times New Roman" w:hAnsi="Times New Roman" w:cs="Times New Roman"/>
                <w:sz w:val="16"/>
                <w:szCs w:val="16"/>
              </w:rPr>
              <w:t>1</w:t>
            </w:r>
          </w:p>
        </w:tc>
        <w:tc>
          <w:tcPr>
            <w:tcW w:w="3402" w:type="dxa"/>
            <w:shd w:val="clear" w:color="auto" w:fill="auto"/>
          </w:tcPr>
          <w:p w:rsidR="00287373" w:rsidRPr="00A00813" w:rsidRDefault="00287373" w:rsidP="0056608B">
            <w:pPr>
              <w:pStyle w:val="TableContents"/>
              <w:spacing w:after="0"/>
              <w:ind w:left="-92" w:right="-125"/>
              <w:rPr>
                <w:rFonts w:ascii="Times New Roman" w:hAnsi="Times New Roman" w:cs="Times New Roman"/>
                <w:sz w:val="16"/>
                <w:szCs w:val="16"/>
                <w:lang w:val="ru-RU"/>
              </w:rPr>
            </w:pPr>
            <w:r w:rsidRPr="00A00813">
              <w:rPr>
                <w:rFonts w:ascii="Times New Roman" w:hAnsi="Times New Roman" w:cs="Times New Roman"/>
                <w:sz w:val="16"/>
                <w:szCs w:val="16"/>
                <w:lang w:val="ru-RU"/>
              </w:rPr>
              <w:t>1. скан-копия документа, сформированного в бумажном виде 2. факсимильное сообщение, содержащее документ, сформированный в бумажном виде</w:t>
            </w:r>
          </w:p>
        </w:tc>
        <w:tc>
          <w:tcPr>
            <w:tcW w:w="1498"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rPr>
            </w:pPr>
            <w:r w:rsidRPr="00A00813">
              <w:rPr>
                <w:rFonts w:ascii="Times New Roman" w:hAnsi="Times New Roman" w:cs="Times New Roman"/>
                <w:sz w:val="16"/>
                <w:szCs w:val="16"/>
              </w:rPr>
              <w:t>-</w:t>
            </w:r>
          </w:p>
        </w:tc>
      </w:tr>
      <w:tr w:rsidR="00287373" w:rsidRPr="00A00813" w:rsidTr="00FE64AB">
        <w:trPr>
          <w:trHeight w:val="880"/>
          <w:jc w:val="center"/>
        </w:trPr>
        <w:tc>
          <w:tcPr>
            <w:tcW w:w="567" w:type="dxa"/>
            <w:shd w:val="clear" w:color="auto" w:fill="auto"/>
          </w:tcPr>
          <w:p w:rsidR="00287373" w:rsidRPr="00A00813" w:rsidRDefault="00287373" w:rsidP="0056608B">
            <w:pPr>
              <w:pStyle w:val="TableContents"/>
              <w:spacing w:after="0"/>
              <w:rPr>
                <w:rFonts w:ascii="Times New Roman" w:hAnsi="Times New Roman" w:cs="Times New Roman"/>
                <w:sz w:val="16"/>
                <w:szCs w:val="16"/>
                <w:lang w:val="ru-RU"/>
              </w:rPr>
            </w:pPr>
            <w:r w:rsidRPr="00A00813">
              <w:rPr>
                <w:rFonts w:ascii="Times New Roman" w:hAnsi="Times New Roman" w:cs="Times New Roman"/>
                <w:sz w:val="16"/>
                <w:szCs w:val="16"/>
                <w:lang w:val="ru-RU"/>
              </w:rPr>
              <w:t>3</w:t>
            </w:r>
          </w:p>
        </w:tc>
        <w:tc>
          <w:tcPr>
            <w:tcW w:w="2693" w:type="dxa"/>
            <w:shd w:val="clear" w:color="auto" w:fill="auto"/>
          </w:tcPr>
          <w:p w:rsidR="00287373" w:rsidRPr="00A00813" w:rsidRDefault="00287373" w:rsidP="0056608B">
            <w:pPr>
              <w:pStyle w:val="TableContents"/>
              <w:spacing w:after="0"/>
              <w:ind w:right="-108"/>
              <w:rPr>
                <w:rFonts w:ascii="Times New Roman" w:hAnsi="Times New Roman" w:cs="Times New Roman"/>
                <w:sz w:val="16"/>
                <w:szCs w:val="16"/>
                <w:lang w:val="ru-RU"/>
              </w:rPr>
            </w:pPr>
            <w:r w:rsidRPr="00A00813">
              <w:rPr>
                <w:rFonts w:ascii="Times New Roman" w:hAnsi="Times New Roman" w:cs="Times New Roman"/>
                <w:sz w:val="16"/>
                <w:szCs w:val="16"/>
                <w:lang w:val="ru-RU"/>
              </w:rPr>
              <w:t>документ, удостоверяющи</w:t>
            </w:r>
            <w:r>
              <w:rPr>
                <w:rFonts w:ascii="Times New Roman" w:hAnsi="Times New Roman" w:cs="Times New Roman"/>
                <w:sz w:val="16"/>
                <w:szCs w:val="16"/>
                <w:lang w:val="ru-RU"/>
              </w:rPr>
              <w:t>е</w:t>
            </w:r>
            <w:r w:rsidRPr="00A00813">
              <w:rPr>
                <w:rFonts w:ascii="Times New Roman" w:hAnsi="Times New Roman" w:cs="Times New Roman"/>
                <w:sz w:val="16"/>
                <w:szCs w:val="16"/>
                <w:lang w:val="ru-RU"/>
              </w:rPr>
              <w:t xml:space="preserve"> личность лица, действующего от имени законного представителя ребенка на основании доверенности</w:t>
            </w:r>
          </w:p>
        </w:tc>
        <w:tc>
          <w:tcPr>
            <w:tcW w:w="2410" w:type="dxa"/>
            <w:shd w:val="clear" w:color="auto" w:fill="auto"/>
          </w:tcPr>
          <w:p w:rsidR="00287373" w:rsidRPr="00A00813" w:rsidRDefault="00287373" w:rsidP="0056608B">
            <w:pPr>
              <w:pStyle w:val="TableContents"/>
              <w:spacing w:after="0"/>
              <w:ind w:left="-45" w:right="-12"/>
              <w:jc w:val="center"/>
              <w:rPr>
                <w:rFonts w:ascii="Times New Roman" w:hAnsi="Times New Roman" w:cs="Times New Roman"/>
                <w:sz w:val="16"/>
                <w:szCs w:val="16"/>
                <w:lang w:val="ru-RU"/>
              </w:rPr>
            </w:pPr>
            <w:r w:rsidRPr="00A00813">
              <w:rPr>
                <w:rFonts w:ascii="Times New Roman" w:hAnsi="Times New Roman" w:cs="Times New Roman"/>
                <w:sz w:val="16"/>
                <w:szCs w:val="16"/>
                <w:lang w:val="ru-RU"/>
              </w:rPr>
              <w:t>при подаче документов лицом, действующим от имени законного представителя ребенка на основании доверенности</w:t>
            </w:r>
          </w:p>
        </w:tc>
        <w:tc>
          <w:tcPr>
            <w:tcW w:w="1559"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lang w:val="ru-RU"/>
              </w:rPr>
            </w:pPr>
            <w:r w:rsidRPr="00A00813">
              <w:rPr>
                <w:rFonts w:ascii="Times New Roman" w:hAnsi="Times New Roman" w:cs="Times New Roman"/>
                <w:sz w:val="16"/>
                <w:szCs w:val="16"/>
                <w:lang w:val="ru-RU"/>
              </w:rPr>
              <w:t>оригинал предъявляет-ся при обращении</w:t>
            </w:r>
          </w:p>
        </w:tc>
        <w:tc>
          <w:tcPr>
            <w:tcW w:w="567"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rPr>
            </w:pPr>
            <w:r w:rsidRPr="00A00813">
              <w:rPr>
                <w:rFonts w:ascii="Times New Roman" w:hAnsi="Times New Roman" w:cs="Times New Roman"/>
                <w:sz w:val="16"/>
                <w:szCs w:val="16"/>
              </w:rPr>
              <w:t>-</w:t>
            </w:r>
          </w:p>
        </w:tc>
        <w:tc>
          <w:tcPr>
            <w:tcW w:w="1276"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rPr>
            </w:pPr>
            <w:r w:rsidRPr="00A00813">
              <w:rPr>
                <w:rFonts w:ascii="Times New Roman" w:hAnsi="Times New Roman" w:cs="Times New Roman"/>
                <w:sz w:val="16"/>
                <w:szCs w:val="16"/>
              </w:rPr>
              <w:t>УЭК</w:t>
            </w:r>
          </w:p>
        </w:tc>
        <w:tc>
          <w:tcPr>
            <w:tcW w:w="992"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rPr>
            </w:pPr>
            <w:r w:rsidRPr="00A00813">
              <w:rPr>
                <w:rFonts w:ascii="Times New Roman" w:hAnsi="Times New Roman" w:cs="Times New Roman"/>
                <w:sz w:val="16"/>
                <w:szCs w:val="16"/>
              </w:rPr>
              <w:t>копия</w:t>
            </w:r>
          </w:p>
        </w:tc>
        <w:tc>
          <w:tcPr>
            <w:tcW w:w="567"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rPr>
            </w:pPr>
            <w:r w:rsidRPr="00A00813">
              <w:rPr>
                <w:rFonts w:ascii="Times New Roman" w:hAnsi="Times New Roman" w:cs="Times New Roman"/>
                <w:sz w:val="16"/>
                <w:szCs w:val="16"/>
              </w:rPr>
              <w:t>1</w:t>
            </w:r>
          </w:p>
        </w:tc>
        <w:tc>
          <w:tcPr>
            <w:tcW w:w="3402" w:type="dxa"/>
            <w:shd w:val="clear" w:color="auto" w:fill="auto"/>
          </w:tcPr>
          <w:p w:rsidR="00287373" w:rsidRPr="00A00813" w:rsidRDefault="00287373" w:rsidP="0056608B">
            <w:pPr>
              <w:pStyle w:val="TableContents"/>
              <w:spacing w:after="0"/>
              <w:ind w:left="-92" w:right="-125"/>
              <w:rPr>
                <w:rFonts w:ascii="Times New Roman" w:hAnsi="Times New Roman" w:cs="Times New Roman"/>
                <w:sz w:val="16"/>
                <w:szCs w:val="16"/>
                <w:lang w:val="ru-RU"/>
              </w:rPr>
            </w:pPr>
            <w:r w:rsidRPr="00A00813">
              <w:rPr>
                <w:rFonts w:ascii="Times New Roman" w:hAnsi="Times New Roman" w:cs="Times New Roman"/>
                <w:sz w:val="16"/>
                <w:szCs w:val="16"/>
                <w:lang w:val="ru-RU"/>
              </w:rPr>
              <w:t>1. скан-копия документа, сформированного в бумажном виде 2. факсимильное сообщение, содержащее документ, сформированный в бумажном виде</w:t>
            </w:r>
          </w:p>
        </w:tc>
        <w:tc>
          <w:tcPr>
            <w:tcW w:w="1498"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rPr>
            </w:pPr>
            <w:r w:rsidRPr="00A00813">
              <w:rPr>
                <w:rFonts w:ascii="Times New Roman" w:hAnsi="Times New Roman" w:cs="Times New Roman"/>
                <w:sz w:val="16"/>
                <w:szCs w:val="16"/>
              </w:rPr>
              <w:t>УЭК</w:t>
            </w:r>
          </w:p>
        </w:tc>
      </w:tr>
      <w:tr w:rsidR="00287373" w:rsidRPr="00A00813" w:rsidTr="00FE64AB">
        <w:trPr>
          <w:trHeight w:val="66"/>
          <w:jc w:val="center"/>
        </w:trPr>
        <w:tc>
          <w:tcPr>
            <w:tcW w:w="567" w:type="dxa"/>
            <w:shd w:val="clear" w:color="auto" w:fill="auto"/>
          </w:tcPr>
          <w:p w:rsidR="00287373" w:rsidRPr="00A00813" w:rsidRDefault="00287373" w:rsidP="0056608B">
            <w:pPr>
              <w:pStyle w:val="TableContents"/>
              <w:spacing w:after="0"/>
              <w:rPr>
                <w:rFonts w:ascii="Times New Roman" w:hAnsi="Times New Roman" w:cs="Times New Roman"/>
                <w:sz w:val="16"/>
                <w:szCs w:val="16"/>
                <w:lang w:val="ru-RU"/>
              </w:rPr>
            </w:pPr>
            <w:r w:rsidRPr="00A00813">
              <w:rPr>
                <w:rFonts w:ascii="Times New Roman" w:hAnsi="Times New Roman" w:cs="Times New Roman"/>
                <w:sz w:val="16"/>
                <w:szCs w:val="16"/>
                <w:lang w:val="ru-RU"/>
              </w:rPr>
              <w:t>4</w:t>
            </w:r>
          </w:p>
        </w:tc>
        <w:tc>
          <w:tcPr>
            <w:tcW w:w="2693" w:type="dxa"/>
            <w:shd w:val="clear" w:color="auto" w:fill="auto"/>
          </w:tcPr>
          <w:p w:rsidR="00287373" w:rsidRPr="00A00813" w:rsidRDefault="00287373" w:rsidP="0056608B">
            <w:pPr>
              <w:pStyle w:val="TableContents"/>
              <w:spacing w:after="0"/>
              <w:ind w:right="-108"/>
              <w:rPr>
                <w:rFonts w:ascii="Times New Roman" w:hAnsi="Times New Roman" w:cs="Times New Roman"/>
                <w:sz w:val="16"/>
                <w:szCs w:val="16"/>
                <w:lang w:val="ru-RU"/>
              </w:rPr>
            </w:pPr>
            <w:r w:rsidRPr="00A00813">
              <w:rPr>
                <w:rFonts w:ascii="Times New Roman" w:hAnsi="Times New Roman" w:cs="Times New Roman"/>
                <w:sz w:val="16"/>
                <w:szCs w:val="16"/>
                <w:lang w:val="ru-RU"/>
              </w:rPr>
              <w:t>документ, подтверждающий право представлять интересы ребенка</w:t>
            </w:r>
          </w:p>
        </w:tc>
        <w:tc>
          <w:tcPr>
            <w:tcW w:w="2410" w:type="dxa"/>
            <w:shd w:val="clear" w:color="auto" w:fill="auto"/>
          </w:tcPr>
          <w:p w:rsidR="00287373" w:rsidRPr="00A00813" w:rsidRDefault="00287373" w:rsidP="0056608B">
            <w:pPr>
              <w:pStyle w:val="TableContents"/>
              <w:spacing w:after="0"/>
              <w:ind w:left="-45" w:right="-12"/>
              <w:jc w:val="center"/>
              <w:rPr>
                <w:rFonts w:ascii="Times New Roman" w:hAnsi="Times New Roman" w:cs="Times New Roman"/>
                <w:sz w:val="16"/>
                <w:szCs w:val="16"/>
                <w:lang w:val="ru-RU"/>
              </w:rPr>
            </w:pPr>
            <w:r w:rsidRPr="00A00813">
              <w:rPr>
                <w:rFonts w:ascii="Times New Roman" w:hAnsi="Times New Roman" w:cs="Times New Roman"/>
                <w:sz w:val="16"/>
                <w:szCs w:val="16"/>
                <w:lang w:val="ru-RU"/>
              </w:rPr>
              <w:t>при подаче документов лицом, действующим от имени законного представителя ребенка на основании доверенности</w:t>
            </w:r>
          </w:p>
        </w:tc>
        <w:tc>
          <w:tcPr>
            <w:tcW w:w="1559" w:type="dxa"/>
            <w:shd w:val="clear" w:color="auto" w:fill="auto"/>
          </w:tcPr>
          <w:p w:rsidR="00287373" w:rsidRPr="00A00813" w:rsidRDefault="00287373" w:rsidP="0056608B">
            <w:pPr>
              <w:pStyle w:val="TableContents"/>
              <w:spacing w:after="0"/>
              <w:ind w:hanging="114"/>
              <w:jc w:val="center"/>
              <w:rPr>
                <w:rFonts w:ascii="Times New Roman" w:hAnsi="Times New Roman" w:cs="Times New Roman"/>
                <w:sz w:val="16"/>
                <w:szCs w:val="16"/>
                <w:lang w:val="ru-RU"/>
              </w:rPr>
            </w:pPr>
            <w:r w:rsidRPr="00A00813">
              <w:rPr>
                <w:rFonts w:ascii="Times New Roman" w:hAnsi="Times New Roman" w:cs="Times New Roman"/>
                <w:sz w:val="16"/>
                <w:szCs w:val="16"/>
                <w:lang w:val="ru-RU"/>
              </w:rPr>
              <w:t>Оригинал предъявляет-ся при обращении</w:t>
            </w:r>
          </w:p>
        </w:tc>
        <w:tc>
          <w:tcPr>
            <w:tcW w:w="567"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rPr>
            </w:pPr>
            <w:r w:rsidRPr="00A00813">
              <w:rPr>
                <w:rFonts w:ascii="Times New Roman" w:hAnsi="Times New Roman" w:cs="Times New Roman"/>
                <w:sz w:val="16"/>
                <w:szCs w:val="16"/>
              </w:rPr>
              <w:t>-</w:t>
            </w:r>
          </w:p>
        </w:tc>
        <w:tc>
          <w:tcPr>
            <w:tcW w:w="1276"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rPr>
            </w:pPr>
            <w:r w:rsidRPr="00A00813">
              <w:rPr>
                <w:rFonts w:ascii="Times New Roman" w:hAnsi="Times New Roman" w:cs="Times New Roman"/>
                <w:sz w:val="16"/>
                <w:szCs w:val="16"/>
              </w:rPr>
              <w:t>-</w:t>
            </w:r>
          </w:p>
        </w:tc>
        <w:tc>
          <w:tcPr>
            <w:tcW w:w="992"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rPr>
            </w:pPr>
            <w:r w:rsidRPr="00A00813">
              <w:rPr>
                <w:rFonts w:ascii="Times New Roman" w:hAnsi="Times New Roman" w:cs="Times New Roman"/>
                <w:sz w:val="16"/>
                <w:szCs w:val="16"/>
              </w:rPr>
              <w:t>копия</w:t>
            </w:r>
          </w:p>
        </w:tc>
        <w:tc>
          <w:tcPr>
            <w:tcW w:w="567"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rPr>
            </w:pPr>
            <w:r w:rsidRPr="00A00813">
              <w:rPr>
                <w:rFonts w:ascii="Times New Roman" w:hAnsi="Times New Roman" w:cs="Times New Roman"/>
                <w:sz w:val="16"/>
                <w:szCs w:val="16"/>
              </w:rPr>
              <w:t>1</w:t>
            </w:r>
          </w:p>
        </w:tc>
        <w:tc>
          <w:tcPr>
            <w:tcW w:w="3402" w:type="dxa"/>
            <w:shd w:val="clear" w:color="auto" w:fill="auto"/>
          </w:tcPr>
          <w:p w:rsidR="00287373" w:rsidRPr="00A00813" w:rsidRDefault="00287373" w:rsidP="0056608B">
            <w:pPr>
              <w:pStyle w:val="TableContents"/>
              <w:spacing w:after="0"/>
              <w:ind w:left="-92" w:right="-125"/>
              <w:rPr>
                <w:rFonts w:ascii="Times New Roman" w:hAnsi="Times New Roman" w:cs="Times New Roman"/>
                <w:sz w:val="16"/>
                <w:szCs w:val="16"/>
                <w:lang w:val="ru-RU"/>
              </w:rPr>
            </w:pPr>
            <w:r w:rsidRPr="00A00813">
              <w:rPr>
                <w:rFonts w:ascii="Times New Roman" w:hAnsi="Times New Roman" w:cs="Times New Roman"/>
                <w:sz w:val="16"/>
                <w:szCs w:val="16"/>
                <w:lang w:val="ru-RU"/>
              </w:rPr>
              <w:t>1. скан-копия документа, сформированного в бумажном виде 2. факсимильное сообщение, содержащее документ, сформированный в бумажном виде</w:t>
            </w:r>
          </w:p>
        </w:tc>
        <w:tc>
          <w:tcPr>
            <w:tcW w:w="1498"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rPr>
            </w:pPr>
            <w:r w:rsidRPr="00A00813">
              <w:rPr>
                <w:rFonts w:ascii="Times New Roman" w:hAnsi="Times New Roman" w:cs="Times New Roman"/>
                <w:sz w:val="16"/>
                <w:szCs w:val="16"/>
              </w:rPr>
              <w:t>-</w:t>
            </w:r>
          </w:p>
        </w:tc>
      </w:tr>
      <w:tr w:rsidR="00287373" w:rsidRPr="00A00813" w:rsidTr="00FE64AB">
        <w:trPr>
          <w:trHeight w:val="66"/>
          <w:jc w:val="center"/>
        </w:trPr>
        <w:tc>
          <w:tcPr>
            <w:tcW w:w="567" w:type="dxa"/>
            <w:shd w:val="clear" w:color="auto" w:fill="auto"/>
          </w:tcPr>
          <w:p w:rsidR="00287373" w:rsidRPr="00A00813" w:rsidRDefault="00287373" w:rsidP="0056608B">
            <w:pPr>
              <w:pStyle w:val="TableContents"/>
              <w:spacing w:after="0"/>
              <w:rPr>
                <w:rFonts w:ascii="Times New Roman" w:hAnsi="Times New Roman" w:cs="Times New Roman"/>
                <w:sz w:val="16"/>
                <w:szCs w:val="16"/>
                <w:lang w:val="ru-RU"/>
              </w:rPr>
            </w:pPr>
            <w:r w:rsidRPr="00A00813">
              <w:rPr>
                <w:rFonts w:ascii="Times New Roman" w:hAnsi="Times New Roman" w:cs="Times New Roman"/>
                <w:sz w:val="16"/>
                <w:szCs w:val="16"/>
                <w:lang w:val="ru-RU"/>
              </w:rPr>
              <w:t>5</w:t>
            </w:r>
          </w:p>
        </w:tc>
        <w:tc>
          <w:tcPr>
            <w:tcW w:w="2693" w:type="dxa"/>
            <w:shd w:val="clear" w:color="auto" w:fill="auto"/>
          </w:tcPr>
          <w:p w:rsidR="00287373" w:rsidRPr="00A00813" w:rsidRDefault="00287373" w:rsidP="0056608B">
            <w:pPr>
              <w:pStyle w:val="TableContents"/>
              <w:spacing w:after="0"/>
              <w:ind w:right="-108"/>
              <w:rPr>
                <w:rFonts w:ascii="Times New Roman" w:hAnsi="Times New Roman" w:cs="Times New Roman"/>
                <w:sz w:val="16"/>
                <w:szCs w:val="16"/>
              </w:rPr>
            </w:pPr>
            <w:r w:rsidRPr="00A00813">
              <w:rPr>
                <w:rFonts w:ascii="Times New Roman" w:hAnsi="Times New Roman" w:cs="Times New Roman"/>
                <w:sz w:val="16"/>
                <w:szCs w:val="16"/>
              </w:rPr>
              <w:t>свидетельство о рождении ребенка</w:t>
            </w:r>
          </w:p>
        </w:tc>
        <w:tc>
          <w:tcPr>
            <w:tcW w:w="2410"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rPr>
            </w:pPr>
            <w:r w:rsidRPr="00A00813">
              <w:rPr>
                <w:rFonts w:ascii="Times New Roman" w:hAnsi="Times New Roman" w:cs="Times New Roman"/>
                <w:sz w:val="16"/>
                <w:szCs w:val="16"/>
              </w:rPr>
              <w:t> </w:t>
            </w:r>
          </w:p>
        </w:tc>
        <w:tc>
          <w:tcPr>
            <w:tcW w:w="1559"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lang w:val="ru-RU"/>
              </w:rPr>
            </w:pPr>
            <w:r w:rsidRPr="00A00813">
              <w:rPr>
                <w:rFonts w:ascii="Times New Roman" w:hAnsi="Times New Roman" w:cs="Times New Roman"/>
                <w:sz w:val="16"/>
                <w:szCs w:val="16"/>
                <w:lang w:val="ru-RU"/>
              </w:rPr>
              <w:t>копия, оригинал предъявляется при обращении</w:t>
            </w:r>
          </w:p>
        </w:tc>
        <w:tc>
          <w:tcPr>
            <w:tcW w:w="567"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rPr>
            </w:pPr>
            <w:r w:rsidRPr="00A00813">
              <w:rPr>
                <w:rFonts w:ascii="Times New Roman" w:hAnsi="Times New Roman" w:cs="Times New Roman"/>
                <w:sz w:val="16"/>
                <w:szCs w:val="16"/>
              </w:rPr>
              <w:t>1</w:t>
            </w:r>
          </w:p>
        </w:tc>
        <w:tc>
          <w:tcPr>
            <w:tcW w:w="1276"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rPr>
            </w:pPr>
            <w:r w:rsidRPr="00A00813">
              <w:rPr>
                <w:rFonts w:ascii="Times New Roman" w:hAnsi="Times New Roman" w:cs="Times New Roman"/>
                <w:sz w:val="16"/>
                <w:szCs w:val="16"/>
              </w:rPr>
              <w:t>-</w:t>
            </w:r>
          </w:p>
        </w:tc>
        <w:tc>
          <w:tcPr>
            <w:tcW w:w="992"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rPr>
            </w:pPr>
            <w:r w:rsidRPr="00A00813">
              <w:rPr>
                <w:rFonts w:ascii="Times New Roman" w:hAnsi="Times New Roman" w:cs="Times New Roman"/>
                <w:sz w:val="16"/>
                <w:szCs w:val="16"/>
              </w:rPr>
              <w:t>копия</w:t>
            </w:r>
          </w:p>
        </w:tc>
        <w:tc>
          <w:tcPr>
            <w:tcW w:w="567"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rPr>
            </w:pPr>
            <w:r w:rsidRPr="00A00813">
              <w:rPr>
                <w:rFonts w:ascii="Times New Roman" w:hAnsi="Times New Roman" w:cs="Times New Roman"/>
                <w:sz w:val="16"/>
                <w:szCs w:val="16"/>
              </w:rPr>
              <w:t>1</w:t>
            </w:r>
          </w:p>
        </w:tc>
        <w:tc>
          <w:tcPr>
            <w:tcW w:w="3402" w:type="dxa"/>
            <w:shd w:val="clear" w:color="auto" w:fill="auto"/>
          </w:tcPr>
          <w:p w:rsidR="00287373" w:rsidRPr="00A00813" w:rsidRDefault="00287373" w:rsidP="0056608B">
            <w:pPr>
              <w:pStyle w:val="TableContents"/>
              <w:spacing w:after="0"/>
              <w:ind w:left="-92" w:right="-125"/>
              <w:rPr>
                <w:rFonts w:ascii="Times New Roman" w:hAnsi="Times New Roman" w:cs="Times New Roman"/>
                <w:sz w:val="16"/>
                <w:szCs w:val="16"/>
                <w:lang w:val="ru-RU"/>
              </w:rPr>
            </w:pPr>
            <w:r w:rsidRPr="00A00813">
              <w:rPr>
                <w:rFonts w:ascii="Times New Roman" w:hAnsi="Times New Roman" w:cs="Times New Roman"/>
                <w:sz w:val="16"/>
                <w:szCs w:val="16"/>
                <w:lang w:val="ru-RU"/>
              </w:rPr>
              <w:t>1. скан-копия документа, сформированного в бумажном виде</w:t>
            </w:r>
          </w:p>
          <w:p w:rsidR="00287373" w:rsidRPr="00A00813" w:rsidRDefault="00287373" w:rsidP="0056608B">
            <w:pPr>
              <w:pStyle w:val="TableContents"/>
              <w:spacing w:after="0"/>
              <w:ind w:left="-92" w:right="-125"/>
              <w:rPr>
                <w:rFonts w:ascii="Times New Roman" w:hAnsi="Times New Roman" w:cs="Times New Roman"/>
                <w:sz w:val="16"/>
                <w:szCs w:val="16"/>
                <w:lang w:val="ru-RU"/>
              </w:rPr>
            </w:pPr>
            <w:r w:rsidRPr="00A00813">
              <w:rPr>
                <w:rFonts w:ascii="Times New Roman" w:hAnsi="Times New Roman" w:cs="Times New Roman"/>
                <w:sz w:val="16"/>
                <w:szCs w:val="16"/>
                <w:lang w:val="ru-RU"/>
              </w:rPr>
              <w:t>2. факсимильное сообщение, содержащее документ, сформированный в бумажном виде</w:t>
            </w:r>
          </w:p>
        </w:tc>
        <w:tc>
          <w:tcPr>
            <w:tcW w:w="1498"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rPr>
            </w:pPr>
            <w:r w:rsidRPr="00A00813">
              <w:rPr>
                <w:rFonts w:ascii="Times New Roman" w:hAnsi="Times New Roman" w:cs="Times New Roman"/>
                <w:sz w:val="16"/>
                <w:szCs w:val="16"/>
              </w:rPr>
              <w:t>-</w:t>
            </w:r>
          </w:p>
        </w:tc>
      </w:tr>
      <w:tr w:rsidR="00287373" w:rsidRPr="00A00813" w:rsidTr="00FE64AB">
        <w:trPr>
          <w:trHeight w:val="66"/>
          <w:jc w:val="center"/>
        </w:trPr>
        <w:tc>
          <w:tcPr>
            <w:tcW w:w="567" w:type="dxa"/>
            <w:shd w:val="clear" w:color="auto" w:fill="auto"/>
          </w:tcPr>
          <w:p w:rsidR="00287373" w:rsidRPr="00A00813" w:rsidRDefault="00287373" w:rsidP="0056608B">
            <w:pPr>
              <w:pStyle w:val="TableContents"/>
              <w:spacing w:after="0"/>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693" w:type="dxa"/>
            <w:shd w:val="clear" w:color="auto" w:fill="auto"/>
          </w:tcPr>
          <w:p w:rsidR="00287373" w:rsidRPr="00A00813" w:rsidRDefault="00287373" w:rsidP="0056608B">
            <w:pPr>
              <w:pStyle w:val="TableContents"/>
              <w:spacing w:after="0"/>
              <w:ind w:left="114"/>
              <w:rPr>
                <w:rFonts w:ascii="Times New Roman" w:hAnsi="Times New Roman" w:cs="Times New Roman"/>
                <w:sz w:val="16"/>
                <w:szCs w:val="16"/>
              </w:rPr>
            </w:pPr>
            <w:r w:rsidRPr="00A00813">
              <w:rPr>
                <w:rFonts w:ascii="Times New Roman" w:hAnsi="Times New Roman" w:cs="Times New Roman"/>
                <w:sz w:val="16"/>
                <w:szCs w:val="16"/>
              </w:rPr>
              <w:t>личное дело обучающегося</w:t>
            </w:r>
          </w:p>
        </w:tc>
        <w:tc>
          <w:tcPr>
            <w:tcW w:w="2410"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lang w:val="ru-RU"/>
              </w:rPr>
            </w:pPr>
            <w:r w:rsidRPr="00A00813">
              <w:rPr>
                <w:rFonts w:ascii="Times New Roman" w:hAnsi="Times New Roman" w:cs="Times New Roman"/>
                <w:sz w:val="16"/>
                <w:szCs w:val="16"/>
              </w:rPr>
              <w:t>перевод из другого ОО</w:t>
            </w:r>
            <w:r w:rsidRPr="00A00813">
              <w:rPr>
                <w:rFonts w:ascii="Times New Roman" w:hAnsi="Times New Roman" w:cs="Times New Roman"/>
                <w:sz w:val="16"/>
                <w:szCs w:val="16"/>
                <w:lang w:val="ru-RU"/>
              </w:rPr>
              <w:t>О</w:t>
            </w:r>
          </w:p>
        </w:tc>
        <w:tc>
          <w:tcPr>
            <w:tcW w:w="1559"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rPr>
            </w:pPr>
            <w:r w:rsidRPr="00A00813">
              <w:rPr>
                <w:rFonts w:ascii="Times New Roman" w:hAnsi="Times New Roman" w:cs="Times New Roman"/>
                <w:sz w:val="16"/>
                <w:szCs w:val="16"/>
              </w:rPr>
              <w:t>оригинал</w:t>
            </w:r>
          </w:p>
        </w:tc>
        <w:tc>
          <w:tcPr>
            <w:tcW w:w="567"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rPr>
            </w:pPr>
            <w:r w:rsidRPr="00A00813">
              <w:rPr>
                <w:rFonts w:ascii="Times New Roman" w:hAnsi="Times New Roman" w:cs="Times New Roman"/>
                <w:sz w:val="16"/>
                <w:szCs w:val="16"/>
              </w:rPr>
              <w:t>1</w:t>
            </w:r>
          </w:p>
        </w:tc>
        <w:tc>
          <w:tcPr>
            <w:tcW w:w="1276"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rPr>
            </w:pPr>
            <w:r w:rsidRPr="00A00813">
              <w:rPr>
                <w:rFonts w:ascii="Times New Roman" w:hAnsi="Times New Roman" w:cs="Times New Roman"/>
                <w:sz w:val="16"/>
                <w:szCs w:val="16"/>
              </w:rPr>
              <w:t>-</w:t>
            </w:r>
          </w:p>
        </w:tc>
        <w:tc>
          <w:tcPr>
            <w:tcW w:w="992"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rPr>
            </w:pPr>
            <w:r w:rsidRPr="00A00813">
              <w:rPr>
                <w:rFonts w:ascii="Times New Roman" w:hAnsi="Times New Roman" w:cs="Times New Roman"/>
                <w:sz w:val="16"/>
                <w:szCs w:val="16"/>
              </w:rPr>
              <w:t>копия</w:t>
            </w:r>
          </w:p>
        </w:tc>
        <w:tc>
          <w:tcPr>
            <w:tcW w:w="567"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rPr>
            </w:pPr>
            <w:r w:rsidRPr="00A00813">
              <w:rPr>
                <w:rFonts w:ascii="Times New Roman" w:hAnsi="Times New Roman" w:cs="Times New Roman"/>
                <w:sz w:val="16"/>
                <w:szCs w:val="16"/>
              </w:rPr>
              <w:t>1</w:t>
            </w:r>
          </w:p>
        </w:tc>
        <w:tc>
          <w:tcPr>
            <w:tcW w:w="3402" w:type="dxa"/>
            <w:shd w:val="clear" w:color="auto" w:fill="auto"/>
          </w:tcPr>
          <w:p w:rsidR="00287373" w:rsidRPr="00A00813" w:rsidRDefault="00287373" w:rsidP="0056608B">
            <w:pPr>
              <w:pStyle w:val="TableContents"/>
              <w:spacing w:after="0"/>
              <w:ind w:left="-92" w:right="-108"/>
              <w:rPr>
                <w:rFonts w:ascii="Times New Roman" w:hAnsi="Times New Roman" w:cs="Times New Roman"/>
                <w:sz w:val="16"/>
                <w:szCs w:val="16"/>
                <w:lang w:val="ru-RU"/>
              </w:rPr>
            </w:pPr>
            <w:r w:rsidRPr="00A00813">
              <w:rPr>
                <w:rFonts w:ascii="Times New Roman" w:hAnsi="Times New Roman" w:cs="Times New Roman"/>
                <w:sz w:val="16"/>
                <w:szCs w:val="16"/>
                <w:lang w:val="ru-RU"/>
              </w:rPr>
              <w:t>1. скан-копия документа, сформированного в бумажном виде</w:t>
            </w:r>
          </w:p>
          <w:p w:rsidR="00287373" w:rsidRPr="00A00813" w:rsidRDefault="00287373" w:rsidP="0056608B">
            <w:pPr>
              <w:pStyle w:val="TableContents"/>
              <w:spacing w:after="0"/>
              <w:ind w:left="-92" w:right="-108"/>
              <w:rPr>
                <w:rFonts w:ascii="Times New Roman" w:hAnsi="Times New Roman" w:cs="Times New Roman"/>
                <w:sz w:val="16"/>
                <w:szCs w:val="16"/>
                <w:lang w:val="ru-RU"/>
              </w:rPr>
            </w:pPr>
            <w:r w:rsidRPr="00A00813">
              <w:rPr>
                <w:rFonts w:ascii="Times New Roman" w:hAnsi="Times New Roman" w:cs="Times New Roman"/>
                <w:sz w:val="16"/>
                <w:szCs w:val="16"/>
                <w:lang w:val="ru-RU"/>
              </w:rPr>
              <w:t>2. факсимильное сообщение, содержащее документ, сформированный в бумажном виде</w:t>
            </w:r>
          </w:p>
        </w:tc>
        <w:tc>
          <w:tcPr>
            <w:tcW w:w="1498"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rPr>
            </w:pPr>
            <w:r w:rsidRPr="00A00813">
              <w:rPr>
                <w:rFonts w:ascii="Times New Roman" w:hAnsi="Times New Roman" w:cs="Times New Roman"/>
                <w:sz w:val="16"/>
                <w:szCs w:val="16"/>
              </w:rPr>
              <w:t>-</w:t>
            </w:r>
          </w:p>
        </w:tc>
      </w:tr>
      <w:tr w:rsidR="00287373" w:rsidRPr="00A00813" w:rsidTr="00FE64AB">
        <w:trPr>
          <w:trHeight w:val="66"/>
          <w:jc w:val="center"/>
        </w:trPr>
        <w:tc>
          <w:tcPr>
            <w:tcW w:w="567" w:type="dxa"/>
            <w:shd w:val="clear" w:color="auto" w:fill="auto"/>
          </w:tcPr>
          <w:p w:rsidR="00287373" w:rsidRPr="00A00813" w:rsidRDefault="00287373" w:rsidP="0056608B">
            <w:pPr>
              <w:pStyle w:val="TableContents"/>
              <w:spacing w:after="0"/>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2693" w:type="dxa"/>
            <w:shd w:val="clear" w:color="auto" w:fill="auto"/>
          </w:tcPr>
          <w:p w:rsidR="00287373" w:rsidRPr="00A00813" w:rsidRDefault="00287373" w:rsidP="0056608B">
            <w:pPr>
              <w:pStyle w:val="TableContents"/>
              <w:spacing w:after="0"/>
              <w:ind w:left="-108" w:right="-108"/>
              <w:rPr>
                <w:rFonts w:ascii="Times New Roman" w:hAnsi="Times New Roman" w:cs="Times New Roman"/>
                <w:sz w:val="16"/>
                <w:szCs w:val="16"/>
                <w:lang w:val="ru-RU"/>
              </w:rPr>
            </w:pPr>
            <w:r w:rsidRPr="00A00813">
              <w:rPr>
                <w:rFonts w:ascii="Times New Roman" w:hAnsi="Times New Roman" w:cs="Times New Roman"/>
                <w:sz w:val="16"/>
                <w:szCs w:val="16"/>
                <w:lang w:val="ru-RU"/>
              </w:rPr>
              <w:t>документ, подтверждающий согласие ООО принять обучающегося после отчисления из другого ООО</w:t>
            </w:r>
          </w:p>
        </w:tc>
        <w:tc>
          <w:tcPr>
            <w:tcW w:w="2410"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lang w:val="ru-RU"/>
              </w:rPr>
            </w:pPr>
            <w:r w:rsidRPr="00A00813">
              <w:rPr>
                <w:rFonts w:ascii="Times New Roman" w:hAnsi="Times New Roman" w:cs="Times New Roman"/>
                <w:sz w:val="16"/>
                <w:szCs w:val="16"/>
              </w:rPr>
              <w:t>перевод из другого ОО</w:t>
            </w:r>
            <w:r w:rsidRPr="00A00813">
              <w:rPr>
                <w:rFonts w:ascii="Times New Roman" w:hAnsi="Times New Roman" w:cs="Times New Roman"/>
                <w:sz w:val="16"/>
                <w:szCs w:val="16"/>
                <w:lang w:val="ru-RU"/>
              </w:rPr>
              <w:t>О</w:t>
            </w:r>
          </w:p>
        </w:tc>
        <w:tc>
          <w:tcPr>
            <w:tcW w:w="1559"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rPr>
            </w:pPr>
            <w:r w:rsidRPr="00A00813">
              <w:rPr>
                <w:rFonts w:ascii="Times New Roman" w:hAnsi="Times New Roman" w:cs="Times New Roman"/>
                <w:sz w:val="16"/>
                <w:szCs w:val="16"/>
              </w:rPr>
              <w:t>оригинал</w:t>
            </w:r>
          </w:p>
        </w:tc>
        <w:tc>
          <w:tcPr>
            <w:tcW w:w="567"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rPr>
            </w:pPr>
            <w:r w:rsidRPr="00A00813">
              <w:rPr>
                <w:rFonts w:ascii="Times New Roman" w:hAnsi="Times New Roman" w:cs="Times New Roman"/>
                <w:sz w:val="16"/>
                <w:szCs w:val="16"/>
              </w:rPr>
              <w:t>1</w:t>
            </w:r>
          </w:p>
        </w:tc>
        <w:tc>
          <w:tcPr>
            <w:tcW w:w="1276"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rPr>
            </w:pPr>
            <w:r w:rsidRPr="00A00813">
              <w:rPr>
                <w:rFonts w:ascii="Times New Roman" w:hAnsi="Times New Roman" w:cs="Times New Roman"/>
                <w:sz w:val="16"/>
                <w:szCs w:val="16"/>
              </w:rPr>
              <w:t>-</w:t>
            </w:r>
          </w:p>
        </w:tc>
        <w:tc>
          <w:tcPr>
            <w:tcW w:w="992"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rPr>
            </w:pPr>
            <w:r w:rsidRPr="00A00813">
              <w:rPr>
                <w:rFonts w:ascii="Times New Roman" w:hAnsi="Times New Roman" w:cs="Times New Roman"/>
                <w:sz w:val="16"/>
                <w:szCs w:val="16"/>
              </w:rPr>
              <w:t>копия</w:t>
            </w:r>
          </w:p>
        </w:tc>
        <w:tc>
          <w:tcPr>
            <w:tcW w:w="567"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rPr>
            </w:pPr>
            <w:r w:rsidRPr="00A00813">
              <w:rPr>
                <w:rFonts w:ascii="Times New Roman" w:hAnsi="Times New Roman" w:cs="Times New Roman"/>
                <w:sz w:val="16"/>
                <w:szCs w:val="16"/>
              </w:rPr>
              <w:t>1</w:t>
            </w:r>
          </w:p>
        </w:tc>
        <w:tc>
          <w:tcPr>
            <w:tcW w:w="3402" w:type="dxa"/>
            <w:shd w:val="clear" w:color="auto" w:fill="auto"/>
          </w:tcPr>
          <w:p w:rsidR="00287373" w:rsidRPr="00A00813" w:rsidRDefault="00287373" w:rsidP="0056608B">
            <w:pPr>
              <w:pStyle w:val="TableContents"/>
              <w:spacing w:after="0"/>
              <w:ind w:left="-92" w:right="-108"/>
              <w:rPr>
                <w:rFonts w:ascii="Times New Roman" w:hAnsi="Times New Roman" w:cs="Times New Roman"/>
                <w:sz w:val="16"/>
                <w:szCs w:val="16"/>
                <w:lang w:val="ru-RU"/>
              </w:rPr>
            </w:pPr>
            <w:r w:rsidRPr="00A00813">
              <w:rPr>
                <w:rFonts w:ascii="Times New Roman" w:hAnsi="Times New Roman" w:cs="Times New Roman"/>
                <w:sz w:val="16"/>
                <w:szCs w:val="16"/>
                <w:lang w:val="ru-RU"/>
              </w:rPr>
              <w:t>1. скан-копия документа, сформированного в бумажном виде</w:t>
            </w:r>
          </w:p>
          <w:p w:rsidR="00287373" w:rsidRPr="00A00813" w:rsidRDefault="00287373" w:rsidP="0056608B">
            <w:pPr>
              <w:pStyle w:val="TableContents"/>
              <w:spacing w:after="0"/>
              <w:ind w:left="-92" w:right="-108"/>
              <w:rPr>
                <w:rFonts w:ascii="Times New Roman" w:hAnsi="Times New Roman" w:cs="Times New Roman"/>
                <w:sz w:val="16"/>
                <w:szCs w:val="16"/>
                <w:lang w:val="ru-RU"/>
              </w:rPr>
            </w:pPr>
            <w:r w:rsidRPr="00A00813">
              <w:rPr>
                <w:rFonts w:ascii="Times New Roman" w:hAnsi="Times New Roman" w:cs="Times New Roman"/>
                <w:sz w:val="16"/>
                <w:szCs w:val="16"/>
                <w:lang w:val="ru-RU"/>
              </w:rPr>
              <w:t>2. факсимильное сообщение, содержащее документ, сформированный в бумажном виде</w:t>
            </w:r>
          </w:p>
        </w:tc>
        <w:tc>
          <w:tcPr>
            <w:tcW w:w="1498"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rPr>
            </w:pPr>
            <w:r w:rsidRPr="00A00813">
              <w:rPr>
                <w:rFonts w:ascii="Times New Roman" w:hAnsi="Times New Roman" w:cs="Times New Roman"/>
                <w:sz w:val="16"/>
                <w:szCs w:val="16"/>
              </w:rPr>
              <w:t>-</w:t>
            </w:r>
          </w:p>
        </w:tc>
      </w:tr>
      <w:tr w:rsidR="00287373" w:rsidRPr="00A00813" w:rsidTr="00FE64AB">
        <w:trPr>
          <w:trHeight w:val="66"/>
          <w:jc w:val="center"/>
        </w:trPr>
        <w:tc>
          <w:tcPr>
            <w:tcW w:w="567" w:type="dxa"/>
            <w:shd w:val="clear" w:color="auto" w:fill="auto"/>
          </w:tcPr>
          <w:p w:rsidR="00287373" w:rsidRPr="00960642" w:rsidRDefault="00287373" w:rsidP="0056608B">
            <w:pPr>
              <w:rPr>
                <w:sz w:val="16"/>
                <w:szCs w:val="16"/>
              </w:rPr>
            </w:pPr>
            <w:r>
              <w:rPr>
                <w:sz w:val="16"/>
                <w:szCs w:val="16"/>
              </w:rPr>
              <w:t>8</w:t>
            </w:r>
          </w:p>
        </w:tc>
        <w:tc>
          <w:tcPr>
            <w:tcW w:w="2693" w:type="dxa"/>
            <w:shd w:val="clear" w:color="auto" w:fill="auto"/>
          </w:tcPr>
          <w:p w:rsidR="00287373" w:rsidRPr="00A00813" w:rsidRDefault="00287373" w:rsidP="0056608B">
            <w:pPr>
              <w:rPr>
                <w:sz w:val="16"/>
                <w:szCs w:val="16"/>
              </w:rPr>
            </w:pPr>
            <w:r w:rsidRPr="00A00813">
              <w:rPr>
                <w:sz w:val="16"/>
                <w:szCs w:val="16"/>
              </w:rPr>
              <w:t>аттестат об основном общем образовании</w:t>
            </w:r>
          </w:p>
        </w:tc>
        <w:tc>
          <w:tcPr>
            <w:tcW w:w="2410" w:type="dxa"/>
            <w:shd w:val="clear" w:color="auto" w:fill="auto"/>
          </w:tcPr>
          <w:p w:rsidR="00287373" w:rsidRPr="00A00813" w:rsidRDefault="00287373" w:rsidP="0056608B">
            <w:pPr>
              <w:rPr>
                <w:sz w:val="16"/>
                <w:szCs w:val="16"/>
              </w:rPr>
            </w:pPr>
            <w:r w:rsidRPr="00A00813">
              <w:rPr>
                <w:sz w:val="16"/>
                <w:szCs w:val="16"/>
              </w:rPr>
              <w:t>при приеме в 10-11 классы</w:t>
            </w:r>
          </w:p>
        </w:tc>
        <w:tc>
          <w:tcPr>
            <w:tcW w:w="1559" w:type="dxa"/>
            <w:shd w:val="clear" w:color="auto" w:fill="auto"/>
          </w:tcPr>
          <w:p w:rsidR="00287373" w:rsidRPr="00A00813" w:rsidRDefault="00287373" w:rsidP="0056608B">
            <w:pPr>
              <w:rPr>
                <w:sz w:val="16"/>
                <w:szCs w:val="16"/>
              </w:rPr>
            </w:pPr>
            <w:r w:rsidRPr="00A00813">
              <w:rPr>
                <w:sz w:val="16"/>
                <w:szCs w:val="16"/>
              </w:rPr>
              <w:t>оригинал</w:t>
            </w:r>
          </w:p>
        </w:tc>
        <w:tc>
          <w:tcPr>
            <w:tcW w:w="567" w:type="dxa"/>
            <w:shd w:val="clear" w:color="auto" w:fill="auto"/>
          </w:tcPr>
          <w:p w:rsidR="00287373" w:rsidRPr="00A00813" w:rsidRDefault="00287373" w:rsidP="0056608B">
            <w:pPr>
              <w:rPr>
                <w:sz w:val="16"/>
                <w:szCs w:val="16"/>
              </w:rPr>
            </w:pPr>
            <w:r w:rsidRPr="00A00813">
              <w:rPr>
                <w:sz w:val="16"/>
                <w:szCs w:val="16"/>
              </w:rPr>
              <w:t>1</w:t>
            </w:r>
          </w:p>
        </w:tc>
        <w:tc>
          <w:tcPr>
            <w:tcW w:w="1276" w:type="dxa"/>
            <w:shd w:val="clear" w:color="auto" w:fill="auto"/>
          </w:tcPr>
          <w:p w:rsidR="00287373" w:rsidRPr="00A00813" w:rsidRDefault="00287373" w:rsidP="0056608B">
            <w:pPr>
              <w:rPr>
                <w:sz w:val="16"/>
                <w:szCs w:val="16"/>
              </w:rPr>
            </w:pPr>
            <w:r w:rsidRPr="00A00813">
              <w:rPr>
                <w:sz w:val="16"/>
                <w:szCs w:val="16"/>
              </w:rPr>
              <w:t>-</w:t>
            </w:r>
          </w:p>
        </w:tc>
        <w:tc>
          <w:tcPr>
            <w:tcW w:w="992" w:type="dxa"/>
            <w:shd w:val="clear" w:color="auto" w:fill="auto"/>
          </w:tcPr>
          <w:p w:rsidR="00287373" w:rsidRPr="00A00813" w:rsidRDefault="00287373" w:rsidP="0056608B">
            <w:pPr>
              <w:rPr>
                <w:sz w:val="16"/>
                <w:szCs w:val="16"/>
              </w:rPr>
            </w:pPr>
            <w:r w:rsidRPr="00A00813">
              <w:rPr>
                <w:sz w:val="16"/>
                <w:szCs w:val="16"/>
              </w:rPr>
              <w:t>копия</w:t>
            </w:r>
          </w:p>
        </w:tc>
        <w:tc>
          <w:tcPr>
            <w:tcW w:w="567" w:type="dxa"/>
            <w:shd w:val="clear" w:color="auto" w:fill="auto"/>
          </w:tcPr>
          <w:p w:rsidR="00287373" w:rsidRPr="00A00813" w:rsidRDefault="00287373" w:rsidP="0056608B">
            <w:pPr>
              <w:rPr>
                <w:sz w:val="16"/>
                <w:szCs w:val="16"/>
              </w:rPr>
            </w:pPr>
            <w:r w:rsidRPr="00A00813">
              <w:rPr>
                <w:sz w:val="16"/>
                <w:szCs w:val="16"/>
              </w:rPr>
              <w:t>1</w:t>
            </w:r>
          </w:p>
        </w:tc>
        <w:tc>
          <w:tcPr>
            <w:tcW w:w="3402" w:type="dxa"/>
            <w:shd w:val="clear" w:color="auto" w:fill="auto"/>
          </w:tcPr>
          <w:p w:rsidR="00287373" w:rsidRPr="00A00813" w:rsidRDefault="00287373" w:rsidP="0056608B">
            <w:pPr>
              <w:ind w:left="-92" w:right="-108"/>
              <w:rPr>
                <w:sz w:val="16"/>
                <w:szCs w:val="16"/>
              </w:rPr>
            </w:pPr>
            <w:r w:rsidRPr="00A00813">
              <w:rPr>
                <w:sz w:val="16"/>
                <w:szCs w:val="16"/>
              </w:rPr>
              <w:t>1. скан-копия документа, сформированного в бумажном виде</w:t>
            </w:r>
          </w:p>
          <w:p w:rsidR="00287373" w:rsidRPr="00A00813" w:rsidRDefault="00287373" w:rsidP="0056608B">
            <w:pPr>
              <w:ind w:left="-92" w:right="-108"/>
              <w:rPr>
                <w:sz w:val="16"/>
                <w:szCs w:val="16"/>
              </w:rPr>
            </w:pPr>
            <w:r w:rsidRPr="00A00813">
              <w:rPr>
                <w:sz w:val="16"/>
                <w:szCs w:val="16"/>
              </w:rPr>
              <w:t>2. факсимильное сообщение, содержащее документ, сформированный в бумажном виде</w:t>
            </w:r>
          </w:p>
        </w:tc>
        <w:tc>
          <w:tcPr>
            <w:tcW w:w="1498" w:type="dxa"/>
            <w:shd w:val="clear" w:color="auto" w:fill="auto"/>
          </w:tcPr>
          <w:p w:rsidR="00287373" w:rsidRPr="00A00813" w:rsidRDefault="00287373" w:rsidP="0056608B">
            <w:pPr>
              <w:pStyle w:val="TableContents"/>
              <w:spacing w:after="0"/>
              <w:jc w:val="center"/>
              <w:rPr>
                <w:rFonts w:ascii="Times New Roman" w:hAnsi="Times New Roman" w:cs="Times New Roman"/>
                <w:sz w:val="16"/>
                <w:szCs w:val="16"/>
              </w:rPr>
            </w:pPr>
            <w:r w:rsidRPr="00A00813">
              <w:rPr>
                <w:rFonts w:ascii="Times New Roman" w:hAnsi="Times New Roman" w:cs="Times New Roman"/>
                <w:sz w:val="16"/>
                <w:szCs w:val="16"/>
              </w:rPr>
              <w:t>-</w:t>
            </w:r>
          </w:p>
        </w:tc>
      </w:tr>
      <w:tr w:rsidR="00287373" w:rsidRPr="00A00813" w:rsidTr="00FE64AB">
        <w:trPr>
          <w:trHeight w:val="66"/>
          <w:jc w:val="center"/>
        </w:trPr>
        <w:tc>
          <w:tcPr>
            <w:tcW w:w="567" w:type="dxa"/>
            <w:shd w:val="clear" w:color="auto" w:fill="auto"/>
          </w:tcPr>
          <w:p w:rsidR="00287373" w:rsidRPr="00960642" w:rsidRDefault="00287373" w:rsidP="0056608B">
            <w:pPr>
              <w:rPr>
                <w:sz w:val="16"/>
                <w:szCs w:val="16"/>
              </w:rPr>
            </w:pPr>
            <w:r>
              <w:rPr>
                <w:sz w:val="16"/>
                <w:szCs w:val="16"/>
              </w:rPr>
              <w:t>9</w:t>
            </w:r>
          </w:p>
        </w:tc>
        <w:tc>
          <w:tcPr>
            <w:tcW w:w="2693" w:type="dxa"/>
            <w:shd w:val="clear" w:color="auto" w:fill="auto"/>
          </w:tcPr>
          <w:p w:rsidR="00287373" w:rsidRPr="00960642" w:rsidRDefault="00287373" w:rsidP="0056608B">
            <w:pPr>
              <w:rPr>
                <w:sz w:val="16"/>
                <w:szCs w:val="16"/>
              </w:rPr>
            </w:pPr>
            <w:r w:rsidRPr="00960642">
              <w:rPr>
                <w:sz w:val="16"/>
                <w:szCs w:val="16"/>
              </w:rPr>
              <w:t>справка, содержащая сведения о результатах текущего контроля успеваемости обучающегося и промежуточной аттестации обучающегося</w:t>
            </w:r>
          </w:p>
        </w:tc>
        <w:tc>
          <w:tcPr>
            <w:tcW w:w="2410" w:type="dxa"/>
            <w:shd w:val="clear" w:color="auto" w:fill="auto"/>
          </w:tcPr>
          <w:p w:rsidR="00287373" w:rsidRPr="00A00813" w:rsidRDefault="00287373" w:rsidP="0056608B">
            <w:pPr>
              <w:rPr>
                <w:sz w:val="16"/>
                <w:szCs w:val="16"/>
              </w:rPr>
            </w:pPr>
            <w:r w:rsidRPr="00A00813">
              <w:rPr>
                <w:sz w:val="16"/>
                <w:szCs w:val="16"/>
              </w:rPr>
              <w:t>перевод из другого ООО</w:t>
            </w:r>
          </w:p>
        </w:tc>
        <w:tc>
          <w:tcPr>
            <w:tcW w:w="1559" w:type="dxa"/>
            <w:shd w:val="clear" w:color="auto" w:fill="auto"/>
          </w:tcPr>
          <w:p w:rsidR="00287373" w:rsidRPr="00A00813" w:rsidRDefault="00287373" w:rsidP="0056608B">
            <w:pPr>
              <w:rPr>
                <w:sz w:val="16"/>
                <w:szCs w:val="16"/>
              </w:rPr>
            </w:pPr>
            <w:r w:rsidRPr="00A00813">
              <w:rPr>
                <w:sz w:val="16"/>
                <w:szCs w:val="16"/>
              </w:rPr>
              <w:t>оригинал</w:t>
            </w:r>
          </w:p>
        </w:tc>
        <w:tc>
          <w:tcPr>
            <w:tcW w:w="567" w:type="dxa"/>
            <w:shd w:val="clear" w:color="auto" w:fill="auto"/>
          </w:tcPr>
          <w:p w:rsidR="00287373" w:rsidRPr="00A00813" w:rsidRDefault="00287373" w:rsidP="0056608B">
            <w:pPr>
              <w:rPr>
                <w:sz w:val="16"/>
                <w:szCs w:val="16"/>
              </w:rPr>
            </w:pPr>
            <w:r w:rsidRPr="00A00813">
              <w:rPr>
                <w:sz w:val="16"/>
                <w:szCs w:val="16"/>
              </w:rPr>
              <w:t>1</w:t>
            </w:r>
          </w:p>
        </w:tc>
        <w:tc>
          <w:tcPr>
            <w:tcW w:w="1276" w:type="dxa"/>
            <w:shd w:val="clear" w:color="auto" w:fill="auto"/>
          </w:tcPr>
          <w:p w:rsidR="00287373" w:rsidRPr="00A00813" w:rsidRDefault="00287373" w:rsidP="0056608B">
            <w:pPr>
              <w:rPr>
                <w:sz w:val="16"/>
                <w:szCs w:val="16"/>
              </w:rPr>
            </w:pPr>
            <w:r w:rsidRPr="00A00813">
              <w:rPr>
                <w:sz w:val="16"/>
                <w:szCs w:val="16"/>
              </w:rPr>
              <w:t>-</w:t>
            </w:r>
          </w:p>
        </w:tc>
        <w:tc>
          <w:tcPr>
            <w:tcW w:w="992" w:type="dxa"/>
            <w:shd w:val="clear" w:color="auto" w:fill="auto"/>
          </w:tcPr>
          <w:p w:rsidR="00287373" w:rsidRPr="00A00813" w:rsidRDefault="00287373" w:rsidP="0056608B">
            <w:pPr>
              <w:rPr>
                <w:sz w:val="16"/>
                <w:szCs w:val="16"/>
              </w:rPr>
            </w:pPr>
            <w:r w:rsidRPr="00A00813">
              <w:rPr>
                <w:sz w:val="16"/>
                <w:szCs w:val="16"/>
              </w:rPr>
              <w:t>копия</w:t>
            </w:r>
          </w:p>
        </w:tc>
        <w:tc>
          <w:tcPr>
            <w:tcW w:w="567" w:type="dxa"/>
            <w:shd w:val="clear" w:color="auto" w:fill="auto"/>
          </w:tcPr>
          <w:p w:rsidR="00287373" w:rsidRPr="00A00813" w:rsidRDefault="00287373" w:rsidP="0056608B">
            <w:pPr>
              <w:rPr>
                <w:sz w:val="16"/>
                <w:szCs w:val="16"/>
              </w:rPr>
            </w:pPr>
            <w:r w:rsidRPr="00A00813">
              <w:rPr>
                <w:sz w:val="16"/>
                <w:szCs w:val="16"/>
              </w:rPr>
              <w:t>1</w:t>
            </w:r>
          </w:p>
        </w:tc>
        <w:tc>
          <w:tcPr>
            <w:tcW w:w="3402" w:type="dxa"/>
            <w:shd w:val="clear" w:color="auto" w:fill="auto"/>
          </w:tcPr>
          <w:p w:rsidR="00287373" w:rsidRPr="00A00813" w:rsidRDefault="00287373" w:rsidP="0056608B">
            <w:pPr>
              <w:ind w:left="-92"/>
              <w:rPr>
                <w:sz w:val="16"/>
                <w:szCs w:val="16"/>
              </w:rPr>
            </w:pPr>
            <w:r w:rsidRPr="00A00813">
              <w:rPr>
                <w:sz w:val="16"/>
                <w:szCs w:val="16"/>
              </w:rPr>
              <w:t>1. скан-копия документа, сформированного в бумажном виде</w:t>
            </w:r>
          </w:p>
          <w:p w:rsidR="00287373" w:rsidRPr="00A00813" w:rsidRDefault="00287373" w:rsidP="0056608B">
            <w:pPr>
              <w:ind w:left="-92"/>
              <w:rPr>
                <w:sz w:val="16"/>
                <w:szCs w:val="16"/>
              </w:rPr>
            </w:pPr>
            <w:r w:rsidRPr="00A00813">
              <w:rPr>
                <w:sz w:val="16"/>
                <w:szCs w:val="16"/>
              </w:rPr>
              <w:t>2. факсимильное сообщение, содержащее документ, сформированный в бумажном виде</w:t>
            </w:r>
          </w:p>
        </w:tc>
        <w:tc>
          <w:tcPr>
            <w:tcW w:w="1498" w:type="dxa"/>
            <w:shd w:val="clear" w:color="auto" w:fill="auto"/>
          </w:tcPr>
          <w:p w:rsidR="00287373" w:rsidRPr="00A00813" w:rsidRDefault="00287373" w:rsidP="0056608B">
            <w:pPr>
              <w:rPr>
                <w:sz w:val="16"/>
                <w:szCs w:val="16"/>
              </w:rPr>
            </w:pPr>
            <w:r w:rsidRPr="00A00813">
              <w:rPr>
                <w:sz w:val="16"/>
                <w:szCs w:val="16"/>
              </w:rPr>
              <w:t>-</w:t>
            </w:r>
          </w:p>
        </w:tc>
      </w:tr>
      <w:tr w:rsidR="00287373" w:rsidRPr="00A00813" w:rsidTr="00FE64AB">
        <w:trPr>
          <w:trHeight w:val="66"/>
          <w:jc w:val="center"/>
        </w:trPr>
        <w:tc>
          <w:tcPr>
            <w:tcW w:w="567" w:type="dxa"/>
            <w:shd w:val="clear" w:color="auto" w:fill="auto"/>
          </w:tcPr>
          <w:p w:rsidR="00287373" w:rsidRPr="00A00813" w:rsidRDefault="00287373" w:rsidP="0056608B">
            <w:pPr>
              <w:rPr>
                <w:sz w:val="16"/>
                <w:szCs w:val="16"/>
              </w:rPr>
            </w:pPr>
          </w:p>
        </w:tc>
        <w:tc>
          <w:tcPr>
            <w:tcW w:w="2693" w:type="dxa"/>
            <w:shd w:val="clear" w:color="auto" w:fill="auto"/>
          </w:tcPr>
          <w:p w:rsidR="00287373" w:rsidRPr="00A00813" w:rsidRDefault="00287373" w:rsidP="0056608B">
            <w:pPr>
              <w:rPr>
                <w:sz w:val="16"/>
                <w:szCs w:val="16"/>
              </w:rPr>
            </w:pPr>
          </w:p>
        </w:tc>
        <w:tc>
          <w:tcPr>
            <w:tcW w:w="2410" w:type="dxa"/>
            <w:shd w:val="clear" w:color="auto" w:fill="auto"/>
          </w:tcPr>
          <w:p w:rsidR="00287373" w:rsidRPr="00A00813" w:rsidRDefault="00287373" w:rsidP="0056608B">
            <w:pPr>
              <w:rPr>
                <w:sz w:val="16"/>
                <w:szCs w:val="16"/>
              </w:rPr>
            </w:pPr>
          </w:p>
        </w:tc>
        <w:tc>
          <w:tcPr>
            <w:tcW w:w="1559" w:type="dxa"/>
            <w:shd w:val="clear" w:color="auto" w:fill="auto"/>
          </w:tcPr>
          <w:p w:rsidR="00287373" w:rsidRPr="00A00813" w:rsidRDefault="00287373" w:rsidP="0056608B">
            <w:pPr>
              <w:rPr>
                <w:sz w:val="16"/>
                <w:szCs w:val="16"/>
              </w:rPr>
            </w:pPr>
          </w:p>
        </w:tc>
        <w:tc>
          <w:tcPr>
            <w:tcW w:w="567" w:type="dxa"/>
            <w:shd w:val="clear" w:color="auto" w:fill="auto"/>
          </w:tcPr>
          <w:p w:rsidR="00287373" w:rsidRPr="00A00813" w:rsidRDefault="00287373" w:rsidP="0056608B">
            <w:pPr>
              <w:rPr>
                <w:sz w:val="16"/>
                <w:szCs w:val="16"/>
              </w:rPr>
            </w:pPr>
          </w:p>
        </w:tc>
        <w:tc>
          <w:tcPr>
            <w:tcW w:w="1276" w:type="dxa"/>
            <w:shd w:val="clear" w:color="auto" w:fill="auto"/>
          </w:tcPr>
          <w:p w:rsidR="00287373" w:rsidRPr="00A00813" w:rsidRDefault="00287373" w:rsidP="0056608B">
            <w:pPr>
              <w:rPr>
                <w:sz w:val="16"/>
                <w:szCs w:val="16"/>
              </w:rPr>
            </w:pPr>
          </w:p>
        </w:tc>
        <w:tc>
          <w:tcPr>
            <w:tcW w:w="992" w:type="dxa"/>
            <w:shd w:val="clear" w:color="auto" w:fill="auto"/>
          </w:tcPr>
          <w:p w:rsidR="00287373" w:rsidRPr="00A00813" w:rsidRDefault="00287373" w:rsidP="0056608B">
            <w:pPr>
              <w:rPr>
                <w:sz w:val="16"/>
                <w:szCs w:val="16"/>
              </w:rPr>
            </w:pPr>
          </w:p>
        </w:tc>
        <w:tc>
          <w:tcPr>
            <w:tcW w:w="567" w:type="dxa"/>
            <w:shd w:val="clear" w:color="auto" w:fill="auto"/>
          </w:tcPr>
          <w:p w:rsidR="00287373" w:rsidRPr="00A00813" w:rsidRDefault="00287373" w:rsidP="0056608B">
            <w:pPr>
              <w:rPr>
                <w:sz w:val="16"/>
                <w:szCs w:val="16"/>
              </w:rPr>
            </w:pPr>
          </w:p>
        </w:tc>
        <w:tc>
          <w:tcPr>
            <w:tcW w:w="3402" w:type="dxa"/>
            <w:shd w:val="clear" w:color="auto" w:fill="auto"/>
          </w:tcPr>
          <w:p w:rsidR="00287373" w:rsidRPr="00A00813" w:rsidRDefault="00287373" w:rsidP="0056608B">
            <w:pPr>
              <w:ind w:left="-92"/>
              <w:rPr>
                <w:sz w:val="16"/>
                <w:szCs w:val="16"/>
              </w:rPr>
            </w:pPr>
          </w:p>
        </w:tc>
        <w:tc>
          <w:tcPr>
            <w:tcW w:w="1498" w:type="dxa"/>
            <w:shd w:val="clear" w:color="auto" w:fill="auto"/>
          </w:tcPr>
          <w:p w:rsidR="00287373" w:rsidRPr="00A00813" w:rsidRDefault="00287373" w:rsidP="0056608B">
            <w:pPr>
              <w:rPr>
                <w:sz w:val="16"/>
                <w:szCs w:val="16"/>
              </w:rPr>
            </w:pPr>
            <w:r w:rsidRPr="00A00813">
              <w:rPr>
                <w:sz w:val="16"/>
                <w:szCs w:val="16"/>
              </w:rPr>
              <w:t>-</w:t>
            </w:r>
          </w:p>
        </w:tc>
      </w:tr>
    </w:tbl>
    <w:p w:rsidR="00287373" w:rsidRPr="00D31679" w:rsidRDefault="00287373" w:rsidP="00287373">
      <w:pPr>
        <w:pStyle w:val="a6"/>
        <w:jc w:val="center"/>
        <w:rPr>
          <w:sz w:val="18"/>
          <w:szCs w:val="18"/>
        </w:rPr>
        <w:sectPr w:rsidR="00287373" w:rsidRPr="00D31679" w:rsidSect="0056608B">
          <w:pgSz w:w="16838" w:h="11906" w:orient="landscape"/>
          <w:pgMar w:top="709" w:right="709" w:bottom="567" w:left="709" w:header="720" w:footer="720" w:gutter="0"/>
          <w:cols w:space="720"/>
        </w:sectPr>
      </w:pPr>
    </w:p>
    <w:p w:rsidR="00287373" w:rsidRDefault="00287373" w:rsidP="00287373">
      <w:pPr>
        <w:rPr>
          <w:sz w:val="18"/>
          <w:szCs w:val="18"/>
        </w:rPr>
      </w:pPr>
      <w:r w:rsidRPr="0082164F">
        <w:rPr>
          <w:sz w:val="18"/>
          <w:szCs w:val="18"/>
        </w:rPr>
        <w:t>Таблица 3.Учеты регистрации результатов выполнения административной процедуры «Перевод ребенка из одного ООО в другое»</w:t>
      </w:r>
      <w:r>
        <w:rPr>
          <w:sz w:val="18"/>
          <w:szCs w:val="18"/>
        </w:rPr>
        <w:t xml:space="preserve">                                                                                                                                </w:t>
      </w:r>
    </w:p>
    <w:tbl>
      <w:tblPr>
        <w:tblpPr w:leftFromText="180" w:rightFromText="180" w:vertAnchor="text" w:horzAnchor="margin" w:tblpY="615"/>
        <w:tblOverlap w:val="never"/>
        <w:tblW w:w="5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1610"/>
        <w:gridCol w:w="1247"/>
        <w:gridCol w:w="2493"/>
      </w:tblGrid>
      <w:tr w:rsidR="00287373" w:rsidRPr="00D31679" w:rsidTr="0056608B">
        <w:trPr>
          <w:trHeight w:val="914"/>
        </w:trPr>
        <w:tc>
          <w:tcPr>
            <w:tcW w:w="567" w:type="dxa"/>
            <w:vAlign w:val="center"/>
          </w:tcPr>
          <w:p w:rsidR="00287373" w:rsidRPr="00D31679" w:rsidRDefault="00287373" w:rsidP="0056608B">
            <w:pPr>
              <w:pStyle w:val="TableContents"/>
              <w:jc w:val="center"/>
              <w:rPr>
                <w:rStyle w:val="ac"/>
                <w:rFonts w:ascii="Times New Roman" w:hAnsi="Times New Roman" w:cs="Times New Roman"/>
                <w:b w:val="0"/>
                <w:sz w:val="18"/>
                <w:szCs w:val="18"/>
              </w:rPr>
            </w:pPr>
            <w:r w:rsidRPr="00D31679">
              <w:rPr>
                <w:rStyle w:val="ac"/>
                <w:rFonts w:ascii="Times New Roman" w:hAnsi="Times New Roman" w:cs="Times New Roman"/>
                <w:b w:val="0"/>
                <w:sz w:val="18"/>
                <w:szCs w:val="18"/>
              </w:rPr>
              <w:t>№</w:t>
            </w:r>
          </w:p>
        </w:tc>
        <w:tc>
          <w:tcPr>
            <w:tcW w:w="1610" w:type="dxa"/>
            <w:vAlign w:val="center"/>
          </w:tcPr>
          <w:p w:rsidR="00287373" w:rsidRPr="00D31679" w:rsidRDefault="00287373" w:rsidP="0056608B">
            <w:pPr>
              <w:pStyle w:val="TableContents"/>
              <w:jc w:val="center"/>
              <w:rPr>
                <w:rStyle w:val="ac"/>
                <w:rFonts w:ascii="Times New Roman" w:hAnsi="Times New Roman" w:cs="Times New Roman"/>
                <w:b w:val="0"/>
                <w:sz w:val="18"/>
                <w:szCs w:val="18"/>
              </w:rPr>
            </w:pPr>
            <w:r w:rsidRPr="00D31679">
              <w:rPr>
                <w:rStyle w:val="ac"/>
                <w:rFonts w:ascii="Times New Roman" w:hAnsi="Times New Roman" w:cs="Times New Roman"/>
                <w:b w:val="0"/>
                <w:sz w:val="18"/>
                <w:szCs w:val="18"/>
              </w:rPr>
              <w:t>Наименование учета</w:t>
            </w:r>
          </w:p>
        </w:tc>
        <w:tc>
          <w:tcPr>
            <w:tcW w:w="1247" w:type="dxa"/>
            <w:vAlign w:val="center"/>
          </w:tcPr>
          <w:p w:rsidR="00287373" w:rsidRPr="00D31679" w:rsidRDefault="00287373" w:rsidP="0056608B">
            <w:pPr>
              <w:pStyle w:val="TableContents"/>
              <w:jc w:val="center"/>
              <w:rPr>
                <w:rStyle w:val="ac"/>
                <w:rFonts w:ascii="Times New Roman" w:hAnsi="Times New Roman" w:cs="Times New Roman"/>
                <w:b w:val="0"/>
                <w:sz w:val="18"/>
                <w:szCs w:val="18"/>
                <w:lang w:val="ru-RU"/>
              </w:rPr>
            </w:pPr>
            <w:r w:rsidRPr="00D31679">
              <w:rPr>
                <w:rStyle w:val="ac"/>
                <w:rFonts w:ascii="Times New Roman" w:hAnsi="Times New Roman" w:cs="Times New Roman"/>
                <w:b w:val="0"/>
                <w:sz w:val="18"/>
                <w:szCs w:val="18"/>
                <w:lang w:val="ru-RU"/>
              </w:rPr>
              <w:t>Ответственный исполнитель за ведение учета</w:t>
            </w:r>
          </w:p>
        </w:tc>
        <w:tc>
          <w:tcPr>
            <w:tcW w:w="2493" w:type="dxa"/>
            <w:vAlign w:val="center"/>
          </w:tcPr>
          <w:p w:rsidR="00287373" w:rsidRPr="00D31679" w:rsidRDefault="00287373" w:rsidP="0056608B">
            <w:pPr>
              <w:pStyle w:val="TableContents"/>
              <w:jc w:val="center"/>
              <w:rPr>
                <w:rStyle w:val="ac"/>
                <w:rFonts w:ascii="Times New Roman" w:hAnsi="Times New Roman" w:cs="Times New Roman"/>
                <w:b w:val="0"/>
                <w:sz w:val="18"/>
                <w:szCs w:val="18"/>
                <w:lang w:val="ru-RU"/>
              </w:rPr>
            </w:pPr>
            <w:r w:rsidRPr="00D31679">
              <w:rPr>
                <w:rStyle w:val="ac"/>
                <w:rFonts w:ascii="Times New Roman" w:hAnsi="Times New Roman" w:cs="Times New Roman"/>
                <w:b w:val="0"/>
                <w:sz w:val="18"/>
                <w:szCs w:val="18"/>
                <w:lang w:val="ru-RU"/>
              </w:rPr>
              <w:t>Наименование документа, подтверждающего наличие записей в учетных данных</w:t>
            </w:r>
          </w:p>
        </w:tc>
      </w:tr>
      <w:tr w:rsidR="00287373" w:rsidRPr="00D31679" w:rsidTr="0056608B">
        <w:trPr>
          <w:trHeight w:val="2354"/>
        </w:trPr>
        <w:tc>
          <w:tcPr>
            <w:tcW w:w="567" w:type="dxa"/>
            <w:vAlign w:val="center"/>
          </w:tcPr>
          <w:p w:rsidR="00287373" w:rsidRPr="00D31679" w:rsidRDefault="00287373" w:rsidP="0056608B">
            <w:pPr>
              <w:pStyle w:val="TableContents"/>
              <w:numPr>
                <w:ilvl w:val="0"/>
                <w:numId w:val="2"/>
              </w:numPr>
              <w:tabs>
                <w:tab w:val="clear" w:pos="567"/>
                <w:tab w:val="left" w:pos="707"/>
              </w:tabs>
              <w:ind w:left="707"/>
              <w:rPr>
                <w:rFonts w:ascii="Times New Roman" w:hAnsi="Times New Roman" w:cs="Times New Roman"/>
                <w:sz w:val="18"/>
                <w:szCs w:val="18"/>
                <w:lang w:val="ru-RU"/>
              </w:rPr>
            </w:pPr>
            <w:r w:rsidRPr="00D31679">
              <w:rPr>
                <w:rFonts w:ascii="Times New Roman" w:hAnsi="Times New Roman" w:cs="Times New Roman"/>
                <w:sz w:val="18"/>
                <w:szCs w:val="18"/>
              </w:rPr>
              <w:t> </w:t>
            </w:r>
            <w:r w:rsidRPr="00D31679">
              <w:rPr>
                <w:rFonts w:ascii="Times New Roman" w:hAnsi="Times New Roman" w:cs="Times New Roman"/>
                <w:sz w:val="18"/>
                <w:szCs w:val="18"/>
                <w:lang w:val="ru-RU"/>
              </w:rPr>
              <w:t xml:space="preserve"> </w:t>
            </w:r>
          </w:p>
        </w:tc>
        <w:tc>
          <w:tcPr>
            <w:tcW w:w="1610" w:type="dxa"/>
            <w:vAlign w:val="center"/>
          </w:tcPr>
          <w:p w:rsidR="00287373" w:rsidRPr="00D31679" w:rsidRDefault="00287373" w:rsidP="0056608B">
            <w:pPr>
              <w:pStyle w:val="TableContents"/>
              <w:rPr>
                <w:rFonts w:ascii="Times New Roman" w:hAnsi="Times New Roman" w:cs="Times New Roman"/>
                <w:sz w:val="18"/>
                <w:szCs w:val="18"/>
                <w:lang w:val="ru-RU"/>
              </w:rPr>
            </w:pPr>
            <w:r w:rsidRPr="00D31679">
              <w:rPr>
                <w:rFonts w:ascii="Times New Roman" w:hAnsi="Times New Roman" w:cs="Times New Roman"/>
                <w:sz w:val="18"/>
                <w:szCs w:val="18"/>
                <w:lang w:val="ru-RU"/>
              </w:rPr>
              <w:t>Реестр принятых заявлений о зачислении ребенка в ООО (минимальные требования к учетным данным реестра принятых заявлений о зачислении ребенка в ООО приведены в Приложении 8)</w:t>
            </w:r>
          </w:p>
        </w:tc>
        <w:tc>
          <w:tcPr>
            <w:tcW w:w="1247" w:type="dxa"/>
            <w:vAlign w:val="center"/>
          </w:tcPr>
          <w:p w:rsidR="00287373" w:rsidRPr="00D31679" w:rsidRDefault="00287373" w:rsidP="0056608B">
            <w:pPr>
              <w:pStyle w:val="TableContents"/>
              <w:rPr>
                <w:rFonts w:ascii="Times New Roman" w:hAnsi="Times New Roman" w:cs="Times New Roman"/>
                <w:sz w:val="18"/>
                <w:szCs w:val="18"/>
                <w:lang w:val="ru-RU"/>
              </w:rPr>
            </w:pPr>
            <w:r w:rsidRPr="00D31679">
              <w:rPr>
                <w:rFonts w:ascii="Times New Roman" w:hAnsi="Times New Roman" w:cs="Times New Roman"/>
                <w:sz w:val="18"/>
                <w:szCs w:val="18"/>
                <w:lang w:val="ru-RU"/>
              </w:rPr>
              <w:t>Управление образования администрации Юргинского муниципального района</w:t>
            </w:r>
          </w:p>
        </w:tc>
        <w:tc>
          <w:tcPr>
            <w:tcW w:w="2493" w:type="dxa"/>
            <w:vAlign w:val="center"/>
          </w:tcPr>
          <w:p w:rsidR="00287373" w:rsidRPr="00D31679" w:rsidRDefault="00287373" w:rsidP="0056608B">
            <w:pPr>
              <w:pStyle w:val="TableContents"/>
              <w:jc w:val="center"/>
              <w:rPr>
                <w:rFonts w:ascii="Times New Roman" w:hAnsi="Times New Roman" w:cs="Times New Roman"/>
                <w:sz w:val="18"/>
                <w:szCs w:val="18"/>
              </w:rPr>
            </w:pPr>
            <w:r w:rsidRPr="00D31679">
              <w:rPr>
                <w:rFonts w:ascii="Times New Roman" w:hAnsi="Times New Roman" w:cs="Times New Roman"/>
                <w:sz w:val="18"/>
                <w:szCs w:val="18"/>
              </w:rPr>
              <w:t>-</w:t>
            </w:r>
          </w:p>
        </w:tc>
      </w:tr>
      <w:tr w:rsidR="00287373" w:rsidRPr="00D31679" w:rsidTr="0056608B">
        <w:trPr>
          <w:trHeight w:val="1803"/>
        </w:trPr>
        <w:tc>
          <w:tcPr>
            <w:tcW w:w="567" w:type="dxa"/>
            <w:vAlign w:val="center"/>
          </w:tcPr>
          <w:p w:rsidR="00287373" w:rsidRPr="00D31679" w:rsidRDefault="00287373" w:rsidP="0056608B">
            <w:pPr>
              <w:pStyle w:val="TableContents"/>
              <w:numPr>
                <w:ilvl w:val="0"/>
                <w:numId w:val="3"/>
              </w:numPr>
              <w:tabs>
                <w:tab w:val="left" w:pos="707"/>
              </w:tabs>
              <w:rPr>
                <w:rFonts w:ascii="Times New Roman" w:hAnsi="Times New Roman" w:cs="Times New Roman"/>
                <w:sz w:val="18"/>
                <w:szCs w:val="18"/>
              </w:rPr>
            </w:pPr>
            <w:r w:rsidRPr="00D31679">
              <w:rPr>
                <w:rFonts w:ascii="Times New Roman" w:hAnsi="Times New Roman" w:cs="Times New Roman"/>
                <w:sz w:val="18"/>
                <w:szCs w:val="18"/>
              </w:rPr>
              <w:t xml:space="preserve">  </w:t>
            </w:r>
          </w:p>
        </w:tc>
        <w:tc>
          <w:tcPr>
            <w:tcW w:w="1610" w:type="dxa"/>
            <w:vAlign w:val="center"/>
          </w:tcPr>
          <w:p w:rsidR="00287373" w:rsidRPr="00D31679" w:rsidRDefault="00287373" w:rsidP="0056608B">
            <w:pPr>
              <w:pStyle w:val="TableContents"/>
              <w:rPr>
                <w:rFonts w:ascii="Times New Roman" w:hAnsi="Times New Roman" w:cs="Times New Roman"/>
                <w:sz w:val="18"/>
                <w:szCs w:val="18"/>
                <w:lang w:val="ru-RU"/>
              </w:rPr>
            </w:pPr>
            <w:r w:rsidRPr="00D31679">
              <w:rPr>
                <w:rFonts w:ascii="Times New Roman" w:hAnsi="Times New Roman" w:cs="Times New Roman"/>
                <w:sz w:val="18"/>
                <w:szCs w:val="18"/>
                <w:lang w:val="ru-RU"/>
              </w:rPr>
              <w:t>Учрежденческий сегмент реестра принятых заявлений о зачислении ребенка в ООО</w:t>
            </w:r>
          </w:p>
        </w:tc>
        <w:tc>
          <w:tcPr>
            <w:tcW w:w="1247" w:type="dxa"/>
            <w:vAlign w:val="center"/>
          </w:tcPr>
          <w:p w:rsidR="00287373" w:rsidRPr="00D31679" w:rsidRDefault="00287373" w:rsidP="0056608B">
            <w:pPr>
              <w:pStyle w:val="TableContents"/>
              <w:jc w:val="center"/>
              <w:rPr>
                <w:rFonts w:ascii="Times New Roman" w:hAnsi="Times New Roman" w:cs="Times New Roman"/>
                <w:sz w:val="18"/>
                <w:szCs w:val="18"/>
                <w:lang w:val="ru-RU"/>
              </w:rPr>
            </w:pPr>
            <w:r w:rsidRPr="00D31679">
              <w:rPr>
                <w:rFonts w:ascii="Times New Roman" w:hAnsi="Times New Roman" w:cs="Times New Roman"/>
                <w:sz w:val="18"/>
                <w:szCs w:val="18"/>
              </w:rPr>
              <w:t>ОО</w:t>
            </w:r>
            <w:r w:rsidRPr="00D31679">
              <w:rPr>
                <w:rFonts w:ascii="Times New Roman" w:hAnsi="Times New Roman" w:cs="Times New Roman"/>
                <w:sz w:val="18"/>
                <w:szCs w:val="18"/>
                <w:lang w:val="ru-RU"/>
              </w:rPr>
              <w:t>О</w:t>
            </w:r>
          </w:p>
        </w:tc>
        <w:tc>
          <w:tcPr>
            <w:tcW w:w="2493" w:type="dxa"/>
            <w:vAlign w:val="center"/>
          </w:tcPr>
          <w:p w:rsidR="00287373" w:rsidRPr="00D31679" w:rsidRDefault="00287373" w:rsidP="0056608B">
            <w:pPr>
              <w:pStyle w:val="TableContents"/>
              <w:rPr>
                <w:rFonts w:ascii="Times New Roman" w:hAnsi="Times New Roman" w:cs="Times New Roman"/>
                <w:sz w:val="18"/>
                <w:szCs w:val="18"/>
                <w:lang w:val="ru-RU"/>
              </w:rPr>
            </w:pPr>
            <w:r w:rsidRPr="00D31679">
              <w:rPr>
                <w:rFonts w:ascii="Times New Roman" w:hAnsi="Times New Roman" w:cs="Times New Roman"/>
                <w:sz w:val="18"/>
                <w:szCs w:val="18"/>
                <w:lang w:val="ru-RU"/>
              </w:rPr>
              <w:t>Документ, содержащий отказ в зачислении в ООО (форма представлена в Приложении 5)</w:t>
            </w:r>
          </w:p>
          <w:p w:rsidR="00287373" w:rsidRPr="00D31679" w:rsidRDefault="00287373" w:rsidP="0056608B">
            <w:pPr>
              <w:pStyle w:val="TableContents"/>
              <w:rPr>
                <w:rFonts w:ascii="Times New Roman" w:hAnsi="Times New Roman" w:cs="Times New Roman"/>
                <w:sz w:val="18"/>
                <w:szCs w:val="18"/>
                <w:lang w:val="ru-RU"/>
              </w:rPr>
            </w:pPr>
            <w:r w:rsidRPr="00D31679">
              <w:rPr>
                <w:rFonts w:ascii="Times New Roman" w:hAnsi="Times New Roman" w:cs="Times New Roman"/>
                <w:sz w:val="18"/>
                <w:szCs w:val="18"/>
                <w:lang w:val="ru-RU"/>
              </w:rPr>
              <w:t>Справка о результатах сдачи вступительных испытаний (форма представлена в Приложении 7)</w:t>
            </w:r>
          </w:p>
        </w:tc>
      </w:tr>
      <w:tr w:rsidR="00287373" w:rsidRPr="00D31679" w:rsidTr="0056608B">
        <w:trPr>
          <w:trHeight w:val="1941"/>
        </w:trPr>
        <w:tc>
          <w:tcPr>
            <w:tcW w:w="567" w:type="dxa"/>
            <w:vAlign w:val="center"/>
          </w:tcPr>
          <w:p w:rsidR="00287373" w:rsidRPr="00D31679" w:rsidRDefault="00287373" w:rsidP="0056608B">
            <w:pPr>
              <w:pStyle w:val="TableContents"/>
              <w:numPr>
                <w:ilvl w:val="0"/>
                <w:numId w:val="4"/>
              </w:numPr>
              <w:tabs>
                <w:tab w:val="clear" w:pos="283"/>
                <w:tab w:val="left" w:pos="707"/>
              </w:tabs>
              <w:ind w:left="707"/>
              <w:rPr>
                <w:rFonts w:ascii="Times New Roman" w:hAnsi="Times New Roman" w:cs="Times New Roman"/>
                <w:sz w:val="18"/>
                <w:szCs w:val="18"/>
                <w:lang w:val="ru-RU"/>
              </w:rPr>
            </w:pPr>
            <w:r w:rsidRPr="00D31679">
              <w:rPr>
                <w:rFonts w:ascii="Times New Roman" w:hAnsi="Times New Roman" w:cs="Times New Roman"/>
                <w:sz w:val="18"/>
                <w:szCs w:val="18"/>
              </w:rPr>
              <w:t> </w:t>
            </w:r>
            <w:r w:rsidRPr="00D31679">
              <w:rPr>
                <w:rFonts w:ascii="Times New Roman" w:hAnsi="Times New Roman" w:cs="Times New Roman"/>
                <w:sz w:val="18"/>
                <w:szCs w:val="18"/>
                <w:lang w:val="ru-RU"/>
              </w:rPr>
              <w:t xml:space="preserve"> </w:t>
            </w:r>
          </w:p>
        </w:tc>
        <w:tc>
          <w:tcPr>
            <w:tcW w:w="1610" w:type="dxa"/>
            <w:vAlign w:val="center"/>
          </w:tcPr>
          <w:p w:rsidR="00287373" w:rsidRPr="00D31679" w:rsidRDefault="00287373" w:rsidP="0056608B">
            <w:pPr>
              <w:pStyle w:val="TableContents"/>
              <w:rPr>
                <w:rFonts w:ascii="Times New Roman" w:hAnsi="Times New Roman" w:cs="Times New Roman"/>
                <w:sz w:val="18"/>
                <w:szCs w:val="18"/>
                <w:lang w:val="ru-RU"/>
              </w:rPr>
            </w:pPr>
            <w:r w:rsidRPr="00D31679">
              <w:rPr>
                <w:rFonts w:ascii="Times New Roman" w:hAnsi="Times New Roman" w:cs="Times New Roman"/>
                <w:sz w:val="18"/>
                <w:szCs w:val="18"/>
                <w:lang w:val="ru-RU"/>
              </w:rPr>
              <w:t>Регистр детей, зачисленных в ООО (минимальные требования к учетным данным регистра детей, зачисленных в ООО, приведены в Приложении 10)</w:t>
            </w:r>
          </w:p>
        </w:tc>
        <w:tc>
          <w:tcPr>
            <w:tcW w:w="1247" w:type="dxa"/>
            <w:vAlign w:val="center"/>
          </w:tcPr>
          <w:p w:rsidR="00287373" w:rsidRPr="00D31679" w:rsidRDefault="00287373" w:rsidP="0056608B">
            <w:pPr>
              <w:pStyle w:val="TableContents"/>
              <w:rPr>
                <w:rFonts w:ascii="Times New Roman" w:hAnsi="Times New Roman" w:cs="Times New Roman"/>
                <w:sz w:val="18"/>
                <w:szCs w:val="18"/>
                <w:lang w:val="ru-RU"/>
              </w:rPr>
            </w:pPr>
            <w:r w:rsidRPr="00D31679">
              <w:rPr>
                <w:rFonts w:ascii="Times New Roman" w:hAnsi="Times New Roman" w:cs="Times New Roman"/>
                <w:sz w:val="18"/>
                <w:szCs w:val="18"/>
                <w:lang w:val="ru-RU"/>
              </w:rPr>
              <w:t>Управление образования администрации Юргинского муниципального района</w:t>
            </w:r>
          </w:p>
        </w:tc>
        <w:tc>
          <w:tcPr>
            <w:tcW w:w="2493" w:type="dxa"/>
            <w:vAlign w:val="center"/>
          </w:tcPr>
          <w:p w:rsidR="00287373" w:rsidRPr="00D31679" w:rsidRDefault="00287373" w:rsidP="0056608B">
            <w:pPr>
              <w:pStyle w:val="TableContents"/>
              <w:rPr>
                <w:rFonts w:ascii="Times New Roman" w:hAnsi="Times New Roman" w:cs="Times New Roman"/>
                <w:sz w:val="18"/>
                <w:szCs w:val="18"/>
                <w:lang w:val="ru-RU"/>
              </w:rPr>
            </w:pPr>
            <w:r w:rsidRPr="00D31679">
              <w:rPr>
                <w:rFonts w:ascii="Times New Roman" w:hAnsi="Times New Roman" w:cs="Times New Roman"/>
                <w:sz w:val="18"/>
                <w:szCs w:val="18"/>
                <w:lang w:val="ru-RU"/>
              </w:rPr>
              <w:t>Документ, подтверждающий зачисление ребенка в ООО (форма представлена в Приложении 5)</w:t>
            </w:r>
          </w:p>
        </w:tc>
      </w:tr>
      <w:tr w:rsidR="00287373" w:rsidRPr="00D31679" w:rsidTr="0056608B">
        <w:trPr>
          <w:trHeight w:val="902"/>
        </w:trPr>
        <w:tc>
          <w:tcPr>
            <w:tcW w:w="567" w:type="dxa"/>
            <w:vAlign w:val="center"/>
          </w:tcPr>
          <w:p w:rsidR="00287373" w:rsidRPr="00D31679" w:rsidRDefault="00287373" w:rsidP="0056608B">
            <w:pPr>
              <w:pStyle w:val="TableContents"/>
              <w:numPr>
                <w:ilvl w:val="0"/>
                <w:numId w:val="5"/>
              </w:numPr>
              <w:tabs>
                <w:tab w:val="left" w:pos="707"/>
              </w:tabs>
              <w:rPr>
                <w:rFonts w:ascii="Times New Roman" w:hAnsi="Times New Roman" w:cs="Times New Roman"/>
                <w:sz w:val="18"/>
                <w:szCs w:val="18"/>
                <w:lang w:val="ru-RU"/>
              </w:rPr>
            </w:pPr>
            <w:r w:rsidRPr="00D31679">
              <w:rPr>
                <w:rFonts w:ascii="Times New Roman" w:hAnsi="Times New Roman" w:cs="Times New Roman"/>
                <w:sz w:val="18"/>
                <w:szCs w:val="18"/>
              </w:rPr>
              <w:t> </w:t>
            </w:r>
            <w:r w:rsidRPr="00D31679">
              <w:rPr>
                <w:rFonts w:ascii="Times New Roman" w:hAnsi="Times New Roman" w:cs="Times New Roman"/>
                <w:sz w:val="18"/>
                <w:szCs w:val="18"/>
                <w:lang w:val="ru-RU"/>
              </w:rPr>
              <w:t xml:space="preserve"> </w:t>
            </w:r>
          </w:p>
        </w:tc>
        <w:tc>
          <w:tcPr>
            <w:tcW w:w="1610" w:type="dxa"/>
            <w:vAlign w:val="center"/>
          </w:tcPr>
          <w:p w:rsidR="00287373" w:rsidRPr="00D31679" w:rsidRDefault="00287373" w:rsidP="0056608B">
            <w:pPr>
              <w:pStyle w:val="TableContents"/>
              <w:rPr>
                <w:rFonts w:ascii="Times New Roman" w:hAnsi="Times New Roman" w:cs="Times New Roman"/>
                <w:sz w:val="18"/>
                <w:szCs w:val="18"/>
                <w:lang w:val="ru-RU"/>
              </w:rPr>
            </w:pPr>
            <w:r w:rsidRPr="00D31679">
              <w:rPr>
                <w:rFonts w:ascii="Times New Roman" w:hAnsi="Times New Roman" w:cs="Times New Roman"/>
                <w:sz w:val="18"/>
                <w:szCs w:val="18"/>
                <w:lang w:val="ru-RU"/>
              </w:rPr>
              <w:t>Учрежденческий сегмент регистра детей, зачисленных в ООО</w:t>
            </w:r>
          </w:p>
        </w:tc>
        <w:tc>
          <w:tcPr>
            <w:tcW w:w="1247" w:type="dxa"/>
            <w:vAlign w:val="center"/>
          </w:tcPr>
          <w:p w:rsidR="00287373" w:rsidRPr="00D31679" w:rsidRDefault="00287373" w:rsidP="0056608B">
            <w:pPr>
              <w:pStyle w:val="TableContents"/>
              <w:jc w:val="center"/>
              <w:rPr>
                <w:rFonts w:ascii="Times New Roman" w:hAnsi="Times New Roman" w:cs="Times New Roman"/>
                <w:sz w:val="18"/>
                <w:szCs w:val="18"/>
                <w:lang w:val="ru-RU"/>
              </w:rPr>
            </w:pPr>
            <w:r w:rsidRPr="00D31679">
              <w:rPr>
                <w:rFonts w:ascii="Times New Roman" w:hAnsi="Times New Roman" w:cs="Times New Roman"/>
                <w:sz w:val="18"/>
                <w:szCs w:val="18"/>
              </w:rPr>
              <w:t>ОО</w:t>
            </w:r>
            <w:r w:rsidRPr="00D31679">
              <w:rPr>
                <w:rFonts w:ascii="Times New Roman" w:hAnsi="Times New Roman" w:cs="Times New Roman"/>
                <w:sz w:val="18"/>
                <w:szCs w:val="18"/>
                <w:lang w:val="ru-RU"/>
              </w:rPr>
              <w:t>О</w:t>
            </w:r>
          </w:p>
        </w:tc>
        <w:tc>
          <w:tcPr>
            <w:tcW w:w="2493" w:type="dxa"/>
            <w:vAlign w:val="center"/>
          </w:tcPr>
          <w:p w:rsidR="00287373" w:rsidRPr="00D31679" w:rsidRDefault="00287373" w:rsidP="0056608B">
            <w:pPr>
              <w:pStyle w:val="TableContents"/>
              <w:rPr>
                <w:rFonts w:ascii="Times New Roman" w:hAnsi="Times New Roman" w:cs="Times New Roman"/>
                <w:sz w:val="18"/>
                <w:szCs w:val="18"/>
                <w:lang w:val="ru-RU"/>
              </w:rPr>
            </w:pPr>
            <w:r w:rsidRPr="00D31679">
              <w:rPr>
                <w:rFonts w:ascii="Times New Roman" w:hAnsi="Times New Roman" w:cs="Times New Roman"/>
                <w:sz w:val="18"/>
                <w:szCs w:val="18"/>
                <w:lang w:val="ru-RU"/>
              </w:rPr>
              <w:t>Документ, подтверждающий зачисление ребенка в ООО (форма представлена в Приложении 5)</w:t>
            </w:r>
          </w:p>
        </w:tc>
      </w:tr>
    </w:tbl>
    <w:p w:rsidR="00287373" w:rsidRPr="00F36B25" w:rsidRDefault="00287373" w:rsidP="00287373">
      <w:pPr>
        <w:rPr>
          <w:sz w:val="18"/>
          <w:szCs w:val="18"/>
        </w:rPr>
      </w:pPr>
      <w:r w:rsidRPr="00F36B25">
        <w:rPr>
          <w:sz w:val="18"/>
          <w:szCs w:val="18"/>
        </w:rPr>
        <w:t>Таблица 4. Учеты регистрации результатов предоставления муниципальной услуги</w:t>
      </w:r>
    </w:p>
    <w:p w:rsidR="00287373" w:rsidRDefault="00287373" w:rsidP="00287373">
      <w:pPr>
        <w:rPr>
          <w:sz w:val="18"/>
          <w:szCs w:val="18"/>
        </w:rPr>
      </w:pPr>
    </w:p>
    <w:tbl>
      <w:tblPr>
        <w:tblpPr w:leftFromText="180" w:rightFromText="180" w:horzAnchor="margin" w:tblpXSpec="right" w:tblpY="1102"/>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694"/>
        <w:gridCol w:w="1842"/>
        <w:gridCol w:w="2410"/>
      </w:tblGrid>
      <w:tr w:rsidR="00287373" w:rsidRPr="00A00813" w:rsidTr="0056608B">
        <w:tc>
          <w:tcPr>
            <w:tcW w:w="425" w:type="dxa"/>
            <w:shd w:val="clear" w:color="auto" w:fill="auto"/>
          </w:tcPr>
          <w:p w:rsidR="00287373" w:rsidRPr="00A00813" w:rsidRDefault="00287373" w:rsidP="0056608B">
            <w:pPr>
              <w:rPr>
                <w:sz w:val="18"/>
                <w:szCs w:val="18"/>
              </w:rPr>
            </w:pPr>
            <w:r w:rsidRPr="00A00813">
              <w:rPr>
                <w:sz w:val="18"/>
                <w:szCs w:val="18"/>
              </w:rPr>
              <w:t>№</w:t>
            </w:r>
          </w:p>
        </w:tc>
        <w:tc>
          <w:tcPr>
            <w:tcW w:w="2694" w:type="dxa"/>
            <w:shd w:val="clear" w:color="auto" w:fill="auto"/>
          </w:tcPr>
          <w:p w:rsidR="00287373" w:rsidRPr="00A00813" w:rsidRDefault="00287373" w:rsidP="0056608B">
            <w:pPr>
              <w:rPr>
                <w:sz w:val="18"/>
                <w:szCs w:val="18"/>
              </w:rPr>
            </w:pPr>
            <w:r w:rsidRPr="00A00813">
              <w:rPr>
                <w:sz w:val="18"/>
                <w:szCs w:val="18"/>
              </w:rPr>
              <w:t>Наименование учета</w:t>
            </w:r>
          </w:p>
        </w:tc>
        <w:tc>
          <w:tcPr>
            <w:tcW w:w="1842" w:type="dxa"/>
            <w:shd w:val="clear" w:color="auto" w:fill="auto"/>
          </w:tcPr>
          <w:p w:rsidR="00287373" w:rsidRPr="00A00813" w:rsidRDefault="00287373" w:rsidP="0056608B">
            <w:pPr>
              <w:rPr>
                <w:sz w:val="18"/>
                <w:szCs w:val="18"/>
              </w:rPr>
            </w:pPr>
            <w:r w:rsidRPr="00A00813">
              <w:rPr>
                <w:sz w:val="18"/>
                <w:szCs w:val="18"/>
              </w:rPr>
              <w:t>Ответственный исполнитель за ведение учета</w:t>
            </w:r>
          </w:p>
        </w:tc>
        <w:tc>
          <w:tcPr>
            <w:tcW w:w="2410" w:type="dxa"/>
            <w:shd w:val="clear" w:color="auto" w:fill="auto"/>
          </w:tcPr>
          <w:p w:rsidR="00287373" w:rsidRPr="00A00813" w:rsidRDefault="00287373" w:rsidP="0056608B">
            <w:pPr>
              <w:rPr>
                <w:sz w:val="18"/>
                <w:szCs w:val="18"/>
              </w:rPr>
            </w:pPr>
            <w:r w:rsidRPr="00A00813">
              <w:rPr>
                <w:sz w:val="18"/>
                <w:szCs w:val="18"/>
              </w:rPr>
              <w:t>Наименование документа, подтверждающего наличие записей в учетных данных</w:t>
            </w:r>
          </w:p>
        </w:tc>
      </w:tr>
      <w:tr w:rsidR="00287373" w:rsidRPr="00A00813" w:rsidTr="0056608B">
        <w:trPr>
          <w:trHeight w:val="1773"/>
        </w:trPr>
        <w:tc>
          <w:tcPr>
            <w:tcW w:w="425" w:type="dxa"/>
            <w:shd w:val="clear" w:color="auto" w:fill="auto"/>
          </w:tcPr>
          <w:p w:rsidR="00287373" w:rsidRPr="00A00813" w:rsidRDefault="00287373" w:rsidP="0056608B">
            <w:pPr>
              <w:rPr>
                <w:sz w:val="18"/>
                <w:szCs w:val="18"/>
              </w:rPr>
            </w:pPr>
          </w:p>
        </w:tc>
        <w:tc>
          <w:tcPr>
            <w:tcW w:w="2694" w:type="dxa"/>
            <w:shd w:val="clear" w:color="auto" w:fill="auto"/>
          </w:tcPr>
          <w:p w:rsidR="00287373" w:rsidRPr="00A00813" w:rsidRDefault="00287373" w:rsidP="0056608B">
            <w:pPr>
              <w:rPr>
                <w:sz w:val="18"/>
                <w:szCs w:val="18"/>
              </w:rPr>
            </w:pPr>
            <w:r w:rsidRPr="00A00813">
              <w:rPr>
                <w:sz w:val="18"/>
                <w:szCs w:val="18"/>
              </w:rPr>
              <w:t>Реестр принятых заявлений о переводе ребенка из одного ООО в другое (минимальные требования к учетным данным реестра принятых заявлений о переводе ребенка из одного ООО в другое приведены в Приложении 9)</w:t>
            </w:r>
          </w:p>
        </w:tc>
        <w:tc>
          <w:tcPr>
            <w:tcW w:w="1842" w:type="dxa"/>
            <w:shd w:val="clear" w:color="auto" w:fill="auto"/>
          </w:tcPr>
          <w:p w:rsidR="00287373" w:rsidRPr="00A00813" w:rsidRDefault="00287373" w:rsidP="0056608B">
            <w:pPr>
              <w:rPr>
                <w:sz w:val="18"/>
                <w:szCs w:val="18"/>
              </w:rPr>
            </w:pPr>
            <w:r w:rsidRPr="00A00813">
              <w:rPr>
                <w:sz w:val="18"/>
                <w:szCs w:val="18"/>
              </w:rPr>
              <w:t>Управление образования администрации Юргинского муниципального района</w:t>
            </w:r>
          </w:p>
        </w:tc>
        <w:tc>
          <w:tcPr>
            <w:tcW w:w="2410" w:type="dxa"/>
            <w:shd w:val="clear" w:color="auto" w:fill="auto"/>
          </w:tcPr>
          <w:p w:rsidR="00287373" w:rsidRPr="00A00813" w:rsidRDefault="00287373" w:rsidP="0056608B">
            <w:pPr>
              <w:rPr>
                <w:sz w:val="18"/>
                <w:szCs w:val="18"/>
              </w:rPr>
            </w:pPr>
            <w:r w:rsidRPr="00A00813">
              <w:rPr>
                <w:sz w:val="18"/>
                <w:szCs w:val="18"/>
              </w:rPr>
              <w:t>-</w:t>
            </w:r>
          </w:p>
        </w:tc>
      </w:tr>
      <w:tr w:rsidR="00287373" w:rsidRPr="00A00813" w:rsidTr="0056608B">
        <w:trPr>
          <w:trHeight w:val="3163"/>
        </w:trPr>
        <w:tc>
          <w:tcPr>
            <w:tcW w:w="425" w:type="dxa"/>
            <w:shd w:val="clear" w:color="auto" w:fill="auto"/>
          </w:tcPr>
          <w:p w:rsidR="00287373" w:rsidRPr="00A00813" w:rsidRDefault="00287373" w:rsidP="0056608B">
            <w:pPr>
              <w:rPr>
                <w:sz w:val="18"/>
                <w:szCs w:val="18"/>
              </w:rPr>
            </w:pPr>
            <w:r w:rsidRPr="00A00813">
              <w:rPr>
                <w:sz w:val="18"/>
                <w:szCs w:val="18"/>
              </w:rPr>
              <w:t>2</w:t>
            </w:r>
          </w:p>
        </w:tc>
        <w:tc>
          <w:tcPr>
            <w:tcW w:w="2694" w:type="dxa"/>
            <w:shd w:val="clear" w:color="auto" w:fill="auto"/>
          </w:tcPr>
          <w:p w:rsidR="00287373" w:rsidRPr="00A00813" w:rsidRDefault="00287373" w:rsidP="0056608B">
            <w:pPr>
              <w:rPr>
                <w:sz w:val="18"/>
                <w:szCs w:val="18"/>
              </w:rPr>
            </w:pPr>
            <w:r w:rsidRPr="00A00813">
              <w:rPr>
                <w:sz w:val="18"/>
                <w:szCs w:val="18"/>
              </w:rPr>
              <w:t>Учрежденческий сегмент реестра принятых заявлений о переводе ребенка из одного ООО в другое</w:t>
            </w:r>
          </w:p>
        </w:tc>
        <w:tc>
          <w:tcPr>
            <w:tcW w:w="1842" w:type="dxa"/>
            <w:shd w:val="clear" w:color="auto" w:fill="auto"/>
          </w:tcPr>
          <w:p w:rsidR="00287373" w:rsidRPr="00A00813" w:rsidRDefault="00287373" w:rsidP="0056608B">
            <w:pPr>
              <w:rPr>
                <w:sz w:val="18"/>
                <w:szCs w:val="18"/>
              </w:rPr>
            </w:pPr>
            <w:r w:rsidRPr="00A00813">
              <w:rPr>
                <w:sz w:val="18"/>
                <w:szCs w:val="18"/>
              </w:rPr>
              <w:t>ООО</w:t>
            </w:r>
          </w:p>
        </w:tc>
        <w:tc>
          <w:tcPr>
            <w:tcW w:w="2410" w:type="dxa"/>
            <w:shd w:val="clear" w:color="auto" w:fill="auto"/>
          </w:tcPr>
          <w:p w:rsidR="00287373" w:rsidRPr="00A00813" w:rsidRDefault="00287373" w:rsidP="0056608B">
            <w:pPr>
              <w:rPr>
                <w:sz w:val="18"/>
                <w:szCs w:val="18"/>
              </w:rPr>
            </w:pPr>
            <w:r w:rsidRPr="00A00813">
              <w:rPr>
                <w:sz w:val="18"/>
                <w:szCs w:val="18"/>
              </w:rPr>
              <w:t>Документ, содержащий отказ в переводе ребенка из одного ООО в другое (форма представлена в Приложении 6)</w:t>
            </w:r>
          </w:p>
          <w:p w:rsidR="00287373" w:rsidRPr="00A00813" w:rsidRDefault="00287373" w:rsidP="0056608B">
            <w:pPr>
              <w:rPr>
                <w:sz w:val="18"/>
                <w:szCs w:val="18"/>
              </w:rPr>
            </w:pPr>
            <w:r w:rsidRPr="00A00813">
              <w:rPr>
                <w:sz w:val="18"/>
                <w:szCs w:val="18"/>
              </w:rPr>
              <w:t>Справка о результатах сдачи вступительных испытаний (форма представлена в Приложении 7)</w:t>
            </w:r>
          </w:p>
        </w:tc>
      </w:tr>
      <w:tr w:rsidR="00287373" w:rsidRPr="00A00813" w:rsidTr="0056608B">
        <w:tc>
          <w:tcPr>
            <w:tcW w:w="425" w:type="dxa"/>
            <w:shd w:val="clear" w:color="auto" w:fill="auto"/>
          </w:tcPr>
          <w:p w:rsidR="00287373" w:rsidRPr="00A00813" w:rsidRDefault="00287373" w:rsidP="0056608B">
            <w:pPr>
              <w:rPr>
                <w:sz w:val="18"/>
                <w:szCs w:val="18"/>
              </w:rPr>
            </w:pPr>
            <w:r w:rsidRPr="00A00813">
              <w:rPr>
                <w:sz w:val="18"/>
                <w:szCs w:val="18"/>
              </w:rPr>
              <w:t>3</w:t>
            </w:r>
          </w:p>
        </w:tc>
        <w:tc>
          <w:tcPr>
            <w:tcW w:w="2694" w:type="dxa"/>
            <w:shd w:val="clear" w:color="auto" w:fill="auto"/>
          </w:tcPr>
          <w:p w:rsidR="00287373" w:rsidRPr="00A00813" w:rsidRDefault="00287373" w:rsidP="0056608B">
            <w:pPr>
              <w:rPr>
                <w:sz w:val="18"/>
                <w:szCs w:val="18"/>
              </w:rPr>
            </w:pPr>
            <w:r w:rsidRPr="00A00813">
              <w:rPr>
                <w:sz w:val="18"/>
                <w:szCs w:val="18"/>
              </w:rPr>
              <w:t>Регистр детей, переведенных из одного ООО в другое (минимальные требования к учетным данным регистра детей, переведенных из одного ООО в другое приведены в Приложении 11)</w:t>
            </w:r>
          </w:p>
        </w:tc>
        <w:tc>
          <w:tcPr>
            <w:tcW w:w="1842" w:type="dxa"/>
            <w:shd w:val="clear" w:color="auto" w:fill="auto"/>
          </w:tcPr>
          <w:p w:rsidR="00287373" w:rsidRPr="00A00813" w:rsidRDefault="00287373" w:rsidP="0056608B">
            <w:pPr>
              <w:rPr>
                <w:sz w:val="18"/>
                <w:szCs w:val="18"/>
              </w:rPr>
            </w:pPr>
            <w:r w:rsidRPr="00A00813">
              <w:rPr>
                <w:sz w:val="18"/>
                <w:szCs w:val="18"/>
              </w:rPr>
              <w:t>Управление образования администрации Юргинского муниципального района</w:t>
            </w:r>
          </w:p>
        </w:tc>
        <w:tc>
          <w:tcPr>
            <w:tcW w:w="2410" w:type="dxa"/>
            <w:shd w:val="clear" w:color="auto" w:fill="auto"/>
          </w:tcPr>
          <w:p w:rsidR="00287373" w:rsidRPr="00A00813" w:rsidRDefault="00287373" w:rsidP="0056608B">
            <w:pPr>
              <w:rPr>
                <w:sz w:val="18"/>
                <w:szCs w:val="18"/>
              </w:rPr>
            </w:pPr>
            <w:r w:rsidRPr="00A00813">
              <w:rPr>
                <w:sz w:val="18"/>
                <w:szCs w:val="18"/>
              </w:rPr>
              <w:t>Документ, подтверждающий перевод ребенка из одного ООО в другое (форма представлена в Приложении 4)</w:t>
            </w:r>
          </w:p>
        </w:tc>
      </w:tr>
      <w:tr w:rsidR="00287373" w:rsidRPr="00A00813" w:rsidTr="0056608B">
        <w:tc>
          <w:tcPr>
            <w:tcW w:w="425" w:type="dxa"/>
            <w:shd w:val="clear" w:color="auto" w:fill="auto"/>
          </w:tcPr>
          <w:p w:rsidR="00287373" w:rsidRPr="00A00813" w:rsidRDefault="00287373" w:rsidP="0056608B">
            <w:pPr>
              <w:rPr>
                <w:sz w:val="18"/>
                <w:szCs w:val="18"/>
              </w:rPr>
            </w:pPr>
            <w:r w:rsidRPr="00A00813">
              <w:rPr>
                <w:sz w:val="18"/>
                <w:szCs w:val="18"/>
              </w:rPr>
              <w:t>4</w:t>
            </w:r>
          </w:p>
        </w:tc>
        <w:tc>
          <w:tcPr>
            <w:tcW w:w="2694" w:type="dxa"/>
            <w:shd w:val="clear" w:color="auto" w:fill="auto"/>
          </w:tcPr>
          <w:p w:rsidR="00287373" w:rsidRPr="00A00813" w:rsidRDefault="00287373" w:rsidP="0056608B">
            <w:pPr>
              <w:rPr>
                <w:sz w:val="18"/>
                <w:szCs w:val="18"/>
              </w:rPr>
            </w:pPr>
            <w:r w:rsidRPr="00A00813">
              <w:rPr>
                <w:sz w:val="18"/>
                <w:szCs w:val="18"/>
              </w:rPr>
              <w:t>Учрежденческий сегмент регистра детей, переведенных в ООО</w:t>
            </w:r>
          </w:p>
        </w:tc>
        <w:tc>
          <w:tcPr>
            <w:tcW w:w="1842" w:type="dxa"/>
            <w:shd w:val="clear" w:color="auto" w:fill="auto"/>
          </w:tcPr>
          <w:p w:rsidR="00287373" w:rsidRPr="00A00813" w:rsidRDefault="00287373" w:rsidP="0056608B">
            <w:pPr>
              <w:rPr>
                <w:sz w:val="18"/>
                <w:szCs w:val="18"/>
              </w:rPr>
            </w:pPr>
            <w:r w:rsidRPr="00A00813">
              <w:rPr>
                <w:sz w:val="18"/>
                <w:szCs w:val="18"/>
              </w:rPr>
              <w:t>ООО</w:t>
            </w:r>
          </w:p>
        </w:tc>
        <w:tc>
          <w:tcPr>
            <w:tcW w:w="2410" w:type="dxa"/>
            <w:shd w:val="clear" w:color="auto" w:fill="auto"/>
          </w:tcPr>
          <w:p w:rsidR="00287373" w:rsidRPr="00A00813" w:rsidRDefault="00287373" w:rsidP="0056608B">
            <w:pPr>
              <w:rPr>
                <w:sz w:val="18"/>
                <w:szCs w:val="18"/>
              </w:rPr>
            </w:pPr>
            <w:r w:rsidRPr="00A00813">
              <w:rPr>
                <w:sz w:val="18"/>
                <w:szCs w:val="18"/>
              </w:rPr>
              <w:t>Документ, подтверждающий перевод ребенка из одного ООО в другое (форма представлена в Приложении 4)</w:t>
            </w:r>
          </w:p>
        </w:tc>
      </w:tr>
    </w:tbl>
    <w:p w:rsidR="00287373" w:rsidRPr="00D31679" w:rsidRDefault="00287373" w:rsidP="00287373">
      <w:pPr>
        <w:pStyle w:val="a6"/>
        <w:rPr>
          <w:sz w:val="18"/>
          <w:szCs w:val="18"/>
        </w:rPr>
        <w:sectPr w:rsidR="00287373" w:rsidRPr="00D31679" w:rsidSect="0056608B">
          <w:pgSz w:w="16838" w:h="11906" w:orient="landscape"/>
          <w:pgMar w:top="709" w:right="709" w:bottom="567" w:left="709" w:header="720" w:footer="720" w:gutter="0"/>
          <w:cols w:num="2" w:space="720"/>
        </w:sectPr>
      </w:pPr>
    </w:p>
    <w:p w:rsidR="00287373" w:rsidRDefault="00287373" w:rsidP="00287373">
      <w:pPr>
        <w:pStyle w:val="a6"/>
        <w:rPr>
          <w:rStyle w:val="ac"/>
          <w:sz w:val="18"/>
          <w:szCs w:val="18"/>
        </w:rPr>
        <w:sectPr w:rsidR="00287373" w:rsidSect="0056608B">
          <w:pgSz w:w="16838" w:h="11906" w:orient="landscape"/>
          <w:pgMar w:top="709" w:right="709" w:bottom="567" w:left="709" w:header="720" w:footer="720" w:gutter="0"/>
          <w:cols w:space="720"/>
        </w:sectPr>
      </w:pPr>
    </w:p>
    <w:p w:rsidR="00287373" w:rsidRPr="00D31679" w:rsidRDefault="00287373" w:rsidP="00287373">
      <w:pPr>
        <w:pStyle w:val="a6"/>
        <w:rPr>
          <w:rStyle w:val="ac"/>
          <w:b w:val="0"/>
          <w:sz w:val="18"/>
          <w:szCs w:val="18"/>
        </w:rPr>
      </w:pPr>
      <w:r w:rsidRPr="00D31679">
        <w:rPr>
          <w:rStyle w:val="ac"/>
          <w:sz w:val="18"/>
          <w:szCs w:val="18"/>
        </w:rPr>
        <w:t>Таблица 5.</w:t>
      </w:r>
      <w:r w:rsidRPr="00D31679">
        <w:rPr>
          <w:rStyle w:val="ac"/>
          <w:b w:val="0"/>
          <w:sz w:val="18"/>
          <w:szCs w:val="18"/>
        </w:rPr>
        <w:t>Формы (способы) получения документов, подтверждающих результат предоставления муниципальной услуги</w:t>
      </w:r>
    </w:p>
    <w:tbl>
      <w:tblPr>
        <w:tblW w:w="1530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2552"/>
        <w:gridCol w:w="1701"/>
        <w:gridCol w:w="992"/>
        <w:gridCol w:w="1135"/>
        <w:gridCol w:w="1275"/>
        <w:gridCol w:w="2268"/>
        <w:gridCol w:w="1843"/>
        <w:gridCol w:w="2976"/>
      </w:tblGrid>
      <w:tr w:rsidR="00287373" w:rsidRPr="00D31679" w:rsidTr="0056608B">
        <w:tc>
          <w:tcPr>
            <w:tcW w:w="567" w:type="dxa"/>
            <w:vMerge w:val="restart"/>
            <w:vAlign w:val="center"/>
          </w:tcPr>
          <w:p w:rsidR="00287373" w:rsidRPr="00D31679" w:rsidRDefault="00287373" w:rsidP="0056608B">
            <w:pPr>
              <w:pStyle w:val="TableContents"/>
              <w:spacing w:after="0"/>
              <w:jc w:val="center"/>
              <w:rPr>
                <w:rStyle w:val="ac"/>
                <w:rFonts w:ascii="Times New Roman" w:hAnsi="Times New Roman" w:cs="Times New Roman"/>
                <w:b w:val="0"/>
                <w:sz w:val="18"/>
                <w:szCs w:val="18"/>
              </w:rPr>
            </w:pPr>
            <w:r w:rsidRPr="00D31679">
              <w:rPr>
                <w:rFonts w:ascii="Times New Roman" w:hAnsi="Times New Roman" w:cs="Times New Roman"/>
                <w:sz w:val="18"/>
                <w:szCs w:val="18"/>
              </w:rPr>
              <w:t> </w:t>
            </w:r>
            <w:r w:rsidRPr="00D31679">
              <w:rPr>
                <w:rStyle w:val="ac"/>
                <w:rFonts w:ascii="Times New Roman" w:hAnsi="Times New Roman" w:cs="Times New Roman"/>
                <w:b w:val="0"/>
                <w:sz w:val="18"/>
                <w:szCs w:val="18"/>
              </w:rPr>
              <w:t>№</w:t>
            </w:r>
          </w:p>
        </w:tc>
        <w:tc>
          <w:tcPr>
            <w:tcW w:w="2552" w:type="dxa"/>
            <w:vMerge w:val="restart"/>
            <w:vAlign w:val="center"/>
          </w:tcPr>
          <w:p w:rsidR="00287373" w:rsidRPr="00D31679" w:rsidRDefault="00287373" w:rsidP="0056608B">
            <w:pPr>
              <w:pStyle w:val="TableContents"/>
              <w:spacing w:after="0"/>
              <w:jc w:val="center"/>
              <w:rPr>
                <w:rStyle w:val="ac"/>
                <w:rFonts w:ascii="Times New Roman" w:hAnsi="Times New Roman" w:cs="Times New Roman"/>
                <w:b w:val="0"/>
                <w:sz w:val="18"/>
                <w:szCs w:val="18"/>
                <w:lang w:val="ru-RU"/>
              </w:rPr>
            </w:pPr>
            <w:r w:rsidRPr="00D31679">
              <w:rPr>
                <w:rStyle w:val="ac"/>
                <w:rFonts w:ascii="Times New Roman" w:hAnsi="Times New Roman" w:cs="Times New Roman"/>
                <w:b w:val="0"/>
                <w:sz w:val="18"/>
                <w:szCs w:val="18"/>
                <w:lang w:val="ru-RU"/>
              </w:rPr>
              <w:t>Наименование документа, подтверждающего результат предоставления услуги (выполнения административной процедуры)</w:t>
            </w:r>
          </w:p>
        </w:tc>
        <w:tc>
          <w:tcPr>
            <w:tcW w:w="9214" w:type="dxa"/>
            <w:gridSpan w:val="6"/>
            <w:vAlign w:val="center"/>
          </w:tcPr>
          <w:p w:rsidR="00287373" w:rsidRPr="00D31679" w:rsidRDefault="00287373" w:rsidP="0056608B">
            <w:pPr>
              <w:pStyle w:val="TableContents"/>
              <w:spacing w:after="0"/>
              <w:jc w:val="center"/>
              <w:rPr>
                <w:rStyle w:val="ac"/>
                <w:rFonts w:ascii="Times New Roman" w:hAnsi="Times New Roman" w:cs="Times New Roman"/>
                <w:b w:val="0"/>
                <w:sz w:val="18"/>
                <w:szCs w:val="18"/>
                <w:lang w:val="ru-RU"/>
              </w:rPr>
            </w:pPr>
            <w:r w:rsidRPr="00D31679">
              <w:rPr>
                <w:rStyle w:val="ac"/>
                <w:rFonts w:ascii="Times New Roman" w:hAnsi="Times New Roman" w:cs="Times New Roman"/>
                <w:b w:val="0"/>
                <w:sz w:val="18"/>
                <w:szCs w:val="18"/>
                <w:lang w:val="ru-RU"/>
              </w:rPr>
              <w:t>Форма (способ) получения документа, подтверждающего результат услуги</w:t>
            </w:r>
          </w:p>
        </w:tc>
        <w:tc>
          <w:tcPr>
            <w:tcW w:w="2976" w:type="dxa"/>
            <w:vMerge w:val="restart"/>
            <w:vAlign w:val="center"/>
          </w:tcPr>
          <w:p w:rsidR="00287373" w:rsidRPr="00D31679" w:rsidRDefault="00287373" w:rsidP="0056608B">
            <w:pPr>
              <w:pStyle w:val="TableContents"/>
              <w:spacing w:after="0"/>
              <w:jc w:val="center"/>
              <w:rPr>
                <w:rStyle w:val="ac"/>
                <w:rFonts w:ascii="Times New Roman" w:hAnsi="Times New Roman" w:cs="Times New Roman"/>
                <w:b w:val="0"/>
                <w:sz w:val="18"/>
                <w:szCs w:val="18"/>
                <w:lang w:val="ru-RU"/>
              </w:rPr>
            </w:pPr>
            <w:r w:rsidRPr="00D31679">
              <w:rPr>
                <w:rStyle w:val="ac"/>
                <w:rFonts w:ascii="Times New Roman" w:hAnsi="Times New Roman" w:cs="Times New Roman"/>
                <w:b w:val="0"/>
                <w:sz w:val="18"/>
                <w:szCs w:val="18"/>
                <w:lang w:val="ru-RU"/>
              </w:rPr>
              <w:t>Информирование о результате выполнения административной процедуры (предоставления услуги)</w:t>
            </w:r>
          </w:p>
        </w:tc>
      </w:tr>
      <w:tr w:rsidR="00287373" w:rsidRPr="00D31679" w:rsidTr="0056608B">
        <w:tc>
          <w:tcPr>
            <w:tcW w:w="567" w:type="dxa"/>
            <w:vMerge/>
            <w:vAlign w:val="center"/>
          </w:tcPr>
          <w:p w:rsidR="00287373" w:rsidRPr="00D31679" w:rsidRDefault="00287373" w:rsidP="0056608B">
            <w:pPr>
              <w:pStyle w:val="TableContents"/>
              <w:spacing w:after="0"/>
              <w:rPr>
                <w:rFonts w:ascii="Times New Roman" w:hAnsi="Times New Roman" w:cs="Times New Roman"/>
                <w:sz w:val="18"/>
                <w:szCs w:val="18"/>
                <w:lang w:val="ru-RU"/>
              </w:rPr>
            </w:pPr>
          </w:p>
        </w:tc>
        <w:tc>
          <w:tcPr>
            <w:tcW w:w="2552" w:type="dxa"/>
            <w:vMerge/>
            <w:vAlign w:val="center"/>
          </w:tcPr>
          <w:p w:rsidR="00287373" w:rsidRPr="00D31679" w:rsidRDefault="00287373" w:rsidP="0056608B">
            <w:pPr>
              <w:pStyle w:val="TableContents"/>
              <w:spacing w:after="0"/>
              <w:rPr>
                <w:rFonts w:ascii="Times New Roman" w:hAnsi="Times New Roman" w:cs="Times New Roman"/>
                <w:sz w:val="18"/>
                <w:szCs w:val="18"/>
                <w:lang w:val="ru-RU"/>
              </w:rPr>
            </w:pPr>
          </w:p>
        </w:tc>
        <w:tc>
          <w:tcPr>
            <w:tcW w:w="3828" w:type="dxa"/>
            <w:gridSpan w:val="3"/>
            <w:vAlign w:val="center"/>
          </w:tcPr>
          <w:p w:rsidR="00287373" w:rsidRPr="00D31679" w:rsidRDefault="00287373" w:rsidP="0056608B">
            <w:pPr>
              <w:pStyle w:val="TableContents"/>
              <w:spacing w:after="0"/>
              <w:jc w:val="center"/>
              <w:rPr>
                <w:rStyle w:val="ac"/>
                <w:rFonts w:ascii="Times New Roman" w:hAnsi="Times New Roman" w:cs="Times New Roman"/>
                <w:b w:val="0"/>
                <w:sz w:val="18"/>
                <w:szCs w:val="18"/>
              </w:rPr>
            </w:pPr>
            <w:r w:rsidRPr="00D31679">
              <w:rPr>
                <w:rStyle w:val="ac"/>
                <w:rFonts w:ascii="Times New Roman" w:hAnsi="Times New Roman" w:cs="Times New Roman"/>
                <w:b w:val="0"/>
                <w:sz w:val="18"/>
                <w:szCs w:val="18"/>
              </w:rPr>
              <w:t>Очная форма</w:t>
            </w:r>
          </w:p>
        </w:tc>
        <w:tc>
          <w:tcPr>
            <w:tcW w:w="5386" w:type="dxa"/>
            <w:gridSpan w:val="3"/>
            <w:vAlign w:val="center"/>
          </w:tcPr>
          <w:p w:rsidR="00287373" w:rsidRPr="00D31679" w:rsidRDefault="00287373" w:rsidP="0056608B">
            <w:pPr>
              <w:pStyle w:val="TableContents"/>
              <w:spacing w:after="0"/>
              <w:jc w:val="center"/>
              <w:rPr>
                <w:rStyle w:val="ac"/>
                <w:rFonts w:ascii="Times New Roman" w:hAnsi="Times New Roman" w:cs="Times New Roman"/>
                <w:b w:val="0"/>
                <w:sz w:val="18"/>
                <w:szCs w:val="18"/>
              </w:rPr>
            </w:pPr>
            <w:r w:rsidRPr="00D31679">
              <w:rPr>
                <w:rStyle w:val="ac"/>
                <w:rFonts w:ascii="Times New Roman" w:hAnsi="Times New Roman" w:cs="Times New Roman"/>
                <w:b w:val="0"/>
                <w:sz w:val="18"/>
                <w:szCs w:val="18"/>
              </w:rPr>
              <w:t>Заочная форма</w:t>
            </w:r>
          </w:p>
        </w:tc>
        <w:tc>
          <w:tcPr>
            <w:tcW w:w="2976" w:type="dxa"/>
            <w:vMerge/>
            <w:vAlign w:val="center"/>
          </w:tcPr>
          <w:p w:rsidR="00287373" w:rsidRPr="00D31679" w:rsidRDefault="00287373" w:rsidP="0056608B">
            <w:pPr>
              <w:pStyle w:val="TableContents"/>
              <w:spacing w:after="0"/>
              <w:rPr>
                <w:rFonts w:ascii="Times New Roman" w:hAnsi="Times New Roman" w:cs="Times New Roman"/>
                <w:sz w:val="18"/>
                <w:szCs w:val="18"/>
              </w:rPr>
            </w:pPr>
          </w:p>
        </w:tc>
      </w:tr>
      <w:tr w:rsidR="00287373" w:rsidRPr="00D31679" w:rsidTr="0056608B">
        <w:tc>
          <w:tcPr>
            <w:tcW w:w="567" w:type="dxa"/>
            <w:vMerge/>
            <w:vAlign w:val="center"/>
          </w:tcPr>
          <w:p w:rsidR="00287373" w:rsidRPr="00D31679" w:rsidRDefault="00287373" w:rsidP="0056608B">
            <w:pPr>
              <w:pStyle w:val="TableContents"/>
              <w:spacing w:after="0"/>
              <w:rPr>
                <w:rFonts w:ascii="Times New Roman" w:hAnsi="Times New Roman" w:cs="Times New Roman"/>
                <w:sz w:val="18"/>
                <w:szCs w:val="18"/>
              </w:rPr>
            </w:pPr>
          </w:p>
        </w:tc>
        <w:tc>
          <w:tcPr>
            <w:tcW w:w="2552" w:type="dxa"/>
            <w:vMerge/>
            <w:vAlign w:val="center"/>
          </w:tcPr>
          <w:p w:rsidR="00287373" w:rsidRPr="00D31679" w:rsidRDefault="00287373" w:rsidP="0056608B">
            <w:pPr>
              <w:pStyle w:val="TableContents"/>
              <w:spacing w:after="0"/>
              <w:rPr>
                <w:rFonts w:ascii="Times New Roman" w:hAnsi="Times New Roman" w:cs="Times New Roman"/>
                <w:sz w:val="18"/>
                <w:szCs w:val="18"/>
              </w:rPr>
            </w:pPr>
          </w:p>
        </w:tc>
        <w:tc>
          <w:tcPr>
            <w:tcW w:w="1701" w:type="dxa"/>
            <w:vAlign w:val="center"/>
          </w:tcPr>
          <w:p w:rsidR="00287373" w:rsidRPr="00D31679" w:rsidRDefault="00287373" w:rsidP="0056608B">
            <w:pPr>
              <w:pStyle w:val="TableContents"/>
              <w:spacing w:after="0"/>
              <w:jc w:val="center"/>
              <w:rPr>
                <w:rStyle w:val="ac"/>
                <w:rFonts w:ascii="Times New Roman" w:hAnsi="Times New Roman" w:cs="Times New Roman"/>
                <w:b w:val="0"/>
                <w:sz w:val="18"/>
                <w:szCs w:val="18"/>
              </w:rPr>
            </w:pPr>
            <w:r w:rsidRPr="00D31679">
              <w:rPr>
                <w:rStyle w:val="ac"/>
                <w:rFonts w:ascii="Times New Roman" w:hAnsi="Times New Roman" w:cs="Times New Roman"/>
                <w:b w:val="0"/>
                <w:sz w:val="18"/>
                <w:szCs w:val="18"/>
              </w:rPr>
              <w:t>бумажный вид</w:t>
            </w:r>
          </w:p>
        </w:tc>
        <w:tc>
          <w:tcPr>
            <w:tcW w:w="992" w:type="dxa"/>
            <w:vAlign w:val="center"/>
          </w:tcPr>
          <w:p w:rsidR="00287373" w:rsidRPr="00D31679" w:rsidRDefault="00287373" w:rsidP="0056608B">
            <w:pPr>
              <w:pStyle w:val="TableContents"/>
              <w:spacing w:after="0"/>
              <w:jc w:val="center"/>
              <w:rPr>
                <w:rStyle w:val="ac"/>
                <w:rFonts w:ascii="Times New Roman" w:hAnsi="Times New Roman" w:cs="Times New Roman"/>
                <w:b w:val="0"/>
                <w:sz w:val="18"/>
                <w:szCs w:val="18"/>
              </w:rPr>
            </w:pPr>
            <w:r w:rsidRPr="00D31679">
              <w:rPr>
                <w:rStyle w:val="ac"/>
                <w:rFonts w:ascii="Times New Roman" w:hAnsi="Times New Roman" w:cs="Times New Roman"/>
                <w:b w:val="0"/>
                <w:sz w:val="18"/>
                <w:szCs w:val="18"/>
              </w:rPr>
              <w:t>бумажноэлектронный вид</w:t>
            </w:r>
          </w:p>
        </w:tc>
        <w:tc>
          <w:tcPr>
            <w:tcW w:w="1135" w:type="dxa"/>
            <w:vAlign w:val="center"/>
          </w:tcPr>
          <w:p w:rsidR="00287373" w:rsidRPr="00D31679" w:rsidRDefault="00287373" w:rsidP="0056608B">
            <w:pPr>
              <w:pStyle w:val="TableContents"/>
              <w:spacing w:after="0"/>
              <w:jc w:val="center"/>
              <w:rPr>
                <w:rStyle w:val="ac"/>
                <w:rFonts w:ascii="Times New Roman" w:hAnsi="Times New Roman" w:cs="Times New Roman"/>
                <w:b w:val="0"/>
                <w:sz w:val="18"/>
                <w:szCs w:val="18"/>
              </w:rPr>
            </w:pPr>
            <w:r w:rsidRPr="00D31679">
              <w:rPr>
                <w:rStyle w:val="ac"/>
                <w:rFonts w:ascii="Times New Roman" w:hAnsi="Times New Roman" w:cs="Times New Roman"/>
                <w:b w:val="0"/>
                <w:sz w:val="18"/>
                <w:szCs w:val="18"/>
              </w:rPr>
              <w:t>электронный вид</w:t>
            </w:r>
          </w:p>
        </w:tc>
        <w:tc>
          <w:tcPr>
            <w:tcW w:w="1275" w:type="dxa"/>
            <w:vAlign w:val="center"/>
          </w:tcPr>
          <w:p w:rsidR="00287373" w:rsidRPr="00D31679" w:rsidRDefault="00287373" w:rsidP="0056608B">
            <w:pPr>
              <w:pStyle w:val="TableContents"/>
              <w:spacing w:after="0"/>
              <w:jc w:val="center"/>
              <w:rPr>
                <w:rStyle w:val="ac"/>
                <w:rFonts w:ascii="Times New Roman" w:hAnsi="Times New Roman" w:cs="Times New Roman"/>
                <w:b w:val="0"/>
                <w:sz w:val="18"/>
                <w:szCs w:val="18"/>
              </w:rPr>
            </w:pPr>
            <w:r w:rsidRPr="00D31679">
              <w:rPr>
                <w:rStyle w:val="ac"/>
                <w:rFonts w:ascii="Times New Roman" w:hAnsi="Times New Roman" w:cs="Times New Roman"/>
                <w:b w:val="0"/>
                <w:sz w:val="18"/>
                <w:szCs w:val="18"/>
              </w:rPr>
              <w:t>бумажный вид</w:t>
            </w:r>
          </w:p>
        </w:tc>
        <w:tc>
          <w:tcPr>
            <w:tcW w:w="2268" w:type="dxa"/>
            <w:vAlign w:val="center"/>
          </w:tcPr>
          <w:p w:rsidR="00287373" w:rsidRPr="00D31679" w:rsidRDefault="00287373" w:rsidP="0056608B">
            <w:pPr>
              <w:pStyle w:val="TableContents"/>
              <w:spacing w:after="0"/>
              <w:jc w:val="center"/>
              <w:rPr>
                <w:rStyle w:val="ac"/>
                <w:rFonts w:ascii="Times New Roman" w:hAnsi="Times New Roman" w:cs="Times New Roman"/>
                <w:b w:val="0"/>
                <w:sz w:val="18"/>
                <w:szCs w:val="18"/>
              </w:rPr>
            </w:pPr>
            <w:r w:rsidRPr="00D31679">
              <w:rPr>
                <w:rStyle w:val="ac"/>
                <w:rFonts w:ascii="Times New Roman" w:hAnsi="Times New Roman" w:cs="Times New Roman"/>
                <w:b w:val="0"/>
                <w:sz w:val="18"/>
                <w:szCs w:val="18"/>
              </w:rPr>
              <w:t>бумажно-электронный вид</w:t>
            </w:r>
          </w:p>
        </w:tc>
        <w:tc>
          <w:tcPr>
            <w:tcW w:w="1843" w:type="dxa"/>
            <w:vAlign w:val="center"/>
          </w:tcPr>
          <w:p w:rsidR="00287373" w:rsidRPr="00D31679" w:rsidRDefault="00287373" w:rsidP="0056608B">
            <w:pPr>
              <w:pStyle w:val="TableContents"/>
              <w:spacing w:after="0"/>
              <w:jc w:val="center"/>
              <w:rPr>
                <w:rStyle w:val="ac"/>
                <w:rFonts w:ascii="Times New Roman" w:hAnsi="Times New Roman" w:cs="Times New Roman"/>
                <w:b w:val="0"/>
                <w:sz w:val="18"/>
                <w:szCs w:val="18"/>
              </w:rPr>
            </w:pPr>
            <w:r w:rsidRPr="00D31679">
              <w:rPr>
                <w:rStyle w:val="ac"/>
                <w:rFonts w:ascii="Times New Roman" w:hAnsi="Times New Roman" w:cs="Times New Roman"/>
                <w:b w:val="0"/>
                <w:sz w:val="18"/>
                <w:szCs w:val="18"/>
              </w:rPr>
              <w:t>Электрон</w:t>
            </w:r>
            <w:r w:rsidRPr="00D31679">
              <w:rPr>
                <w:rStyle w:val="ac"/>
                <w:rFonts w:ascii="Times New Roman" w:hAnsi="Times New Roman" w:cs="Times New Roman"/>
                <w:b w:val="0"/>
                <w:sz w:val="18"/>
                <w:szCs w:val="18"/>
                <w:lang w:val="ru-RU"/>
              </w:rPr>
              <w:t>-</w:t>
            </w:r>
            <w:r w:rsidRPr="00D31679">
              <w:rPr>
                <w:rStyle w:val="ac"/>
                <w:rFonts w:ascii="Times New Roman" w:hAnsi="Times New Roman" w:cs="Times New Roman"/>
                <w:b w:val="0"/>
                <w:sz w:val="18"/>
                <w:szCs w:val="18"/>
              </w:rPr>
              <w:t>ный вид</w:t>
            </w:r>
          </w:p>
        </w:tc>
        <w:tc>
          <w:tcPr>
            <w:tcW w:w="2976" w:type="dxa"/>
            <w:vMerge/>
            <w:vAlign w:val="center"/>
          </w:tcPr>
          <w:p w:rsidR="00287373" w:rsidRPr="00D31679" w:rsidRDefault="00287373" w:rsidP="0056608B">
            <w:pPr>
              <w:pStyle w:val="TableContents"/>
              <w:spacing w:after="0"/>
              <w:rPr>
                <w:rFonts w:ascii="Times New Roman" w:hAnsi="Times New Roman" w:cs="Times New Roman"/>
                <w:sz w:val="18"/>
                <w:szCs w:val="18"/>
              </w:rPr>
            </w:pPr>
          </w:p>
        </w:tc>
      </w:tr>
      <w:tr w:rsidR="00287373" w:rsidRPr="00D31679" w:rsidTr="0056608B">
        <w:tc>
          <w:tcPr>
            <w:tcW w:w="567" w:type="dxa"/>
            <w:vAlign w:val="center"/>
          </w:tcPr>
          <w:p w:rsidR="00287373" w:rsidRPr="00D31679" w:rsidRDefault="00287373" w:rsidP="0056608B">
            <w:pPr>
              <w:pStyle w:val="TableContents"/>
              <w:numPr>
                <w:ilvl w:val="0"/>
                <w:numId w:val="6"/>
              </w:numPr>
              <w:tabs>
                <w:tab w:val="left" w:pos="707"/>
              </w:tabs>
              <w:spacing w:after="0"/>
              <w:ind w:left="0"/>
              <w:rPr>
                <w:rFonts w:ascii="Times New Roman" w:hAnsi="Times New Roman" w:cs="Times New Roman"/>
                <w:sz w:val="18"/>
                <w:szCs w:val="18"/>
              </w:rPr>
            </w:pPr>
            <w:r w:rsidRPr="00D31679">
              <w:rPr>
                <w:rFonts w:ascii="Times New Roman" w:hAnsi="Times New Roman" w:cs="Times New Roman"/>
                <w:sz w:val="18"/>
                <w:szCs w:val="18"/>
              </w:rPr>
              <w:t xml:space="preserve">  </w:t>
            </w:r>
          </w:p>
        </w:tc>
        <w:tc>
          <w:tcPr>
            <w:tcW w:w="2552" w:type="dxa"/>
            <w:vAlign w:val="center"/>
          </w:tcPr>
          <w:p w:rsidR="00287373" w:rsidRPr="00D31679" w:rsidRDefault="00287373" w:rsidP="0056608B">
            <w:pPr>
              <w:pStyle w:val="TableContents"/>
              <w:spacing w:after="0"/>
              <w:ind w:left="114"/>
              <w:rPr>
                <w:rFonts w:ascii="Times New Roman" w:hAnsi="Times New Roman" w:cs="Times New Roman"/>
                <w:sz w:val="18"/>
                <w:szCs w:val="18"/>
                <w:lang w:val="ru-RU"/>
              </w:rPr>
            </w:pPr>
            <w:r w:rsidRPr="00D31679">
              <w:rPr>
                <w:rFonts w:ascii="Times New Roman" w:hAnsi="Times New Roman" w:cs="Times New Roman"/>
                <w:sz w:val="18"/>
                <w:szCs w:val="18"/>
                <w:lang w:val="ru-RU"/>
              </w:rPr>
              <w:t>Документ, подтверждающий зачисление ребенка в ООО (Приложение 3)</w:t>
            </w:r>
          </w:p>
        </w:tc>
        <w:tc>
          <w:tcPr>
            <w:tcW w:w="1701" w:type="dxa"/>
            <w:vAlign w:val="center"/>
          </w:tcPr>
          <w:p w:rsidR="00287373" w:rsidRPr="00D31679" w:rsidRDefault="00287373" w:rsidP="0056608B">
            <w:pPr>
              <w:pStyle w:val="TableContents"/>
              <w:spacing w:after="0"/>
              <w:ind w:left="114"/>
              <w:rPr>
                <w:rFonts w:ascii="Times New Roman" w:hAnsi="Times New Roman" w:cs="Times New Roman"/>
                <w:sz w:val="18"/>
                <w:szCs w:val="18"/>
                <w:lang w:val="ru-RU"/>
              </w:rPr>
            </w:pPr>
            <w:r w:rsidRPr="00D31679">
              <w:rPr>
                <w:rFonts w:ascii="Times New Roman" w:hAnsi="Times New Roman" w:cs="Times New Roman"/>
                <w:sz w:val="18"/>
                <w:szCs w:val="18"/>
                <w:lang w:val="ru-RU"/>
              </w:rPr>
              <w:t>Документ, заверенный рукописной подписью  директора ООО</w:t>
            </w:r>
          </w:p>
        </w:tc>
        <w:tc>
          <w:tcPr>
            <w:tcW w:w="992" w:type="dxa"/>
            <w:vAlign w:val="center"/>
          </w:tcPr>
          <w:p w:rsidR="00287373" w:rsidRPr="00D31679" w:rsidRDefault="00287373" w:rsidP="0056608B">
            <w:pPr>
              <w:pStyle w:val="TableContents"/>
              <w:spacing w:after="0"/>
              <w:jc w:val="center"/>
              <w:rPr>
                <w:rFonts w:ascii="Times New Roman" w:hAnsi="Times New Roman" w:cs="Times New Roman"/>
                <w:sz w:val="18"/>
                <w:szCs w:val="18"/>
              </w:rPr>
            </w:pPr>
            <w:r w:rsidRPr="00D31679">
              <w:rPr>
                <w:rFonts w:ascii="Times New Roman" w:hAnsi="Times New Roman" w:cs="Times New Roman"/>
                <w:sz w:val="18"/>
                <w:szCs w:val="18"/>
              </w:rPr>
              <w:t>-</w:t>
            </w:r>
          </w:p>
        </w:tc>
        <w:tc>
          <w:tcPr>
            <w:tcW w:w="1135" w:type="dxa"/>
            <w:vAlign w:val="center"/>
          </w:tcPr>
          <w:p w:rsidR="00287373" w:rsidRPr="00D31679" w:rsidRDefault="00287373" w:rsidP="0056608B">
            <w:pPr>
              <w:pStyle w:val="TableContents"/>
              <w:spacing w:after="0"/>
              <w:jc w:val="center"/>
              <w:rPr>
                <w:rFonts w:ascii="Times New Roman" w:hAnsi="Times New Roman" w:cs="Times New Roman"/>
                <w:sz w:val="18"/>
                <w:szCs w:val="18"/>
              </w:rPr>
            </w:pPr>
            <w:r w:rsidRPr="00D31679">
              <w:rPr>
                <w:rFonts w:ascii="Times New Roman" w:hAnsi="Times New Roman" w:cs="Times New Roman"/>
                <w:sz w:val="18"/>
                <w:szCs w:val="18"/>
              </w:rPr>
              <w:t>-</w:t>
            </w:r>
          </w:p>
        </w:tc>
        <w:tc>
          <w:tcPr>
            <w:tcW w:w="1275" w:type="dxa"/>
            <w:vAlign w:val="center"/>
          </w:tcPr>
          <w:p w:rsidR="00287373" w:rsidRPr="00D31679" w:rsidRDefault="00287373" w:rsidP="0056608B">
            <w:pPr>
              <w:pStyle w:val="TableContents"/>
              <w:spacing w:after="0"/>
              <w:rPr>
                <w:rFonts w:ascii="Times New Roman" w:hAnsi="Times New Roman" w:cs="Times New Roman"/>
                <w:sz w:val="18"/>
                <w:szCs w:val="18"/>
                <w:lang w:val="ru-RU"/>
              </w:rPr>
            </w:pPr>
            <w:r w:rsidRPr="00D31679">
              <w:rPr>
                <w:rFonts w:ascii="Times New Roman" w:hAnsi="Times New Roman" w:cs="Times New Roman"/>
                <w:sz w:val="18"/>
                <w:szCs w:val="18"/>
                <w:lang w:val="ru-RU"/>
              </w:rPr>
              <w:t>Документ, заверенный рукописной подписью  директора ООО</w:t>
            </w:r>
          </w:p>
          <w:p w:rsidR="00287373" w:rsidRPr="00D31679" w:rsidRDefault="00287373" w:rsidP="0056608B">
            <w:pPr>
              <w:pStyle w:val="TableContents"/>
              <w:spacing w:after="0"/>
              <w:rPr>
                <w:rFonts w:ascii="Times New Roman" w:hAnsi="Times New Roman" w:cs="Times New Roman"/>
                <w:sz w:val="18"/>
                <w:szCs w:val="18"/>
                <w:lang w:val="ru-RU"/>
              </w:rPr>
            </w:pPr>
            <w:r w:rsidRPr="00D31679">
              <w:rPr>
                <w:rFonts w:ascii="Times New Roman" w:hAnsi="Times New Roman" w:cs="Times New Roman"/>
                <w:sz w:val="18"/>
                <w:szCs w:val="18"/>
                <w:lang w:val="ru-RU"/>
              </w:rPr>
              <w:t>Для отправки заказным письмом по почте или курьером</w:t>
            </w:r>
          </w:p>
        </w:tc>
        <w:tc>
          <w:tcPr>
            <w:tcW w:w="2268" w:type="dxa"/>
            <w:vAlign w:val="center"/>
          </w:tcPr>
          <w:p w:rsidR="00287373" w:rsidRPr="00D31679" w:rsidRDefault="00287373" w:rsidP="0056608B">
            <w:pPr>
              <w:pStyle w:val="TableContents"/>
              <w:spacing w:after="0"/>
              <w:rPr>
                <w:rFonts w:ascii="Times New Roman" w:hAnsi="Times New Roman" w:cs="Times New Roman"/>
                <w:sz w:val="18"/>
                <w:szCs w:val="18"/>
                <w:lang w:val="ru-RU"/>
              </w:rPr>
            </w:pPr>
            <w:r w:rsidRPr="00D31679">
              <w:rPr>
                <w:rFonts w:ascii="Times New Roman" w:hAnsi="Times New Roman" w:cs="Times New Roman"/>
                <w:sz w:val="18"/>
                <w:szCs w:val="18"/>
                <w:lang w:val="ru-RU"/>
              </w:rPr>
              <w:t>1. Скан-копия документа, сформированного в бумажном виде, заверенная ЭЦП руководителя (директора) ООО 2.Факсимильное сообщение, содержащее документ, сформированный в бумажном виде</w:t>
            </w:r>
          </w:p>
        </w:tc>
        <w:tc>
          <w:tcPr>
            <w:tcW w:w="1843" w:type="dxa"/>
            <w:vAlign w:val="center"/>
          </w:tcPr>
          <w:p w:rsidR="00287373" w:rsidRPr="00D31679" w:rsidRDefault="00287373" w:rsidP="0056608B">
            <w:pPr>
              <w:pStyle w:val="TableContents"/>
              <w:spacing w:after="0"/>
              <w:rPr>
                <w:rFonts w:ascii="Times New Roman" w:hAnsi="Times New Roman" w:cs="Times New Roman"/>
                <w:sz w:val="18"/>
                <w:szCs w:val="18"/>
                <w:lang w:val="ru-RU"/>
              </w:rPr>
            </w:pPr>
            <w:r w:rsidRPr="00D31679">
              <w:rPr>
                <w:rFonts w:ascii="Times New Roman" w:hAnsi="Times New Roman" w:cs="Times New Roman"/>
                <w:sz w:val="18"/>
                <w:szCs w:val="18"/>
                <w:lang w:val="ru-RU"/>
              </w:rPr>
              <w:t>Документ, заверенный ЭЦП директора ООО</w:t>
            </w:r>
          </w:p>
        </w:tc>
        <w:tc>
          <w:tcPr>
            <w:tcW w:w="2976" w:type="dxa"/>
            <w:vAlign w:val="center"/>
          </w:tcPr>
          <w:p w:rsidR="00287373" w:rsidRPr="00D31679" w:rsidRDefault="00287373" w:rsidP="0056608B">
            <w:pPr>
              <w:pStyle w:val="TableContents"/>
              <w:spacing w:after="0"/>
              <w:rPr>
                <w:rFonts w:ascii="Times New Roman" w:hAnsi="Times New Roman" w:cs="Times New Roman"/>
                <w:sz w:val="18"/>
                <w:szCs w:val="18"/>
                <w:lang w:val="ru-RU"/>
              </w:rPr>
            </w:pPr>
            <w:r w:rsidRPr="00D31679">
              <w:rPr>
                <w:rFonts w:ascii="Times New Roman" w:hAnsi="Times New Roman" w:cs="Times New Roman"/>
                <w:sz w:val="18"/>
                <w:szCs w:val="18"/>
                <w:lang w:val="ru-RU"/>
              </w:rPr>
              <w:t>Информация о результате оказания услуги может быть сообщена по телефону (специалистом ЦТО, работником ООО), направлена на адрес электронной почты, указанный получателем услуги, а также посредством СМС</w:t>
            </w:r>
          </w:p>
        </w:tc>
      </w:tr>
      <w:tr w:rsidR="00287373" w:rsidRPr="00D31679" w:rsidTr="0056608B">
        <w:tc>
          <w:tcPr>
            <w:tcW w:w="567" w:type="dxa"/>
            <w:vAlign w:val="center"/>
          </w:tcPr>
          <w:p w:rsidR="00287373" w:rsidRPr="00D31679" w:rsidRDefault="00287373" w:rsidP="0056608B">
            <w:pPr>
              <w:pStyle w:val="TableContents"/>
              <w:numPr>
                <w:ilvl w:val="0"/>
                <w:numId w:val="7"/>
              </w:numPr>
              <w:tabs>
                <w:tab w:val="left" w:pos="707"/>
              </w:tabs>
              <w:spacing w:after="0"/>
              <w:ind w:left="0"/>
              <w:rPr>
                <w:rFonts w:ascii="Times New Roman" w:hAnsi="Times New Roman" w:cs="Times New Roman"/>
                <w:sz w:val="18"/>
                <w:szCs w:val="18"/>
                <w:lang w:val="ru-RU"/>
              </w:rPr>
            </w:pPr>
            <w:r w:rsidRPr="00D31679">
              <w:rPr>
                <w:rFonts w:ascii="Times New Roman" w:hAnsi="Times New Roman" w:cs="Times New Roman"/>
                <w:sz w:val="18"/>
                <w:szCs w:val="18"/>
              </w:rPr>
              <w:t> </w:t>
            </w:r>
            <w:r w:rsidRPr="00D31679">
              <w:rPr>
                <w:rFonts w:ascii="Times New Roman" w:hAnsi="Times New Roman" w:cs="Times New Roman"/>
                <w:sz w:val="18"/>
                <w:szCs w:val="18"/>
                <w:lang w:val="ru-RU"/>
              </w:rPr>
              <w:t xml:space="preserve"> </w:t>
            </w:r>
          </w:p>
        </w:tc>
        <w:tc>
          <w:tcPr>
            <w:tcW w:w="2552" w:type="dxa"/>
            <w:vAlign w:val="center"/>
          </w:tcPr>
          <w:p w:rsidR="00287373" w:rsidRPr="00D31679" w:rsidRDefault="00287373" w:rsidP="0056608B">
            <w:pPr>
              <w:pStyle w:val="TableContents"/>
              <w:spacing w:after="0"/>
              <w:ind w:left="114"/>
              <w:rPr>
                <w:rFonts w:ascii="Times New Roman" w:hAnsi="Times New Roman" w:cs="Times New Roman"/>
                <w:sz w:val="18"/>
                <w:szCs w:val="18"/>
                <w:lang w:val="ru-RU"/>
              </w:rPr>
            </w:pPr>
            <w:r w:rsidRPr="00D31679">
              <w:rPr>
                <w:rFonts w:ascii="Times New Roman" w:hAnsi="Times New Roman" w:cs="Times New Roman"/>
                <w:sz w:val="18"/>
                <w:szCs w:val="18"/>
                <w:lang w:val="ru-RU"/>
              </w:rPr>
              <w:t>Документ, содержащий отказ в зачислении ребенка в ООО (Приложение 6)</w:t>
            </w:r>
          </w:p>
        </w:tc>
        <w:tc>
          <w:tcPr>
            <w:tcW w:w="1701" w:type="dxa"/>
            <w:vAlign w:val="center"/>
          </w:tcPr>
          <w:p w:rsidR="00287373" w:rsidRPr="00D31679" w:rsidRDefault="00287373" w:rsidP="0056608B">
            <w:pPr>
              <w:pStyle w:val="TableContents"/>
              <w:spacing w:after="0"/>
              <w:ind w:left="114"/>
              <w:rPr>
                <w:rFonts w:ascii="Times New Roman" w:hAnsi="Times New Roman" w:cs="Times New Roman"/>
                <w:sz w:val="18"/>
                <w:szCs w:val="18"/>
                <w:lang w:val="ru-RU"/>
              </w:rPr>
            </w:pPr>
            <w:r w:rsidRPr="00D31679">
              <w:rPr>
                <w:rFonts w:ascii="Times New Roman" w:hAnsi="Times New Roman" w:cs="Times New Roman"/>
                <w:sz w:val="18"/>
                <w:szCs w:val="18"/>
                <w:lang w:val="ru-RU"/>
              </w:rPr>
              <w:t>Документ, заверенный рукописной подписью руководителя (директора) ООО</w:t>
            </w:r>
          </w:p>
        </w:tc>
        <w:tc>
          <w:tcPr>
            <w:tcW w:w="992" w:type="dxa"/>
            <w:vAlign w:val="center"/>
          </w:tcPr>
          <w:p w:rsidR="00287373" w:rsidRPr="00D31679" w:rsidRDefault="00287373" w:rsidP="0056608B">
            <w:pPr>
              <w:pStyle w:val="TableContents"/>
              <w:spacing w:after="0"/>
              <w:jc w:val="center"/>
              <w:rPr>
                <w:rFonts w:ascii="Times New Roman" w:hAnsi="Times New Roman" w:cs="Times New Roman"/>
                <w:sz w:val="18"/>
                <w:szCs w:val="18"/>
              </w:rPr>
            </w:pPr>
            <w:r w:rsidRPr="00D31679">
              <w:rPr>
                <w:rFonts w:ascii="Times New Roman" w:hAnsi="Times New Roman" w:cs="Times New Roman"/>
                <w:sz w:val="18"/>
                <w:szCs w:val="18"/>
              </w:rPr>
              <w:t>-</w:t>
            </w:r>
          </w:p>
        </w:tc>
        <w:tc>
          <w:tcPr>
            <w:tcW w:w="1135" w:type="dxa"/>
            <w:vAlign w:val="center"/>
          </w:tcPr>
          <w:p w:rsidR="00287373" w:rsidRPr="00D31679" w:rsidRDefault="00287373" w:rsidP="0056608B">
            <w:pPr>
              <w:pStyle w:val="TableContents"/>
              <w:spacing w:after="0"/>
              <w:jc w:val="center"/>
              <w:rPr>
                <w:rFonts w:ascii="Times New Roman" w:hAnsi="Times New Roman" w:cs="Times New Roman"/>
                <w:sz w:val="18"/>
                <w:szCs w:val="18"/>
              </w:rPr>
            </w:pPr>
            <w:r w:rsidRPr="00D31679">
              <w:rPr>
                <w:rFonts w:ascii="Times New Roman" w:hAnsi="Times New Roman" w:cs="Times New Roman"/>
                <w:sz w:val="18"/>
                <w:szCs w:val="18"/>
              </w:rPr>
              <w:t>-</w:t>
            </w:r>
          </w:p>
        </w:tc>
        <w:tc>
          <w:tcPr>
            <w:tcW w:w="1275" w:type="dxa"/>
            <w:vAlign w:val="center"/>
          </w:tcPr>
          <w:p w:rsidR="00287373" w:rsidRPr="00D31679" w:rsidRDefault="00287373" w:rsidP="0056608B">
            <w:pPr>
              <w:pStyle w:val="TableContents"/>
              <w:spacing w:after="0"/>
              <w:rPr>
                <w:rFonts w:ascii="Times New Roman" w:hAnsi="Times New Roman" w:cs="Times New Roman"/>
                <w:sz w:val="18"/>
                <w:szCs w:val="18"/>
                <w:lang w:val="ru-RU"/>
              </w:rPr>
            </w:pPr>
            <w:r w:rsidRPr="00D31679">
              <w:rPr>
                <w:rFonts w:ascii="Times New Roman" w:hAnsi="Times New Roman" w:cs="Times New Roman"/>
                <w:sz w:val="18"/>
                <w:szCs w:val="18"/>
                <w:lang w:val="ru-RU"/>
              </w:rPr>
              <w:t>Документ, заверенный рукописной подписью руководителя (директора) ООО</w:t>
            </w:r>
          </w:p>
          <w:p w:rsidR="00287373" w:rsidRPr="00D31679" w:rsidRDefault="00287373" w:rsidP="00FE64AB">
            <w:pPr>
              <w:pStyle w:val="TableContents"/>
              <w:spacing w:after="0"/>
              <w:rPr>
                <w:rFonts w:ascii="Times New Roman" w:hAnsi="Times New Roman" w:cs="Times New Roman"/>
                <w:sz w:val="18"/>
                <w:szCs w:val="18"/>
                <w:lang w:val="ru-RU"/>
              </w:rPr>
            </w:pPr>
            <w:r w:rsidRPr="00D31679">
              <w:rPr>
                <w:rFonts w:ascii="Times New Roman" w:hAnsi="Times New Roman" w:cs="Times New Roman"/>
                <w:sz w:val="18"/>
                <w:szCs w:val="18"/>
                <w:lang w:val="ru-RU"/>
              </w:rPr>
              <w:t>Для отправки заказным письмом по почте или курьером</w:t>
            </w:r>
          </w:p>
        </w:tc>
        <w:tc>
          <w:tcPr>
            <w:tcW w:w="2268" w:type="dxa"/>
            <w:vAlign w:val="center"/>
          </w:tcPr>
          <w:p w:rsidR="00287373" w:rsidRPr="00D31679" w:rsidRDefault="00287373" w:rsidP="0056608B">
            <w:pPr>
              <w:pStyle w:val="TableContents"/>
              <w:spacing w:after="0"/>
              <w:rPr>
                <w:rFonts w:ascii="Times New Roman" w:hAnsi="Times New Roman" w:cs="Times New Roman"/>
                <w:sz w:val="18"/>
                <w:szCs w:val="18"/>
                <w:lang w:val="ru-RU"/>
              </w:rPr>
            </w:pPr>
            <w:r w:rsidRPr="00D31679">
              <w:rPr>
                <w:rFonts w:ascii="Times New Roman" w:hAnsi="Times New Roman" w:cs="Times New Roman"/>
                <w:sz w:val="18"/>
                <w:szCs w:val="18"/>
                <w:lang w:val="ru-RU"/>
              </w:rPr>
              <w:t>1. Скан-копия документа, сформированного в бумажном виде, заверенная ЭЦП руководителя (директора) ООО. 2.Факсимильное     сообщение, содержащее документ, сформированный в бумажном виде</w:t>
            </w:r>
          </w:p>
          <w:p w:rsidR="00287373" w:rsidRPr="00D31679" w:rsidRDefault="00287373" w:rsidP="0056608B">
            <w:pPr>
              <w:pStyle w:val="TableContents"/>
              <w:spacing w:after="0"/>
              <w:rPr>
                <w:rFonts w:ascii="Times New Roman" w:hAnsi="Times New Roman" w:cs="Times New Roman"/>
                <w:sz w:val="18"/>
                <w:szCs w:val="18"/>
                <w:lang w:val="ru-RU"/>
              </w:rPr>
            </w:pPr>
          </w:p>
        </w:tc>
        <w:tc>
          <w:tcPr>
            <w:tcW w:w="1843" w:type="dxa"/>
            <w:vAlign w:val="center"/>
          </w:tcPr>
          <w:p w:rsidR="00287373" w:rsidRPr="00D31679" w:rsidRDefault="00287373" w:rsidP="0056608B">
            <w:pPr>
              <w:pStyle w:val="TableContents"/>
              <w:spacing w:after="0"/>
              <w:rPr>
                <w:rFonts w:ascii="Times New Roman" w:hAnsi="Times New Roman" w:cs="Times New Roman"/>
                <w:sz w:val="18"/>
                <w:szCs w:val="18"/>
                <w:lang w:val="ru-RU"/>
              </w:rPr>
            </w:pPr>
            <w:r w:rsidRPr="00D31679">
              <w:rPr>
                <w:rFonts w:ascii="Times New Roman" w:hAnsi="Times New Roman" w:cs="Times New Roman"/>
                <w:sz w:val="18"/>
                <w:szCs w:val="18"/>
                <w:lang w:val="ru-RU"/>
              </w:rPr>
              <w:t>Документ, заверенный ЭЦП директора ООО</w:t>
            </w:r>
          </w:p>
        </w:tc>
        <w:tc>
          <w:tcPr>
            <w:tcW w:w="2976" w:type="dxa"/>
            <w:vAlign w:val="center"/>
          </w:tcPr>
          <w:p w:rsidR="00287373" w:rsidRPr="00D31679" w:rsidRDefault="00287373" w:rsidP="0056608B">
            <w:pPr>
              <w:pStyle w:val="TableContents"/>
              <w:spacing w:after="0"/>
              <w:rPr>
                <w:rFonts w:ascii="Times New Roman" w:hAnsi="Times New Roman" w:cs="Times New Roman"/>
                <w:sz w:val="18"/>
                <w:szCs w:val="18"/>
                <w:lang w:val="ru-RU"/>
              </w:rPr>
            </w:pPr>
            <w:r w:rsidRPr="00D31679">
              <w:rPr>
                <w:rFonts w:ascii="Times New Roman" w:hAnsi="Times New Roman" w:cs="Times New Roman"/>
                <w:sz w:val="18"/>
                <w:szCs w:val="18"/>
                <w:lang w:val="ru-RU"/>
              </w:rPr>
              <w:t>Информация о результате оказания услуги может быть сообщена по телефону (специалистом ЦТО, работником ООО), направлена на адрес электронной почты, указанный получателем услуги, а также посредством СМС</w:t>
            </w:r>
          </w:p>
        </w:tc>
      </w:tr>
      <w:tr w:rsidR="00287373" w:rsidRPr="00D31679" w:rsidTr="0056608B">
        <w:tc>
          <w:tcPr>
            <w:tcW w:w="567" w:type="dxa"/>
            <w:vAlign w:val="center"/>
          </w:tcPr>
          <w:p w:rsidR="00287373" w:rsidRPr="00D31679" w:rsidRDefault="00287373" w:rsidP="0056608B">
            <w:pPr>
              <w:pStyle w:val="TableContents"/>
              <w:numPr>
                <w:ilvl w:val="0"/>
                <w:numId w:val="8"/>
              </w:numPr>
              <w:tabs>
                <w:tab w:val="left" w:pos="707"/>
              </w:tabs>
              <w:spacing w:after="0"/>
              <w:ind w:left="0"/>
              <w:rPr>
                <w:rFonts w:ascii="Times New Roman" w:hAnsi="Times New Roman" w:cs="Times New Roman"/>
                <w:sz w:val="18"/>
                <w:szCs w:val="18"/>
                <w:lang w:val="ru-RU"/>
              </w:rPr>
            </w:pPr>
            <w:r w:rsidRPr="00D31679">
              <w:rPr>
                <w:rFonts w:ascii="Times New Roman" w:hAnsi="Times New Roman" w:cs="Times New Roman"/>
                <w:sz w:val="18"/>
                <w:szCs w:val="18"/>
              </w:rPr>
              <w:t> </w:t>
            </w:r>
            <w:r w:rsidRPr="00D31679">
              <w:rPr>
                <w:rFonts w:ascii="Times New Roman" w:hAnsi="Times New Roman" w:cs="Times New Roman"/>
                <w:sz w:val="18"/>
                <w:szCs w:val="18"/>
                <w:lang w:val="ru-RU"/>
              </w:rPr>
              <w:t xml:space="preserve"> </w:t>
            </w:r>
          </w:p>
        </w:tc>
        <w:tc>
          <w:tcPr>
            <w:tcW w:w="2552" w:type="dxa"/>
            <w:vAlign w:val="center"/>
          </w:tcPr>
          <w:p w:rsidR="00287373" w:rsidRPr="00D31679" w:rsidRDefault="00287373" w:rsidP="0056608B">
            <w:pPr>
              <w:pStyle w:val="TableContents"/>
              <w:spacing w:after="0"/>
              <w:rPr>
                <w:rFonts w:ascii="Times New Roman" w:hAnsi="Times New Roman" w:cs="Times New Roman"/>
                <w:sz w:val="18"/>
                <w:szCs w:val="18"/>
                <w:lang w:val="ru-RU"/>
              </w:rPr>
            </w:pPr>
            <w:r w:rsidRPr="00D31679">
              <w:rPr>
                <w:rFonts w:ascii="Times New Roman" w:hAnsi="Times New Roman" w:cs="Times New Roman"/>
                <w:sz w:val="18"/>
                <w:szCs w:val="18"/>
                <w:lang w:val="ru-RU"/>
              </w:rPr>
              <w:t>Справка о результатах сдачи вступительных испытаний</w:t>
            </w:r>
          </w:p>
        </w:tc>
        <w:tc>
          <w:tcPr>
            <w:tcW w:w="1701" w:type="dxa"/>
            <w:vAlign w:val="center"/>
          </w:tcPr>
          <w:p w:rsidR="00287373" w:rsidRPr="00D31679" w:rsidRDefault="00287373" w:rsidP="0056608B">
            <w:pPr>
              <w:pStyle w:val="TableContents"/>
              <w:spacing w:after="0"/>
              <w:rPr>
                <w:rFonts w:ascii="Times New Roman" w:hAnsi="Times New Roman" w:cs="Times New Roman"/>
                <w:sz w:val="18"/>
                <w:szCs w:val="18"/>
                <w:lang w:val="ru-RU"/>
              </w:rPr>
            </w:pPr>
            <w:r w:rsidRPr="00D31679">
              <w:rPr>
                <w:rFonts w:ascii="Times New Roman" w:hAnsi="Times New Roman" w:cs="Times New Roman"/>
                <w:sz w:val="18"/>
                <w:szCs w:val="18"/>
                <w:lang w:val="ru-RU"/>
              </w:rPr>
              <w:t>Документ, заверенный рукописной подписью руководителя (директора) ООО</w:t>
            </w:r>
          </w:p>
        </w:tc>
        <w:tc>
          <w:tcPr>
            <w:tcW w:w="992" w:type="dxa"/>
            <w:vAlign w:val="center"/>
          </w:tcPr>
          <w:p w:rsidR="00287373" w:rsidRPr="00D31679" w:rsidRDefault="00287373" w:rsidP="0056608B">
            <w:pPr>
              <w:pStyle w:val="TableContents"/>
              <w:spacing w:after="0"/>
              <w:jc w:val="center"/>
              <w:rPr>
                <w:rFonts w:ascii="Times New Roman" w:hAnsi="Times New Roman" w:cs="Times New Roman"/>
                <w:sz w:val="18"/>
                <w:szCs w:val="18"/>
              </w:rPr>
            </w:pPr>
            <w:r w:rsidRPr="00D31679">
              <w:rPr>
                <w:rFonts w:ascii="Times New Roman" w:hAnsi="Times New Roman" w:cs="Times New Roman"/>
                <w:sz w:val="18"/>
                <w:szCs w:val="18"/>
              </w:rPr>
              <w:t>-</w:t>
            </w:r>
          </w:p>
        </w:tc>
        <w:tc>
          <w:tcPr>
            <w:tcW w:w="1135" w:type="dxa"/>
            <w:vAlign w:val="center"/>
          </w:tcPr>
          <w:p w:rsidR="00287373" w:rsidRPr="00D31679" w:rsidRDefault="00287373" w:rsidP="0056608B">
            <w:pPr>
              <w:pStyle w:val="TableContents"/>
              <w:spacing w:after="0"/>
              <w:jc w:val="center"/>
              <w:rPr>
                <w:rFonts w:ascii="Times New Roman" w:hAnsi="Times New Roman" w:cs="Times New Roman"/>
                <w:sz w:val="18"/>
                <w:szCs w:val="18"/>
              </w:rPr>
            </w:pPr>
            <w:r w:rsidRPr="00D31679">
              <w:rPr>
                <w:rFonts w:ascii="Times New Roman" w:hAnsi="Times New Roman" w:cs="Times New Roman"/>
                <w:sz w:val="18"/>
                <w:szCs w:val="18"/>
              </w:rPr>
              <w:t>-</w:t>
            </w:r>
          </w:p>
        </w:tc>
        <w:tc>
          <w:tcPr>
            <w:tcW w:w="1275" w:type="dxa"/>
            <w:vAlign w:val="center"/>
          </w:tcPr>
          <w:p w:rsidR="00287373" w:rsidRPr="00D31679" w:rsidRDefault="00287373" w:rsidP="0056608B">
            <w:pPr>
              <w:pStyle w:val="TableContents"/>
              <w:spacing w:after="0"/>
              <w:rPr>
                <w:rFonts w:ascii="Times New Roman" w:hAnsi="Times New Roman" w:cs="Times New Roman"/>
                <w:sz w:val="18"/>
                <w:szCs w:val="18"/>
                <w:lang w:val="ru-RU"/>
              </w:rPr>
            </w:pPr>
            <w:r w:rsidRPr="00D31679">
              <w:rPr>
                <w:rFonts w:ascii="Times New Roman" w:hAnsi="Times New Roman" w:cs="Times New Roman"/>
                <w:sz w:val="18"/>
                <w:szCs w:val="18"/>
                <w:lang w:val="ru-RU"/>
              </w:rPr>
              <w:t>Документ, заверенный рукописной подписью рук-дителя (директора) ООО для отправки заказным письмом по почте или курьером</w:t>
            </w:r>
          </w:p>
        </w:tc>
        <w:tc>
          <w:tcPr>
            <w:tcW w:w="2268" w:type="dxa"/>
            <w:vAlign w:val="center"/>
          </w:tcPr>
          <w:p w:rsidR="00287373" w:rsidRPr="00D31679" w:rsidRDefault="00287373" w:rsidP="0056608B">
            <w:pPr>
              <w:pStyle w:val="TableContents"/>
              <w:spacing w:after="0"/>
              <w:rPr>
                <w:rFonts w:ascii="Times New Roman" w:hAnsi="Times New Roman" w:cs="Times New Roman"/>
                <w:sz w:val="18"/>
                <w:szCs w:val="18"/>
                <w:lang w:val="ru-RU"/>
              </w:rPr>
            </w:pPr>
            <w:r w:rsidRPr="00D31679">
              <w:rPr>
                <w:rFonts w:ascii="Times New Roman" w:hAnsi="Times New Roman" w:cs="Times New Roman"/>
                <w:sz w:val="18"/>
                <w:szCs w:val="18"/>
                <w:lang w:val="ru-RU"/>
              </w:rPr>
              <w:t>1. Скан-копия документа, сформированного в бумажном виде, заверенная ЭЦП рук-ля (директора) ООО.2.Факсимиль-ное сообщение, содержащее документ, сформированный в бумажном виде</w:t>
            </w:r>
          </w:p>
        </w:tc>
        <w:tc>
          <w:tcPr>
            <w:tcW w:w="1843" w:type="dxa"/>
            <w:vAlign w:val="center"/>
          </w:tcPr>
          <w:p w:rsidR="00287373" w:rsidRPr="00D31679" w:rsidRDefault="00287373" w:rsidP="0056608B">
            <w:pPr>
              <w:pStyle w:val="TableContents"/>
              <w:spacing w:after="0"/>
              <w:rPr>
                <w:rFonts w:ascii="Times New Roman" w:hAnsi="Times New Roman" w:cs="Times New Roman"/>
                <w:sz w:val="18"/>
                <w:szCs w:val="18"/>
                <w:lang w:val="ru-RU"/>
              </w:rPr>
            </w:pPr>
            <w:r w:rsidRPr="00D31679">
              <w:rPr>
                <w:rFonts w:ascii="Times New Roman" w:hAnsi="Times New Roman" w:cs="Times New Roman"/>
                <w:sz w:val="18"/>
                <w:szCs w:val="18"/>
                <w:lang w:val="ru-RU"/>
              </w:rPr>
              <w:t>Документ, заверенный ЭЦП директора ООО</w:t>
            </w:r>
          </w:p>
        </w:tc>
        <w:tc>
          <w:tcPr>
            <w:tcW w:w="2976" w:type="dxa"/>
            <w:vAlign w:val="center"/>
          </w:tcPr>
          <w:p w:rsidR="00287373" w:rsidRPr="00D31679" w:rsidRDefault="00287373" w:rsidP="0056608B">
            <w:pPr>
              <w:pStyle w:val="TableContents"/>
              <w:spacing w:after="0"/>
              <w:rPr>
                <w:rFonts w:ascii="Times New Roman" w:hAnsi="Times New Roman" w:cs="Times New Roman"/>
                <w:sz w:val="18"/>
                <w:szCs w:val="18"/>
                <w:lang w:val="ru-RU"/>
              </w:rPr>
            </w:pPr>
            <w:r w:rsidRPr="00D31679">
              <w:rPr>
                <w:rFonts w:ascii="Times New Roman" w:hAnsi="Times New Roman" w:cs="Times New Roman"/>
                <w:sz w:val="18"/>
                <w:szCs w:val="18"/>
                <w:lang w:val="ru-RU"/>
              </w:rPr>
              <w:t>Информация о результате оказания услуги может быть сообщена по телефону, направлена на адрес  эл.- ной почты, указанный получателем услуги, а также посредством СМС</w:t>
            </w:r>
          </w:p>
        </w:tc>
      </w:tr>
    </w:tbl>
    <w:p w:rsidR="00287373" w:rsidRPr="00D31679" w:rsidRDefault="00287373" w:rsidP="00287373">
      <w:pPr>
        <w:pStyle w:val="a6"/>
        <w:rPr>
          <w:rStyle w:val="ac"/>
          <w:sz w:val="18"/>
          <w:szCs w:val="18"/>
        </w:rPr>
        <w:sectPr w:rsidR="00287373" w:rsidRPr="00D31679" w:rsidSect="0056608B">
          <w:type w:val="continuous"/>
          <w:pgSz w:w="16838" w:h="11906" w:orient="landscape"/>
          <w:pgMar w:top="709" w:right="709" w:bottom="567" w:left="709" w:header="720" w:footer="720" w:gutter="0"/>
          <w:cols w:space="720"/>
        </w:sectPr>
      </w:pPr>
    </w:p>
    <w:p w:rsidR="00287373" w:rsidRDefault="00287373" w:rsidP="0056608B">
      <w:pPr>
        <w:pStyle w:val="a6"/>
        <w:widowControl w:val="0"/>
        <w:numPr>
          <w:ilvl w:val="0"/>
          <w:numId w:val="41"/>
        </w:numPr>
        <w:tabs>
          <w:tab w:val="left" w:pos="284"/>
        </w:tabs>
        <w:suppressAutoHyphens/>
        <w:ind w:left="0" w:firstLine="0"/>
        <w:jc w:val="center"/>
        <w:rPr>
          <w:b/>
          <w:sz w:val="18"/>
          <w:szCs w:val="18"/>
        </w:rPr>
      </w:pPr>
      <w:r w:rsidRPr="00D31679">
        <w:rPr>
          <w:b/>
          <w:sz w:val="18"/>
          <w:szCs w:val="18"/>
        </w:rPr>
        <w:t>Необходимая информация о предоставлении муниципальной услуги:</w:t>
      </w:r>
    </w:p>
    <w:p w:rsidR="00287373" w:rsidRPr="00D31679" w:rsidRDefault="00287373" w:rsidP="00287373">
      <w:pPr>
        <w:pStyle w:val="a6"/>
        <w:ind w:left="2345"/>
        <w:rPr>
          <w:b/>
          <w:sz w:val="18"/>
          <w:szCs w:val="18"/>
        </w:rPr>
      </w:pPr>
    </w:p>
    <w:tbl>
      <w:tblPr>
        <w:tblW w:w="104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1560"/>
        <w:gridCol w:w="850"/>
        <w:gridCol w:w="1559"/>
        <w:gridCol w:w="2552"/>
        <w:gridCol w:w="1842"/>
        <w:gridCol w:w="1560"/>
      </w:tblGrid>
      <w:tr w:rsidR="00287373" w:rsidRPr="00D31679" w:rsidTr="0056608B">
        <w:tc>
          <w:tcPr>
            <w:tcW w:w="567" w:type="dxa"/>
            <w:vAlign w:val="center"/>
          </w:tcPr>
          <w:p w:rsidR="00287373" w:rsidRPr="00D31679" w:rsidRDefault="00287373" w:rsidP="0056608B">
            <w:pPr>
              <w:pStyle w:val="TableContents"/>
              <w:spacing w:after="0"/>
              <w:jc w:val="center"/>
              <w:rPr>
                <w:rStyle w:val="ac"/>
                <w:rFonts w:ascii="Times New Roman" w:hAnsi="Times New Roman" w:cs="Times New Roman"/>
                <w:b w:val="0"/>
                <w:sz w:val="18"/>
                <w:szCs w:val="18"/>
              </w:rPr>
            </w:pPr>
            <w:r w:rsidRPr="00D31679">
              <w:rPr>
                <w:rStyle w:val="ac"/>
                <w:rFonts w:ascii="Times New Roman" w:hAnsi="Times New Roman" w:cs="Times New Roman"/>
                <w:b w:val="0"/>
                <w:sz w:val="18"/>
                <w:szCs w:val="18"/>
              </w:rPr>
              <w:t>№</w:t>
            </w:r>
          </w:p>
        </w:tc>
        <w:tc>
          <w:tcPr>
            <w:tcW w:w="1560" w:type="dxa"/>
            <w:vAlign w:val="center"/>
          </w:tcPr>
          <w:p w:rsidR="00287373" w:rsidRPr="00D31679" w:rsidRDefault="00287373" w:rsidP="0056608B">
            <w:pPr>
              <w:pStyle w:val="TableContents"/>
              <w:spacing w:after="0"/>
              <w:jc w:val="center"/>
              <w:rPr>
                <w:rStyle w:val="ac"/>
                <w:rFonts w:ascii="Times New Roman" w:hAnsi="Times New Roman" w:cs="Times New Roman"/>
                <w:b w:val="0"/>
                <w:sz w:val="18"/>
                <w:szCs w:val="18"/>
                <w:lang w:val="ru-RU"/>
              </w:rPr>
            </w:pPr>
            <w:r w:rsidRPr="00D31679">
              <w:rPr>
                <w:rStyle w:val="ac"/>
                <w:rFonts w:ascii="Times New Roman" w:hAnsi="Times New Roman" w:cs="Times New Roman"/>
                <w:b w:val="0"/>
                <w:sz w:val="18"/>
                <w:szCs w:val="18"/>
              </w:rPr>
              <w:t>Наименование ОО</w:t>
            </w:r>
            <w:r w:rsidRPr="00D31679">
              <w:rPr>
                <w:rStyle w:val="ac"/>
                <w:rFonts w:ascii="Times New Roman" w:hAnsi="Times New Roman" w:cs="Times New Roman"/>
                <w:b w:val="0"/>
                <w:sz w:val="18"/>
                <w:szCs w:val="18"/>
                <w:lang w:val="ru-RU"/>
              </w:rPr>
              <w:t>О</w:t>
            </w:r>
          </w:p>
        </w:tc>
        <w:tc>
          <w:tcPr>
            <w:tcW w:w="850" w:type="dxa"/>
            <w:vAlign w:val="center"/>
          </w:tcPr>
          <w:p w:rsidR="00287373" w:rsidRPr="00D31679" w:rsidRDefault="00287373" w:rsidP="0056608B">
            <w:pPr>
              <w:pStyle w:val="TableContents"/>
              <w:spacing w:after="0"/>
              <w:ind w:left="126" w:hanging="126"/>
              <w:jc w:val="center"/>
              <w:rPr>
                <w:rStyle w:val="ac"/>
                <w:rFonts w:ascii="Times New Roman" w:hAnsi="Times New Roman" w:cs="Times New Roman"/>
                <w:b w:val="0"/>
                <w:sz w:val="18"/>
                <w:szCs w:val="18"/>
              </w:rPr>
            </w:pPr>
            <w:r w:rsidRPr="00D31679">
              <w:rPr>
                <w:rStyle w:val="ac"/>
                <w:rFonts w:ascii="Times New Roman" w:hAnsi="Times New Roman" w:cs="Times New Roman"/>
                <w:b w:val="0"/>
                <w:sz w:val="18"/>
                <w:szCs w:val="18"/>
              </w:rPr>
              <w:t>Класс</w:t>
            </w:r>
          </w:p>
        </w:tc>
        <w:tc>
          <w:tcPr>
            <w:tcW w:w="1559" w:type="dxa"/>
            <w:vAlign w:val="center"/>
          </w:tcPr>
          <w:p w:rsidR="00287373" w:rsidRPr="00D31679" w:rsidRDefault="00287373" w:rsidP="0056608B">
            <w:pPr>
              <w:pStyle w:val="TableContents"/>
              <w:spacing w:after="0"/>
              <w:jc w:val="center"/>
              <w:rPr>
                <w:rStyle w:val="ac"/>
                <w:rFonts w:ascii="Times New Roman" w:hAnsi="Times New Roman" w:cs="Times New Roman"/>
                <w:b w:val="0"/>
                <w:sz w:val="18"/>
                <w:szCs w:val="18"/>
              </w:rPr>
            </w:pPr>
            <w:r w:rsidRPr="00D31679">
              <w:rPr>
                <w:rStyle w:val="ac"/>
                <w:rFonts w:ascii="Times New Roman" w:hAnsi="Times New Roman" w:cs="Times New Roman"/>
                <w:b w:val="0"/>
                <w:sz w:val="18"/>
                <w:szCs w:val="18"/>
              </w:rPr>
              <w:t>Количество свободных мест</w:t>
            </w:r>
          </w:p>
        </w:tc>
        <w:tc>
          <w:tcPr>
            <w:tcW w:w="2552" w:type="dxa"/>
            <w:vAlign w:val="center"/>
          </w:tcPr>
          <w:p w:rsidR="00287373" w:rsidRPr="00D31679" w:rsidRDefault="00287373" w:rsidP="0056608B">
            <w:pPr>
              <w:pStyle w:val="TableContents"/>
              <w:spacing w:after="0"/>
              <w:jc w:val="center"/>
              <w:rPr>
                <w:rStyle w:val="ac"/>
                <w:rFonts w:ascii="Times New Roman" w:hAnsi="Times New Roman" w:cs="Times New Roman"/>
                <w:b w:val="0"/>
                <w:sz w:val="18"/>
                <w:szCs w:val="18"/>
                <w:lang w:val="ru-RU"/>
              </w:rPr>
            </w:pPr>
            <w:r w:rsidRPr="00D31679">
              <w:rPr>
                <w:rStyle w:val="ac"/>
                <w:rFonts w:ascii="Times New Roman" w:hAnsi="Times New Roman" w:cs="Times New Roman"/>
                <w:b w:val="0"/>
                <w:sz w:val="18"/>
                <w:szCs w:val="18"/>
                <w:lang w:val="ru-RU"/>
              </w:rPr>
              <w:t>Количество поданных заявлений о зачислении (переводе) ребенка в ООО</w:t>
            </w:r>
          </w:p>
        </w:tc>
        <w:tc>
          <w:tcPr>
            <w:tcW w:w="1842" w:type="dxa"/>
            <w:vAlign w:val="center"/>
          </w:tcPr>
          <w:p w:rsidR="00287373" w:rsidRPr="00D31679" w:rsidRDefault="00287373" w:rsidP="0056608B">
            <w:pPr>
              <w:pStyle w:val="TableContents"/>
              <w:spacing w:after="0"/>
              <w:jc w:val="center"/>
              <w:rPr>
                <w:rStyle w:val="ac"/>
                <w:rFonts w:ascii="Times New Roman" w:hAnsi="Times New Roman" w:cs="Times New Roman"/>
                <w:b w:val="0"/>
                <w:sz w:val="18"/>
                <w:szCs w:val="18"/>
                <w:lang w:val="ru-RU"/>
              </w:rPr>
            </w:pPr>
            <w:r w:rsidRPr="00D31679">
              <w:rPr>
                <w:rStyle w:val="ac"/>
                <w:rFonts w:ascii="Times New Roman" w:hAnsi="Times New Roman" w:cs="Times New Roman"/>
                <w:b w:val="0"/>
                <w:sz w:val="18"/>
                <w:szCs w:val="18"/>
                <w:lang w:val="ru-RU"/>
              </w:rPr>
              <w:t>Количество участвующих во вступительных испытаниях</w:t>
            </w:r>
          </w:p>
        </w:tc>
        <w:tc>
          <w:tcPr>
            <w:tcW w:w="1560" w:type="dxa"/>
            <w:vAlign w:val="center"/>
          </w:tcPr>
          <w:p w:rsidR="00287373" w:rsidRPr="00D31679" w:rsidRDefault="00287373" w:rsidP="0056608B">
            <w:pPr>
              <w:pStyle w:val="TableContents"/>
              <w:spacing w:after="0"/>
              <w:jc w:val="center"/>
              <w:rPr>
                <w:rStyle w:val="ac"/>
                <w:rFonts w:ascii="Times New Roman" w:hAnsi="Times New Roman" w:cs="Times New Roman"/>
                <w:b w:val="0"/>
                <w:sz w:val="18"/>
                <w:szCs w:val="18"/>
                <w:lang w:val="ru-RU"/>
              </w:rPr>
            </w:pPr>
            <w:r w:rsidRPr="00D31679">
              <w:rPr>
                <w:rStyle w:val="ac"/>
                <w:rFonts w:ascii="Times New Roman" w:hAnsi="Times New Roman" w:cs="Times New Roman"/>
                <w:b w:val="0"/>
                <w:sz w:val="18"/>
                <w:szCs w:val="18"/>
                <w:lang w:val="ru-RU"/>
              </w:rPr>
              <w:t>Количество успешно прошедших вступительные испытания</w:t>
            </w:r>
          </w:p>
        </w:tc>
      </w:tr>
      <w:tr w:rsidR="00287373" w:rsidRPr="00D31679" w:rsidTr="0056608B">
        <w:tc>
          <w:tcPr>
            <w:tcW w:w="567" w:type="dxa"/>
            <w:vAlign w:val="center"/>
          </w:tcPr>
          <w:p w:rsidR="00287373" w:rsidRPr="00D31679" w:rsidRDefault="00287373" w:rsidP="0056608B">
            <w:pPr>
              <w:jc w:val="center"/>
              <w:rPr>
                <w:sz w:val="18"/>
                <w:szCs w:val="18"/>
              </w:rPr>
            </w:pPr>
          </w:p>
        </w:tc>
        <w:tc>
          <w:tcPr>
            <w:tcW w:w="1560" w:type="dxa"/>
            <w:vAlign w:val="center"/>
          </w:tcPr>
          <w:p w:rsidR="00287373" w:rsidRPr="00D31679" w:rsidRDefault="00287373" w:rsidP="0056608B">
            <w:pPr>
              <w:jc w:val="center"/>
              <w:rPr>
                <w:sz w:val="18"/>
                <w:szCs w:val="18"/>
              </w:rPr>
            </w:pPr>
          </w:p>
        </w:tc>
        <w:tc>
          <w:tcPr>
            <w:tcW w:w="850" w:type="dxa"/>
            <w:vAlign w:val="center"/>
          </w:tcPr>
          <w:p w:rsidR="00287373" w:rsidRPr="00D31679" w:rsidRDefault="00287373" w:rsidP="0056608B">
            <w:pPr>
              <w:pStyle w:val="TableContents"/>
              <w:spacing w:after="0"/>
              <w:jc w:val="center"/>
              <w:rPr>
                <w:rFonts w:ascii="Times New Roman" w:hAnsi="Times New Roman" w:cs="Times New Roman"/>
                <w:sz w:val="18"/>
                <w:szCs w:val="18"/>
                <w:lang w:val="ru-RU"/>
              </w:rPr>
            </w:pPr>
          </w:p>
        </w:tc>
        <w:tc>
          <w:tcPr>
            <w:tcW w:w="1559" w:type="dxa"/>
            <w:vAlign w:val="center"/>
          </w:tcPr>
          <w:p w:rsidR="00287373" w:rsidRPr="00D31679" w:rsidRDefault="00287373" w:rsidP="0056608B">
            <w:pPr>
              <w:pStyle w:val="TableContents"/>
              <w:spacing w:after="0"/>
              <w:jc w:val="center"/>
              <w:rPr>
                <w:rFonts w:ascii="Times New Roman" w:hAnsi="Times New Roman" w:cs="Times New Roman"/>
                <w:sz w:val="18"/>
                <w:szCs w:val="18"/>
                <w:lang w:val="ru-RU"/>
              </w:rPr>
            </w:pPr>
          </w:p>
        </w:tc>
        <w:tc>
          <w:tcPr>
            <w:tcW w:w="2552" w:type="dxa"/>
            <w:vAlign w:val="center"/>
          </w:tcPr>
          <w:p w:rsidR="00287373" w:rsidRPr="00D31679" w:rsidRDefault="00287373" w:rsidP="0056608B">
            <w:pPr>
              <w:pStyle w:val="TableContents"/>
              <w:spacing w:after="0"/>
              <w:jc w:val="center"/>
              <w:rPr>
                <w:rFonts w:ascii="Times New Roman" w:hAnsi="Times New Roman" w:cs="Times New Roman"/>
                <w:sz w:val="18"/>
                <w:szCs w:val="18"/>
                <w:lang w:val="ru-RU"/>
              </w:rPr>
            </w:pPr>
          </w:p>
        </w:tc>
        <w:tc>
          <w:tcPr>
            <w:tcW w:w="1842" w:type="dxa"/>
            <w:vAlign w:val="center"/>
          </w:tcPr>
          <w:p w:rsidR="00287373" w:rsidRPr="00D31679" w:rsidRDefault="00287373" w:rsidP="0056608B">
            <w:pPr>
              <w:pStyle w:val="TableContents"/>
              <w:spacing w:after="0"/>
              <w:jc w:val="center"/>
              <w:rPr>
                <w:rFonts w:ascii="Times New Roman" w:hAnsi="Times New Roman" w:cs="Times New Roman"/>
                <w:sz w:val="18"/>
                <w:szCs w:val="18"/>
                <w:lang w:val="ru-RU"/>
              </w:rPr>
            </w:pPr>
          </w:p>
        </w:tc>
        <w:tc>
          <w:tcPr>
            <w:tcW w:w="1560" w:type="dxa"/>
            <w:vAlign w:val="center"/>
          </w:tcPr>
          <w:p w:rsidR="00287373" w:rsidRPr="00D31679" w:rsidRDefault="00287373" w:rsidP="0056608B">
            <w:pPr>
              <w:pStyle w:val="TableContents"/>
              <w:spacing w:after="0"/>
              <w:jc w:val="center"/>
              <w:rPr>
                <w:rFonts w:ascii="Times New Roman" w:hAnsi="Times New Roman" w:cs="Times New Roman"/>
                <w:sz w:val="18"/>
                <w:szCs w:val="18"/>
                <w:lang w:val="ru-RU"/>
              </w:rPr>
            </w:pPr>
          </w:p>
        </w:tc>
      </w:tr>
      <w:tr w:rsidR="00287373" w:rsidRPr="00D31679" w:rsidTr="0056608B">
        <w:tc>
          <w:tcPr>
            <w:tcW w:w="567" w:type="dxa"/>
            <w:vAlign w:val="center"/>
          </w:tcPr>
          <w:p w:rsidR="00287373" w:rsidRPr="00D31679" w:rsidRDefault="00287373" w:rsidP="0056608B">
            <w:pPr>
              <w:pStyle w:val="EndnoteCharacters"/>
              <w:jc w:val="center"/>
              <w:rPr>
                <w:sz w:val="18"/>
                <w:szCs w:val="18"/>
              </w:rPr>
            </w:pPr>
          </w:p>
        </w:tc>
        <w:tc>
          <w:tcPr>
            <w:tcW w:w="1560" w:type="dxa"/>
            <w:vAlign w:val="center"/>
          </w:tcPr>
          <w:p w:rsidR="00287373" w:rsidRPr="00D31679" w:rsidRDefault="00287373" w:rsidP="0056608B">
            <w:pPr>
              <w:jc w:val="center"/>
              <w:rPr>
                <w:sz w:val="18"/>
                <w:szCs w:val="18"/>
              </w:rPr>
            </w:pPr>
          </w:p>
        </w:tc>
        <w:tc>
          <w:tcPr>
            <w:tcW w:w="850" w:type="dxa"/>
            <w:vAlign w:val="center"/>
          </w:tcPr>
          <w:p w:rsidR="00287373" w:rsidRPr="00D31679" w:rsidRDefault="00287373" w:rsidP="0056608B">
            <w:pPr>
              <w:pStyle w:val="TableContents"/>
              <w:spacing w:after="0"/>
              <w:jc w:val="center"/>
              <w:rPr>
                <w:rFonts w:ascii="Times New Roman" w:hAnsi="Times New Roman" w:cs="Times New Roman"/>
                <w:sz w:val="18"/>
                <w:szCs w:val="18"/>
                <w:lang w:val="ru-RU"/>
              </w:rPr>
            </w:pPr>
          </w:p>
        </w:tc>
        <w:tc>
          <w:tcPr>
            <w:tcW w:w="1559" w:type="dxa"/>
            <w:vAlign w:val="center"/>
          </w:tcPr>
          <w:p w:rsidR="00287373" w:rsidRPr="00D31679" w:rsidRDefault="00287373" w:rsidP="0056608B">
            <w:pPr>
              <w:pStyle w:val="TableContents"/>
              <w:spacing w:after="0"/>
              <w:jc w:val="center"/>
              <w:rPr>
                <w:rFonts w:ascii="Times New Roman" w:hAnsi="Times New Roman" w:cs="Times New Roman"/>
                <w:sz w:val="18"/>
                <w:szCs w:val="18"/>
                <w:lang w:val="ru-RU"/>
              </w:rPr>
            </w:pPr>
          </w:p>
        </w:tc>
        <w:tc>
          <w:tcPr>
            <w:tcW w:w="2552" w:type="dxa"/>
            <w:vAlign w:val="center"/>
          </w:tcPr>
          <w:p w:rsidR="00287373" w:rsidRPr="00D31679" w:rsidRDefault="00287373" w:rsidP="0056608B">
            <w:pPr>
              <w:pStyle w:val="TableContents"/>
              <w:spacing w:after="0"/>
              <w:jc w:val="center"/>
              <w:rPr>
                <w:rFonts w:ascii="Times New Roman" w:hAnsi="Times New Roman" w:cs="Times New Roman"/>
                <w:sz w:val="18"/>
                <w:szCs w:val="18"/>
                <w:lang w:val="ru-RU"/>
              </w:rPr>
            </w:pPr>
          </w:p>
        </w:tc>
        <w:tc>
          <w:tcPr>
            <w:tcW w:w="1842" w:type="dxa"/>
            <w:vAlign w:val="center"/>
          </w:tcPr>
          <w:p w:rsidR="00287373" w:rsidRPr="00D31679" w:rsidRDefault="00287373" w:rsidP="0056608B">
            <w:pPr>
              <w:pStyle w:val="TableContents"/>
              <w:spacing w:after="0"/>
              <w:jc w:val="center"/>
              <w:rPr>
                <w:rFonts w:ascii="Times New Roman" w:hAnsi="Times New Roman" w:cs="Times New Roman"/>
                <w:sz w:val="18"/>
                <w:szCs w:val="18"/>
                <w:lang w:val="ru-RU"/>
              </w:rPr>
            </w:pPr>
          </w:p>
        </w:tc>
        <w:tc>
          <w:tcPr>
            <w:tcW w:w="1560" w:type="dxa"/>
            <w:vAlign w:val="center"/>
          </w:tcPr>
          <w:p w:rsidR="00287373" w:rsidRPr="00D31679" w:rsidRDefault="00287373" w:rsidP="0056608B">
            <w:pPr>
              <w:pStyle w:val="TableContents"/>
              <w:spacing w:after="0"/>
              <w:jc w:val="center"/>
              <w:rPr>
                <w:rFonts w:ascii="Times New Roman" w:hAnsi="Times New Roman" w:cs="Times New Roman"/>
                <w:sz w:val="18"/>
                <w:szCs w:val="18"/>
                <w:lang w:val="ru-RU"/>
              </w:rPr>
            </w:pPr>
          </w:p>
        </w:tc>
      </w:tr>
    </w:tbl>
    <w:p w:rsidR="00287373" w:rsidRPr="00D31679" w:rsidRDefault="00287373" w:rsidP="00287373">
      <w:pPr>
        <w:pStyle w:val="a6"/>
        <w:tabs>
          <w:tab w:val="left" w:pos="2552"/>
          <w:tab w:val="left" w:pos="8080"/>
        </w:tabs>
        <w:ind w:left="424"/>
        <w:rPr>
          <w:b/>
          <w:sz w:val="18"/>
          <w:szCs w:val="18"/>
        </w:rPr>
      </w:pPr>
    </w:p>
    <w:p w:rsidR="00287373" w:rsidRDefault="00287373" w:rsidP="0056608B">
      <w:pPr>
        <w:pStyle w:val="a6"/>
        <w:widowControl w:val="0"/>
        <w:numPr>
          <w:ilvl w:val="0"/>
          <w:numId w:val="41"/>
        </w:numPr>
        <w:tabs>
          <w:tab w:val="left" w:pos="284"/>
        </w:tabs>
        <w:suppressAutoHyphens/>
        <w:ind w:left="0" w:firstLine="0"/>
        <w:jc w:val="center"/>
        <w:rPr>
          <w:b/>
          <w:sz w:val="18"/>
          <w:szCs w:val="18"/>
        </w:rPr>
      </w:pPr>
      <w:r w:rsidRPr="00D31679">
        <w:rPr>
          <w:b/>
          <w:sz w:val="18"/>
          <w:szCs w:val="18"/>
        </w:rPr>
        <w:t>Статистическая информация, необходимая в процессе предоставления муниципальной услуги:</w:t>
      </w:r>
    </w:p>
    <w:p w:rsidR="00287373" w:rsidRPr="00D31679" w:rsidRDefault="00287373" w:rsidP="00287373">
      <w:pPr>
        <w:pStyle w:val="a6"/>
        <w:tabs>
          <w:tab w:val="left" w:pos="284"/>
        </w:tabs>
        <w:rPr>
          <w:b/>
          <w:sz w:val="18"/>
          <w:szCs w:val="18"/>
        </w:rPr>
      </w:pPr>
    </w:p>
    <w:tbl>
      <w:tblPr>
        <w:tblW w:w="104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1985"/>
        <w:gridCol w:w="850"/>
        <w:gridCol w:w="2552"/>
        <w:gridCol w:w="4536"/>
      </w:tblGrid>
      <w:tr w:rsidR="00287373" w:rsidRPr="00D31679" w:rsidTr="0056608B">
        <w:tc>
          <w:tcPr>
            <w:tcW w:w="567" w:type="dxa"/>
            <w:vAlign w:val="center"/>
          </w:tcPr>
          <w:p w:rsidR="00287373" w:rsidRPr="00D31679" w:rsidRDefault="00287373" w:rsidP="0056608B">
            <w:pPr>
              <w:pStyle w:val="TableContents"/>
              <w:spacing w:after="0"/>
              <w:jc w:val="center"/>
              <w:rPr>
                <w:rStyle w:val="ac"/>
                <w:rFonts w:ascii="Times New Roman" w:hAnsi="Times New Roman" w:cs="Times New Roman"/>
                <w:sz w:val="18"/>
                <w:szCs w:val="18"/>
              </w:rPr>
            </w:pPr>
            <w:r w:rsidRPr="00D31679">
              <w:rPr>
                <w:rStyle w:val="ac"/>
                <w:rFonts w:ascii="Times New Roman" w:hAnsi="Times New Roman" w:cs="Times New Roman"/>
                <w:sz w:val="18"/>
                <w:szCs w:val="18"/>
              </w:rPr>
              <w:t>№</w:t>
            </w:r>
          </w:p>
        </w:tc>
        <w:tc>
          <w:tcPr>
            <w:tcW w:w="1985" w:type="dxa"/>
            <w:vAlign w:val="center"/>
          </w:tcPr>
          <w:p w:rsidR="00287373" w:rsidRPr="00D31679" w:rsidRDefault="00287373" w:rsidP="0056608B">
            <w:pPr>
              <w:pStyle w:val="TableContents"/>
              <w:spacing w:after="0"/>
              <w:jc w:val="center"/>
              <w:rPr>
                <w:rStyle w:val="ac"/>
                <w:rFonts w:ascii="Times New Roman" w:hAnsi="Times New Roman" w:cs="Times New Roman"/>
                <w:sz w:val="18"/>
                <w:szCs w:val="18"/>
                <w:lang w:val="ru-RU"/>
              </w:rPr>
            </w:pPr>
            <w:r w:rsidRPr="00D31679">
              <w:rPr>
                <w:rStyle w:val="ac"/>
                <w:rFonts w:ascii="Times New Roman" w:hAnsi="Times New Roman" w:cs="Times New Roman"/>
                <w:sz w:val="18"/>
                <w:szCs w:val="18"/>
              </w:rPr>
              <w:t>Наименование ОО</w:t>
            </w:r>
            <w:r w:rsidRPr="00D31679">
              <w:rPr>
                <w:rStyle w:val="ac"/>
                <w:rFonts w:ascii="Times New Roman" w:hAnsi="Times New Roman" w:cs="Times New Roman"/>
                <w:sz w:val="18"/>
                <w:szCs w:val="18"/>
                <w:lang w:val="ru-RU"/>
              </w:rPr>
              <w:t>О</w:t>
            </w:r>
          </w:p>
        </w:tc>
        <w:tc>
          <w:tcPr>
            <w:tcW w:w="850" w:type="dxa"/>
            <w:vAlign w:val="center"/>
          </w:tcPr>
          <w:p w:rsidR="00287373" w:rsidRPr="00D31679" w:rsidRDefault="00287373" w:rsidP="0056608B">
            <w:pPr>
              <w:pStyle w:val="TableContents"/>
              <w:spacing w:after="0"/>
              <w:jc w:val="center"/>
              <w:rPr>
                <w:rStyle w:val="ac"/>
                <w:rFonts w:ascii="Times New Roman" w:hAnsi="Times New Roman" w:cs="Times New Roman"/>
                <w:sz w:val="18"/>
                <w:szCs w:val="18"/>
              </w:rPr>
            </w:pPr>
            <w:r w:rsidRPr="00D31679">
              <w:rPr>
                <w:rStyle w:val="ac"/>
                <w:rFonts w:ascii="Times New Roman" w:hAnsi="Times New Roman" w:cs="Times New Roman"/>
                <w:sz w:val="18"/>
                <w:szCs w:val="18"/>
              </w:rPr>
              <w:t>Класс</w:t>
            </w:r>
          </w:p>
        </w:tc>
        <w:tc>
          <w:tcPr>
            <w:tcW w:w="2552" w:type="dxa"/>
            <w:vAlign w:val="center"/>
          </w:tcPr>
          <w:p w:rsidR="00287373" w:rsidRPr="00D31679" w:rsidRDefault="00287373" w:rsidP="0056608B">
            <w:pPr>
              <w:pStyle w:val="TableContents"/>
              <w:spacing w:after="0"/>
              <w:jc w:val="center"/>
              <w:rPr>
                <w:rStyle w:val="ac"/>
                <w:rFonts w:ascii="Times New Roman" w:hAnsi="Times New Roman" w:cs="Times New Roman"/>
                <w:sz w:val="18"/>
                <w:szCs w:val="18"/>
              </w:rPr>
            </w:pPr>
            <w:r w:rsidRPr="00D31679">
              <w:rPr>
                <w:rStyle w:val="ac"/>
                <w:rFonts w:ascii="Times New Roman" w:hAnsi="Times New Roman" w:cs="Times New Roman"/>
                <w:sz w:val="18"/>
                <w:szCs w:val="18"/>
              </w:rPr>
              <w:t>Количество отчисленных</w:t>
            </w:r>
          </w:p>
        </w:tc>
        <w:tc>
          <w:tcPr>
            <w:tcW w:w="4536" w:type="dxa"/>
            <w:vAlign w:val="center"/>
          </w:tcPr>
          <w:p w:rsidR="00287373" w:rsidRPr="00D31679" w:rsidRDefault="00287373" w:rsidP="0056608B">
            <w:pPr>
              <w:pStyle w:val="TableContents"/>
              <w:spacing w:after="0"/>
              <w:jc w:val="center"/>
              <w:rPr>
                <w:rStyle w:val="ac"/>
                <w:rFonts w:ascii="Times New Roman" w:hAnsi="Times New Roman" w:cs="Times New Roman"/>
                <w:sz w:val="18"/>
                <w:szCs w:val="18"/>
              </w:rPr>
            </w:pPr>
            <w:r w:rsidRPr="00D31679">
              <w:rPr>
                <w:rStyle w:val="ac"/>
                <w:rFonts w:ascii="Times New Roman" w:hAnsi="Times New Roman" w:cs="Times New Roman"/>
                <w:sz w:val="18"/>
                <w:szCs w:val="18"/>
              </w:rPr>
              <w:t xml:space="preserve">Количество переведенных </w:t>
            </w:r>
          </w:p>
        </w:tc>
      </w:tr>
      <w:tr w:rsidR="00287373" w:rsidRPr="00D31679" w:rsidTr="0056608B">
        <w:tc>
          <w:tcPr>
            <w:tcW w:w="567" w:type="dxa"/>
            <w:vAlign w:val="center"/>
          </w:tcPr>
          <w:p w:rsidR="00287373" w:rsidRPr="00D31679" w:rsidRDefault="00287373" w:rsidP="0056608B">
            <w:pPr>
              <w:rPr>
                <w:sz w:val="18"/>
                <w:szCs w:val="18"/>
              </w:rPr>
            </w:pPr>
          </w:p>
        </w:tc>
        <w:tc>
          <w:tcPr>
            <w:tcW w:w="1985" w:type="dxa"/>
            <w:vAlign w:val="center"/>
          </w:tcPr>
          <w:p w:rsidR="00287373" w:rsidRPr="00D31679" w:rsidRDefault="00287373" w:rsidP="0056608B">
            <w:pPr>
              <w:rPr>
                <w:sz w:val="18"/>
                <w:szCs w:val="18"/>
              </w:rPr>
            </w:pPr>
          </w:p>
        </w:tc>
        <w:tc>
          <w:tcPr>
            <w:tcW w:w="850" w:type="dxa"/>
            <w:vAlign w:val="center"/>
          </w:tcPr>
          <w:p w:rsidR="00287373" w:rsidRPr="00D31679" w:rsidRDefault="00287373" w:rsidP="0056608B">
            <w:pPr>
              <w:pStyle w:val="TableContents"/>
              <w:spacing w:after="0"/>
              <w:jc w:val="center"/>
              <w:rPr>
                <w:rFonts w:ascii="Times New Roman" w:hAnsi="Times New Roman" w:cs="Times New Roman"/>
                <w:sz w:val="18"/>
                <w:szCs w:val="18"/>
              </w:rPr>
            </w:pPr>
            <w:r w:rsidRPr="00D31679">
              <w:rPr>
                <w:rFonts w:ascii="Times New Roman" w:hAnsi="Times New Roman" w:cs="Times New Roman"/>
                <w:sz w:val="18"/>
                <w:szCs w:val="18"/>
              </w:rPr>
              <w:t> </w:t>
            </w:r>
          </w:p>
        </w:tc>
        <w:tc>
          <w:tcPr>
            <w:tcW w:w="2552" w:type="dxa"/>
            <w:vAlign w:val="center"/>
          </w:tcPr>
          <w:p w:rsidR="00287373" w:rsidRPr="00D31679" w:rsidRDefault="00287373" w:rsidP="0056608B">
            <w:pPr>
              <w:pStyle w:val="TableContents"/>
              <w:spacing w:after="0"/>
              <w:jc w:val="center"/>
              <w:rPr>
                <w:rFonts w:ascii="Times New Roman" w:hAnsi="Times New Roman" w:cs="Times New Roman"/>
                <w:sz w:val="18"/>
                <w:szCs w:val="18"/>
              </w:rPr>
            </w:pPr>
            <w:r w:rsidRPr="00D31679">
              <w:rPr>
                <w:rFonts w:ascii="Times New Roman" w:hAnsi="Times New Roman" w:cs="Times New Roman"/>
                <w:sz w:val="18"/>
                <w:szCs w:val="18"/>
              </w:rPr>
              <w:t> </w:t>
            </w:r>
          </w:p>
        </w:tc>
        <w:tc>
          <w:tcPr>
            <w:tcW w:w="4536" w:type="dxa"/>
            <w:vAlign w:val="center"/>
          </w:tcPr>
          <w:p w:rsidR="00287373" w:rsidRPr="00D31679" w:rsidRDefault="00287373" w:rsidP="0056608B">
            <w:pPr>
              <w:pStyle w:val="TableContents"/>
              <w:spacing w:after="0"/>
              <w:jc w:val="center"/>
              <w:rPr>
                <w:rFonts w:ascii="Times New Roman" w:hAnsi="Times New Roman" w:cs="Times New Roman"/>
                <w:sz w:val="18"/>
                <w:szCs w:val="18"/>
              </w:rPr>
            </w:pPr>
            <w:r w:rsidRPr="00D31679">
              <w:rPr>
                <w:rFonts w:ascii="Times New Roman" w:hAnsi="Times New Roman" w:cs="Times New Roman"/>
                <w:sz w:val="18"/>
                <w:szCs w:val="18"/>
              </w:rPr>
              <w:t> </w:t>
            </w:r>
          </w:p>
        </w:tc>
      </w:tr>
      <w:tr w:rsidR="00287373" w:rsidRPr="00D31679" w:rsidTr="0056608B">
        <w:tc>
          <w:tcPr>
            <w:tcW w:w="567" w:type="dxa"/>
            <w:vAlign w:val="center"/>
          </w:tcPr>
          <w:p w:rsidR="00287373" w:rsidRPr="00D31679" w:rsidRDefault="00287373" w:rsidP="0056608B">
            <w:pPr>
              <w:rPr>
                <w:sz w:val="18"/>
                <w:szCs w:val="18"/>
              </w:rPr>
            </w:pPr>
          </w:p>
        </w:tc>
        <w:tc>
          <w:tcPr>
            <w:tcW w:w="1985" w:type="dxa"/>
            <w:vAlign w:val="center"/>
          </w:tcPr>
          <w:p w:rsidR="00287373" w:rsidRPr="00D31679" w:rsidRDefault="00287373" w:rsidP="0056608B">
            <w:pPr>
              <w:rPr>
                <w:sz w:val="18"/>
                <w:szCs w:val="18"/>
              </w:rPr>
            </w:pPr>
          </w:p>
        </w:tc>
        <w:tc>
          <w:tcPr>
            <w:tcW w:w="850" w:type="dxa"/>
            <w:vAlign w:val="center"/>
          </w:tcPr>
          <w:p w:rsidR="00287373" w:rsidRPr="00D31679" w:rsidRDefault="00287373" w:rsidP="0056608B">
            <w:pPr>
              <w:pStyle w:val="TableContents"/>
              <w:spacing w:after="0"/>
              <w:jc w:val="center"/>
              <w:rPr>
                <w:rFonts w:ascii="Times New Roman" w:hAnsi="Times New Roman" w:cs="Times New Roman"/>
                <w:sz w:val="18"/>
                <w:szCs w:val="18"/>
              </w:rPr>
            </w:pPr>
            <w:r w:rsidRPr="00D31679">
              <w:rPr>
                <w:rFonts w:ascii="Times New Roman" w:hAnsi="Times New Roman" w:cs="Times New Roman"/>
                <w:sz w:val="18"/>
                <w:szCs w:val="18"/>
              </w:rPr>
              <w:t> </w:t>
            </w:r>
          </w:p>
        </w:tc>
        <w:tc>
          <w:tcPr>
            <w:tcW w:w="2552" w:type="dxa"/>
            <w:vAlign w:val="center"/>
          </w:tcPr>
          <w:p w:rsidR="00287373" w:rsidRPr="00D31679" w:rsidRDefault="00287373" w:rsidP="0056608B">
            <w:pPr>
              <w:pStyle w:val="TableContents"/>
              <w:spacing w:after="0"/>
              <w:jc w:val="center"/>
              <w:rPr>
                <w:rFonts w:ascii="Times New Roman" w:hAnsi="Times New Roman" w:cs="Times New Roman"/>
                <w:sz w:val="18"/>
                <w:szCs w:val="18"/>
              </w:rPr>
            </w:pPr>
            <w:r w:rsidRPr="00D31679">
              <w:rPr>
                <w:rFonts w:ascii="Times New Roman" w:hAnsi="Times New Roman" w:cs="Times New Roman"/>
                <w:sz w:val="18"/>
                <w:szCs w:val="18"/>
              </w:rPr>
              <w:t> </w:t>
            </w:r>
          </w:p>
        </w:tc>
        <w:tc>
          <w:tcPr>
            <w:tcW w:w="4536" w:type="dxa"/>
            <w:vAlign w:val="center"/>
          </w:tcPr>
          <w:p w:rsidR="00287373" w:rsidRPr="00D31679" w:rsidRDefault="00287373" w:rsidP="0056608B">
            <w:pPr>
              <w:pStyle w:val="TableContents"/>
              <w:spacing w:after="0"/>
              <w:jc w:val="center"/>
              <w:rPr>
                <w:rFonts w:ascii="Times New Roman" w:hAnsi="Times New Roman" w:cs="Times New Roman"/>
                <w:sz w:val="18"/>
                <w:szCs w:val="18"/>
              </w:rPr>
            </w:pPr>
            <w:r w:rsidRPr="00D31679">
              <w:rPr>
                <w:rFonts w:ascii="Times New Roman" w:hAnsi="Times New Roman" w:cs="Times New Roman"/>
                <w:sz w:val="18"/>
                <w:szCs w:val="18"/>
              </w:rPr>
              <w:t> </w:t>
            </w:r>
          </w:p>
        </w:tc>
      </w:tr>
    </w:tbl>
    <w:p w:rsidR="00287373" w:rsidRPr="00D31679" w:rsidRDefault="00287373" w:rsidP="00287373">
      <w:pPr>
        <w:pStyle w:val="a6"/>
        <w:jc w:val="center"/>
        <w:rPr>
          <w:rStyle w:val="ac"/>
          <w:sz w:val="18"/>
          <w:szCs w:val="18"/>
        </w:rPr>
      </w:pPr>
    </w:p>
    <w:p w:rsidR="00287373" w:rsidRDefault="00287373" w:rsidP="00287373">
      <w:pPr>
        <w:pStyle w:val="a6"/>
        <w:jc w:val="right"/>
        <w:rPr>
          <w:rStyle w:val="ac"/>
          <w:sz w:val="24"/>
          <w:szCs w:val="24"/>
        </w:rPr>
      </w:pPr>
      <w:r>
        <w:rPr>
          <w:rStyle w:val="ac"/>
        </w:rPr>
        <w:br w:type="page"/>
      </w:r>
      <w:r w:rsidRPr="00FE64AB">
        <w:rPr>
          <w:rStyle w:val="ac"/>
          <w:sz w:val="24"/>
          <w:szCs w:val="24"/>
        </w:rPr>
        <w:t>Приложение 1</w:t>
      </w:r>
    </w:p>
    <w:p w:rsidR="00FE64AB" w:rsidRDefault="00FE64AB" w:rsidP="00287373">
      <w:pPr>
        <w:pStyle w:val="a6"/>
        <w:jc w:val="right"/>
        <w:rPr>
          <w:rStyle w:val="ac"/>
          <w:sz w:val="24"/>
          <w:szCs w:val="24"/>
        </w:rPr>
      </w:pPr>
    </w:p>
    <w:p w:rsidR="00287373" w:rsidRPr="00FE64AB" w:rsidRDefault="00287373" w:rsidP="00287373">
      <w:pPr>
        <w:pStyle w:val="a6"/>
        <w:jc w:val="center"/>
        <w:rPr>
          <w:rStyle w:val="ac"/>
          <w:sz w:val="24"/>
          <w:szCs w:val="24"/>
        </w:rPr>
      </w:pPr>
      <w:r w:rsidRPr="00FE64AB">
        <w:rPr>
          <w:rStyle w:val="ac"/>
          <w:sz w:val="24"/>
          <w:szCs w:val="24"/>
        </w:rPr>
        <w:t>Документ, подтверждающий зачисление ребенка в ООО</w:t>
      </w:r>
    </w:p>
    <w:p w:rsidR="00287373" w:rsidRPr="00FE64AB" w:rsidRDefault="00287373" w:rsidP="00287373">
      <w:pPr>
        <w:pStyle w:val="a6"/>
        <w:jc w:val="center"/>
        <w:rPr>
          <w:sz w:val="24"/>
          <w:szCs w:val="24"/>
        </w:rPr>
      </w:pPr>
      <w:r w:rsidRPr="00FE64AB">
        <w:rPr>
          <w:sz w:val="24"/>
          <w:szCs w:val="24"/>
        </w:rPr>
        <w:t>_______________________________________________________</w:t>
      </w:r>
    </w:p>
    <w:p w:rsidR="00287373" w:rsidRPr="00FE64AB" w:rsidRDefault="00287373" w:rsidP="00287373">
      <w:pPr>
        <w:pStyle w:val="a6"/>
        <w:jc w:val="center"/>
        <w:rPr>
          <w:position w:val="-7"/>
          <w:sz w:val="24"/>
          <w:szCs w:val="24"/>
        </w:rPr>
      </w:pPr>
      <w:r w:rsidRPr="00FE64AB">
        <w:rPr>
          <w:position w:val="-7"/>
          <w:sz w:val="24"/>
          <w:szCs w:val="24"/>
        </w:rPr>
        <w:t>указать наименование общеобразовательной организации</w:t>
      </w:r>
    </w:p>
    <w:p w:rsidR="00287373" w:rsidRPr="00FE64AB" w:rsidRDefault="00287373" w:rsidP="00287373">
      <w:pPr>
        <w:pStyle w:val="a6"/>
        <w:rPr>
          <w:sz w:val="24"/>
          <w:szCs w:val="24"/>
        </w:rPr>
      </w:pPr>
      <w:r w:rsidRPr="00FE64AB">
        <w:rPr>
          <w:sz w:val="24"/>
          <w:szCs w:val="24"/>
        </w:rPr>
        <w:t>Выписка из Приказа от «____» _______________ 20____ г. № ____________ о зачислении детей в общеобразовательную  организацию ________________________________________</w:t>
      </w:r>
    </w:p>
    <w:p w:rsidR="00287373" w:rsidRPr="00FE64AB" w:rsidRDefault="00287373" w:rsidP="00287373">
      <w:pPr>
        <w:pStyle w:val="a6"/>
        <w:ind w:left="3540"/>
        <w:jc w:val="center"/>
        <w:rPr>
          <w:position w:val="-7"/>
          <w:sz w:val="24"/>
          <w:szCs w:val="24"/>
        </w:rPr>
      </w:pPr>
      <w:r w:rsidRPr="00FE64AB">
        <w:rPr>
          <w:position w:val="-7"/>
          <w:sz w:val="24"/>
          <w:szCs w:val="24"/>
        </w:rPr>
        <w:t>наименование ООО</w:t>
      </w:r>
    </w:p>
    <w:p w:rsidR="00287373" w:rsidRPr="00FE64AB" w:rsidRDefault="00287373" w:rsidP="00287373">
      <w:pPr>
        <w:pStyle w:val="a6"/>
        <w:rPr>
          <w:sz w:val="24"/>
          <w:szCs w:val="24"/>
        </w:rPr>
      </w:pPr>
      <w:r w:rsidRPr="00FE64AB">
        <w:rPr>
          <w:sz w:val="24"/>
          <w:szCs w:val="24"/>
        </w:rPr>
        <w:t>_____________________________________________                  ________________________</w:t>
      </w:r>
    </w:p>
    <w:p w:rsidR="00287373" w:rsidRPr="00FE64AB" w:rsidRDefault="00287373" w:rsidP="00287373">
      <w:pPr>
        <w:pStyle w:val="a6"/>
        <w:rPr>
          <w:position w:val="-7"/>
          <w:sz w:val="24"/>
          <w:szCs w:val="24"/>
        </w:rPr>
      </w:pPr>
      <w:r w:rsidRPr="00FE64AB">
        <w:rPr>
          <w:position w:val="-7"/>
          <w:sz w:val="24"/>
          <w:szCs w:val="24"/>
        </w:rPr>
        <w:t>указать наименование муниципального образования                                                        указать дату, выдачи выписки</w:t>
      </w:r>
    </w:p>
    <w:p w:rsidR="00287373" w:rsidRPr="00FE64AB" w:rsidRDefault="00287373" w:rsidP="00287373">
      <w:pPr>
        <w:pStyle w:val="a6"/>
        <w:rPr>
          <w:sz w:val="24"/>
          <w:szCs w:val="24"/>
        </w:rPr>
      </w:pPr>
      <w:r w:rsidRPr="00FE64AB">
        <w:rPr>
          <w:sz w:val="24"/>
          <w:szCs w:val="24"/>
        </w:rPr>
        <w:t> ПРИКАЗЫВАЮ:</w:t>
      </w:r>
    </w:p>
    <w:p w:rsidR="00287373" w:rsidRPr="00FE64AB" w:rsidRDefault="00287373" w:rsidP="00287373">
      <w:pPr>
        <w:pStyle w:val="a6"/>
        <w:rPr>
          <w:sz w:val="24"/>
          <w:szCs w:val="24"/>
        </w:rPr>
      </w:pPr>
      <w:r w:rsidRPr="00FE64AB">
        <w:rPr>
          <w:sz w:val="24"/>
          <w:szCs w:val="24"/>
        </w:rPr>
        <w:t>Зачислить указанных в настоящем приказе лиц в число обучающихся в (во) ____________ класс (е) _________________________________________________________:</w:t>
      </w:r>
    </w:p>
    <w:p w:rsidR="00287373" w:rsidRPr="00FE64AB" w:rsidRDefault="00287373" w:rsidP="00287373">
      <w:pPr>
        <w:pStyle w:val="a6"/>
        <w:ind w:left="3540"/>
        <w:rPr>
          <w:position w:val="-7"/>
          <w:sz w:val="24"/>
          <w:szCs w:val="24"/>
        </w:rPr>
      </w:pPr>
      <w:r w:rsidRPr="00FE64AB">
        <w:rPr>
          <w:position w:val="-7"/>
          <w:sz w:val="24"/>
          <w:szCs w:val="24"/>
        </w:rPr>
        <w:t>указать наименование ОО</w:t>
      </w:r>
    </w:p>
    <w:p w:rsidR="00287373" w:rsidRPr="00FE64AB" w:rsidRDefault="00287373" w:rsidP="0056608B">
      <w:pPr>
        <w:pStyle w:val="a6"/>
        <w:widowControl w:val="0"/>
        <w:numPr>
          <w:ilvl w:val="0"/>
          <w:numId w:val="9"/>
        </w:numPr>
        <w:tabs>
          <w:tab w:val="left" w:pos="707"/>
        </w:tabs>
        <w:suppressAutoHyphens/>
        <w:jc w:val="left"/>
        <w:rPr>
          <w:sz w:val="24"/>
          <w:szCs w:val="24"/>
        </w:rPr>
      </w:pPr>
      <w:r w:rsidRPr="00FE64AB">
        <w:rPr>
          <w:sz w:val="24"/>
          <w:szCs w:val="24"/>
        </w:rPr>
        <w:t xml:space="preserve">______________________________________________________________________; </w:t>
      </w:r>
    </w:p>
    <w:p w:rsidR="00287373" w:rsidRPr="00FE64AB" w:rsidRDefault="00287373" w:rsidP="0056608B">
      <w:pPr>
        <w:pStyle w:val="a6"/>
        <w:widowControl w:val="0"/>
        <w:numPr>
          <w:ilvl w:val="0"/>
          <w:numId w:val="9"/>
        </w:numPr>
        <w:tabs>
          <w:tab w:val="left" w:pos="707"/>
        </w:tabs>
        <w:suppressAutoHyphens/>
        <w:jc w:val="left"/>
        <w:rPr>
          <w:sz w:val="24"/>
          <w:szCs w:val="24"/>
        </w:rPr>
      </w:pPr>
      <w:r w:rsidRPr="00FE64AB">
        <w:rPr>
          <w:sz w:val="24"/>
          <w:szCs w:val="24"/>
        </w:rPr>
        <w:t xml:space="preserve">______________________________________________________________________; </w:t>
      </w:r>
    </w:p>
    <w:p w:rsidR="00287373" w:rsidRPr="00FE64AB" w:rsidRDefault="00287373" w:rsidP="0056608B">
      <w:pPr>
        <w:pStyle w:val="a6"/>
        <w:widowControl w:val="0"/>
        <w:numPr>
          <w:ilvl w:val="0"/>
          <w:numId w:val="9"/>
        </w:numPr>
        <w:tabs>
          <w:tab w:val="left" w:pos="707"/>
        </w:tabs>
        <w:suppressAutoHyphens/>
        <w:jc w:val="left"/>
        <w:rPr>
          <w:sz w:val="24"/>
          <w:szCs w:val="24"/>
        </w:rPr>
      </w:pPr>
      <w:r w:rsidRPr="00FE64AB">
        <w:rPr>
          <w:sz w:val="24"/>
          <w:szCs w:val="24"/>
        </w:rPr>
        <w:t xml:space="preserve">_______________________________________________________________________; </w:t>
      </w:r>
    </w:p>
    <w:p w:rsidR="00287373" w:rsidRPr="00FE64AB" w:rsidRDefault="00287373" w:rsidP="00287373">
      <w:pPr>
        <w:pStyle w:val="a6"/>
        <w:rPr>
          <w:sz w:val="24"/>
          <w:szCs w:val="24"/>
        </w:rPr>
      </w:pPr>
      <w:r w:rsidRPr="00FE64AB">
        <w:rPr>
          <w:sz w:val="24"/>
          <w:szCs w:val="24"/>
        </w:rPr>
        <w:t> __________________________________                                                    __________________</w:t>
      </w:r>
    </w:p>
    <w:p w:rsidR="00287373" w:rsidRPr="00FE64AB" w:rsidRDefault="00287373" w:rsidP="00287373">
      <w:pPr>
        <w:pStyle w:val="a6"/>
        <w:rPr>
          <w:position w:val="-7"/>
          <w:sz w:val="24"/>
          <w:szCs w:val="24"/>
        </w:rPr>
      </w:pPr>
      <w:r w:rsidRPr="00FE64AB">
        <w:rPr>
          <w:position w:val="-7"/>
          <w:sz w:val="24"/>
          <w:szCs w:val="24"/>
        </w:rPr>
        <w:t>указать ФИО руководителя (директора) ООО                                                                                подпись руководителя (директора) ООО</w:t>
      </w:r>
    </w:p>
    <w:p w:rsidR="00287373" w:rsidRPr="00FE64AB" w:rsidRDefault="00287373" w:rsidP="00287373">
      <w:pPr>
        <w:pStyle w:val="a6"/>
        <w:rPr>
          <w:sz w:val="24"/>
          <w:szCs w:val="24"/>
        </w:rPr>
      </w:pPr>
      <w:r w:rsidRPr="00FE64AB">
        <w:rPr>
          <w:sz w:val="24"/>
          <w:szCs w:val="24"/>
        </w:rPr>
        <w:t> Верно</w:t>
      </w:r>
    </w:p>
    <w:p w:rsidR="00287373" w:rsidRPr="00FE64AB" w:rsidRDefault="00287373" w:rsidP="00287373">
      <w:pPr>
        <w:pStyle w:val="a6"/>
        <w:rPr>
          <w:sz w:val="24"/>
          <w:szCs w:val="24"/>
        </w:rPr>
      </w:pPr>
      <w:r w:rsidRPr="00FE64AB">
        <w:rPr>
          <w:sz w:val="24"/>
          <w:szCs w:val="24"/>
        </w:rPr>
        <w:t>_________________________________                                        _____________________</w:t>
      </w:r>
    </w:p>
    <w:p w:rsidR="00287373" w:rsidRPr="00FE64AB" w:rsidRDefault="00287373" w:rsidP="00287373">
      <w:pPr>
        <w:pStyle w:val="a6"/>
        <w:rPr>
          <w:sz w:val="24"/>
          <w:szCs w:val="24"/>
        </w:rPr>
      </w:pPr>
      <w:r w:rsidRPr="00FE64AB">
        <w:rPr>
          <w:sz w:val="24"/>
          <w:szCs w:val="24"/>
        </w:rPr>
        <w:t>указать ФИО секретаря ООО                                                         подпись секретаря ООО</w:t>
      </w:r>
    </w:p>
    <w:p w:rsidR="00287373" w:rsidRPr="00FE64AB" w:rsidRDefault="00287373" w:rsidP="00287373">
      <w:pPr>
        <w:pStyle w:val="a6"/>
        <w:rPr>
          <w:sz w:val="24"/>
          <w:szCs w:val="24"/>
        </w:rPr>
      </w:pPr>
      <w:r w:rsidRPr="00FE64AB">
        <w:rPr>
          <w:sz w:val="24"/>
          <w:szCs w:val="24"/>
        </w:rPr>
        <w:t> ____________________________                                        МП</w:t>
      </w:r>
    </w:p>
    <w:p w:rsidR="00287373" w:rsidRPr="00FE64AB" w:rsidRDefault="00287373" w:rsidP="00287373">
      <w:pPr>
        <w:pStyle w:val="a6"/>
        <w:rPr>
          <w:position w:val="-7"/>
          <w:sz w:val="24"/>
          <w:szCs w:val="24"/>
        </w:rPr>
      </w:pPr>
      <w:r w:rsidRPr="00FE64AB">
        <w:rPr>
          <w:position w:val="-7"/>
          <w:sz w:val="24"/>
          <w:szCs w:val="24"/>
        </w:rPr>
        <w:t>указать дату, выдачи выписки</w:t>
      </w:r>
    </w:p>
    <w:p w:rsidR="00287373" w:rsidRDefault="00287373" w:rsidP="00287373">
      <w:pPr>
        <w:pStyle w:val="a6"/>
        <w:ind w:firstLine="567"/>
        <w:jc w:val="right"/>
        <w:rPr>
          <w:rStyle w:val="ac"/>
          <w:sz w:val="24"/>
          <w:szCs w:val="24"/>
        </w:rPr>
      </w:pPr>
      <w:r w:rsidRPr="00FE64AB">
        <w:rPr>
          <w:rStyle w:val="ac"/>
          <w:sz w:val="24"/>
          <w:szCs w:val="24"/>
        </w:rPr>
        <w:t>Приложение 2</w:t>
      </w:r>
    </w:p>
    <w:p w:rsidR="00FE64AB" w:rsidRDefault="00FE64AB" w:rsidP="00287373">
      <w:pPr>
        <w:pStyle w:val="a6"/>
        <w:ind w:firstLine="567"/>
        <w:jc w:val="right"/>
        <w:rPr>
          <w:rStyle w:val="ac"/>
          <w:sz w:val="24"/>
          <w:szCs w:val="24"/>
        </w:rPr>
      </w:pPr>
    </w:p>
    <w:p w:rsidR="00287373" w:rsidRPr="00FE64AB" w:rsidRDefault="00287373" w:rsidP="00287373">
      <w:pPr>
        <w:pStyle w:val="a6"/>
        <w:ind w:firstLine="567"/>
        <w:jc w:val="center"/>
        <w:rPr>
          <w:rStyle w:val="ac"/>
          <w:sz w:val="24"/>
          <w:szCs w:val="24"/>
        </w:rPr>
      </w:pPr>
      <w:r w:rsidRPr="00FE64AB">
        <w:rPr>
          <w:rStyle w:val="ac"/>
          <w:sz w:val="24"/>
          <w:szCs w:val="24"/>
        </w:rPr>
        <w:t>Документ, подтверждающий согласие ООО принять обучающегося после отчисления из другого ООО</w:t>
      </w:r>
    </w:p>
    <w:p w:rsidR="00287373" w:rsidRPr="00FE64AB" w:rsidRDefault="00287373" w:rsidP="00287373">
      <w:pPr>
        <w:pStyle w:val="a6"/>
        <w:ind w:firstLine="567"/>
        <w:jc w:val="center"/>
        <w:rPr>
          <w:sz w:val="24"/>
          <w:szCs w:val="24"/>
        </w:rPr>
      </w:pPr>
      <w:r w:rsidRPr="00FE64AB">
        <w:rPr>
          <w:sz w:val="24"/>
          <w:szCs w:val="24"/>
        </w:rPr>
        <w:t> </w:t>
      </w:r>
    </w:p>
    <w:p w:rsidR="00287373" w:rsidRPr="00FE64AB" w:rsidRDefault="00287373" w:rsidP="00287373">
      <w:pPr>
        <w:pStyle w:val="a6"/>
        <w:ind w:firstLine="567"/>
        <w:jc w:val="center"/>
        <w:rPr>
          <w:rStyle w:val="ac"/>
          <w:sz w:val="24"/>
          <w:szCs w:val="24"/>
        </w:rPr>
      </w:pPr>
      <w:r w:rsidRPr="00FE64AB">
        <w:rPr>
          <w:rStyle w:val="ac"/>
          <w:sz w:val="24"/>
          <w:szCs w:val="24"/>
        </w:rPr>
        <w:t>СПРАВКА</w:t>
      </w:r>
    </w:p>
    <w:p w:rsidR="00287373" w:rsidRPr="00FE64AB" w:rsidRDefault="00287373" w:rsidP="00287373">
      <w:pPr>
        <w:pStyle w:val="a6"/>
        <w:ind w:firstLine="567"/>
        <w:jc w:val="center"/>
        <w:rPr>
          <w:sz w:val="24"/>
          <w:szCs w:val="24"/>
        </w:rPr>
      </w:pPr>
      <w:r w:rsidRPr="00FE64AB">
        <w:rPr>
          <w:sz w:val="24"/>
          <w:szCs w:val="24"/>
        </w:rPr>
        <w:t> </w:t>
      </w:r>
    </w:p>
    <w:p w:rsidR="00287373" w:rsidRPr="00FE64AB" w:rsidRDefault="00287373" w:rsidP="00287373">
      <w:pPr>
        <w:pStyle w:val="a6"/>
        <w:ind w:firstLine="567"/>
        <w:rPr>
          <w:sz w:val="24"/>
          <w:szCs w:val="24"/>
        </w:rPr>
      </w:pPr>
      <w:r w:rsidRPr="00FE64AB">
        <w:rPr>
          <w:sz w:val="24"/>
          <w:szCs w:val="24"/>
        </w:rPr>
        <w:t>Дана</w:t>
      </w:r>
      <w:r w:rsidRPr="00FE64AB">
        <w:rPr>
          <w:rStyle w:val="ac"/>
          <w:sz w:val="24"/>
          <w:szCs w:val="24"/>
        </w:rPr>
        <w:t xml:space="preserve">____________________________________________ </w:t>
      </w:r>
      <w:r w:rsidRPr="00FE64AB">
        <w:rPr>
          <w:sz w:val="24"/>
          <w:szCs w:val="24"/>
        </w:rPr>
        <w:t>для подтверждения зачисления в</w:t>
      </w:r>
    </w:p>
    <w:p w:rsidR="00287373" w:rsidRPr="00FE64AB" w:rsidRDefault="00287373" w:rsidP="00287373">
      <w:pPr>
        <w:pStyle w:val="a6"/>
        <w:ind w:left="2124" w:firstLine="567"/>
        <w:rPr>
          <w:position w:val="-7"/>
          <w:sz w:val="24"/>
          <w:szCs w:val="24"/>
        </w:rPr>
      </w:pPr>
      <w:r w:rsidRPr="00FE64AB">
        <w:rPr>
          <w:position w:val="-7"/>
          <w:sz w:val="24"/>
          <w:szCs w:val="24"/>
        </w:rPr>
        <w:t>ФИО ребенка</w:t>
      </w:r>
    </w:p>
    <w:p w:rsidR="00287373" w:rsidRPr="00FE64AB" w:rsidRDefault="00287373" w:rsidP="00287373">
      <w:pPr>
        <w:pStyle w:val="a6"/>
        <w:ind w:firstLine="567"/>
        <w:rPr>
          <w:rStyle w:val="ac"/>
          <w:sz w:val="24"/>
          <w:szCs w:val="24"/>
        </w:rPr>
      </w:pPr>
      <w:r w:rsidRPr="00FE64AB">
        <w:rPr>
          <w:rStyle w:val="ac"/>
          <w:sz w:val="24"/>
          <w:szCs w:val="24"/>
        </w:rPr>
        <w:t>_____________________________________________________________________________</w:t>
      </w:r>
    </w:p>
    <w:p w:rsidR="00287373" w:rsidRPr="00FE64AB" w:rsidRDefault="00287373" w:rsidP="00287373">
      <w:pPr>
        <w:pStyle w:val="a6"/>
        <w:ind w:left="2124" w:firstLine="567"/>
        <w:rPr>
          <w:position w:val="-7"/>
          <w:sz w:val="24"/>
          <w:szCs w:val="24"/>
        </w:rPr>
      </w:pPr>
      <w:r w:rsidRPr="00FE64AB">
        <w:rPr>
          <w:position w:val="-7"/>
          <w:sz w:val="24"/>
          <w:szCs w:val="24"/>
        </w:rPr>
        <w:t>наименование ООО, в которое будет зачислен ребенок</w:t>
      </w:r>
    </w:p>
    <w:p w:rsidR="00287373" w:rsidRPr="00FE64AB" w:rsidRDefault="00287373" w:rsidP="00287373">
      <w:pPr>
        <w:pStyle w:val="a6"/>
        <w:ind w:firstLine="567"/>
        <w:rPr>
          <w:sz w:val="24"/>
          <w:szCs w:val="24"/>
        </w:rPr>
      </w:pPr>
      <w:r w:rsidRPr="00FE64AB">
        <w:rPr>
          <w:sz w:val="24"/>
          <w:szCs w:val="24"/>
        </w:rPr>
        <w:t>с ________________________________________________</w:t>
      </w:r>
    </w:p>
    <w:p w:rsidR="00287373" w:rsidRPr="00FE64AB" w:rsidRDefault="00287373" w:rsidP="00287373">
      <w:pPr>
        <w:pStyle w:val="a6"/>
        <w:ind w:firstLine="567"/>
        <w:rPr>
          <w:position w:val="-7"/>
          <w:sz w:val="24"/>
          <w:szCs w:val="24"/>
        </w:rPr>
      </w:pPr>
      <w:r w:rsidRPr="00FE64AB">
        <w:rPr>
          <w:position w:val="-7"/>
          <w:sz w:val="24"/>
          <w:szCs w:val="24"/>
        </w:rPr>
        <w:t>указать дату, с которой ребенок будет зачислен в ООО</w:t>
      </w:r>
    </w:p>
    <w:p w:rsidR="00287373" w:rsidRPr="00FE64AB" w:rsidRDefault="00287373" w:rsidP="00287373">
      <w:pPr>
        <w:pStyle w:val="a6"/>
        <w:ind w:firstLine="567"/>
        <w:rPr>
          <w:sz w:val="24"/>
          <w:szCs w:val="24"/>
        </w:rPr>
      </w:pPr>
      <w:r w:rsidRPr="00FE64AB">
        <w:rPr>
          <w:sz w:val="24"/>
          <w:szCs w:val="24"/>
        </w:rPr>
        <w:t> </w:t>
      </w:r>
    </w:p>
    <w:p w:rsidR="00287373" w:rsidRPr="00FE64AB" w:rsidRDefault="00287373" w:rsidP="00287373">
      <w:pPr>
        <w:pStyle w:val="a6"/>
        <w:ind w:firstLine="567"/>
        <w:rPr>
          <w:sz w:val="24"/>
          <w:szCs w:val="24"/>
        </w:rPr>
      </w:pPr>
      <w:r w:rsidRPr="00FE64AB">
        <w:rPr>
          <w:sz w:val="24"/>
          <w:szCs w:val="24"/>
        </w:rPr>
        <w:t>__________________________________                                                    __________________</w:t>
      </w:r>
    </w:p>
    <w:p w:rsidR="00287373" w:rsidRPr="00FE64AB" w:rsidRDefault="00287373" w:rsidP="00287373">
      <w:pPr>
        <w:pStyle w:val="a6"/>
        <w:ind w:firstLine="567"/>
        <w:rPr>
          <w:position w:val="-7"/>
          <w:sz w:val="24"/>
          <w:szCs w:val="24"/>
        </w:rPr>
      </w:pPr>
      <w:r w:rsidRPr="00FE64AB">
        <w:rPr>
          <w:position w:val="-7"/>
          <w:sz w:val="24"/>
          <w:szCs w:val="24"/>
        </w:rPr>
        <w:t xml:space="preserve">указать ФИО руководителя (директора) ООО                                                                                подпись руководителя     </w:t>
      </w:r>
    </w:p>
    <w:p w:rsidR="00287373" w:rsidRPr="00FE64AB" w:rsidRDefault="00287373" w:rsidP="00287373">
      <w:pPr>
        <w:pStyle w:val="a6"/>
        <w:ind w:firstLine="567"/>
        <w:rPr>
          <w:position w:val="-7"/>
          <w:sz w:val="24"/>
          <w:szCs w:val="24"/>
        </w:rPr>
      </w:pPr>
      <w:r w:rsidRPr="00FE64AB">
        <w:rPr>
          <w:position w:val="-7"/>
          <w:sz w:val="24"/>
          <w:szCs w:val="24"/>
        </w:rPr>
        <w:t xml:space="preserve">  (директора) ООО</w:t>
      </w:r>
    </w:p>
    <w:p w:rsidR="00287373" w:rsidRPr="00FE64AB" w:rsidRDefault="00287373" w:rsidP="00287373">
      <w:pPr>
        <w:pStyle w:val="a6"/>
        <w:ind w:firstLine="567"/>
        <w:rPr>
          <w:sz w:val="24"/>
          <w:szCs w:val="24"/>
        </w:rPr>
      </w:pPr>
      <w:r w:rsidRPr="00FE64AB">
        <w:rPr>
          <w:sz w:val="24"/>
          <w:szCs w:val="24"/>
        </w:rPr>
        <w:t> </w:t>
      </w:r>
    </w:p>
    <w:p w:rsidR="00287373" w:rsidRPr="00FE64AB" w:rsidRDefault="00287373" w:rsidP="00287373">
      <w:pPr>
        <w:pStyle w:val="a6"/>
        <w:ind w:firstLine="567"/>
        <w:rPr>
          <w:sz w:val="24"/>
          <w:szCs w:val="24"/>
        </w:rPr>
      </w:pPr>
      <w:r w:rsidRPr="00FE64AB">
        <w:rPr>
          <w:sz w:val="24"/>
          <w:szCs w:val="24"/>
        </w:rPr>
        <w:t> </w:t>
      </w:r>
    </w:p>
    <w:p w:rsidR="00287373" w:rsidRPr="00FE64AB" w:rsidRDefault="00287373" w:rsidP="00287373">
      <w:pPr>
        <w:pStyle w:val="a6"/>
        <w:ind w:firstLine="567"/>
        <w:rPr>
          <w:sz w:val="24"/>
          <w:szCs w:val="24"/>
        </w:rPr>
      </w:pPr>
      <w:r w:rsidRPr="00FE64AB">
        <w:rPr>
          <w:sz w:val="24"/>
          <w:szCs w:val="24"/>
        </w:rPr>
        <w:t>____________________________                                        МП</w:t>
      </w:r>
    </w:p>
    <w:p w:rsidR="00287373" w:rsidRPr="00FE64AB" w:rsidRDefault="00287373" w:rsidP="00287373">
      <w:pPr>
        <w:pStyle w:val="a6"/>
        <w:ind w:firstLine="567"/>
        <w:rPr>
          <w:position w:val="-7"/>
          <w:sz w:val="24"/>
          <w:szCs w:val="24"/>
        </w:rPr>
      </w:pPr>
      <w:r w:rsidRPr="00FE64AB">
        <w:rPr>
          <w:position w:val="-7"/>
          <w:sz w:val="24"/>
          <w:szCs w:val="24"/>
        </w:rPr>
        <w:t>указать дату, выдачи выписки</w:t>
      </w:r>
    </w:p>
    <w:p w:rsidR="00287373" w:rsidRDefault="00287373" w:rsidP="00287373">
      <w:pPr>
        <w:pStyle w:val="a6"/>
        <w:ind w:firstLine="567"/>
        <w:jc w:val="right"/>
        <w:rPr>
          <w:rStyle w:val="ac"/>
          <w:sz w:val="24"/>
          <w:szCs w:val="24"/>
        </w:rPr>
      </w:pPr>
      <w:r w:rsidRPr="00FE64AB">
        <w:rPr>
          <w:rStyle w:val="ac"/>
          <w:sz w:val="24"/>
          <w:szCs w:val="24"/>
        </w:rPr>
        <w:br w:type="page"/>
        <w:t>Приложение 3</w:t>
      </w:r>
    </w:p>
    <w:p w:rsidR="00FE64AB" w:rsidRDefault="00FE64AB" w:rsidP="00287373">
      <w:pPr>
        <w:pStyle w:val="a6"/>
        <w:ind w:firstLine="567"/>
        <w:jc w:val="right"/>
        <w:rPr>
          <w:rStyle w:val="ac"/>
          <w:sz w:val="24"/>
          <w:szCs w:val="24"/>
        </w:rPr>
      </w:pPr>
    </w:p>
    <w:p w:rsidR="00287373" w:rsidRPr="00FE64AB" w:rsidRDefault="00287373" w:rsidP="00287373">
      <w:pPr>
        <w:pStyle w:val="a6"/>
        <w:jc w:val="center"/>
        <w:rPr>
          <w:rStyle w:val="ac"/>
          <w:sz w:val="24"/>
          <w:szCs w:val="24"/>
        </w:rPr>
      </w:pPr>
      <w:r w:rsidRPr="00FE64AB">
        <w:rPr>
          <w:rStyle w:val="ac"/>
          <w:sz w:val="24"/>
          <w:szCs w:val="24"/>
        </w:rPr>
        <w:t>Документ, содержащий мотивированный отказ в зачислении ребенка в ООО</w:t>
      </w:r>
    </w:p>
    <w:p w:rsidR="00287373" w:rsidRPr="00FE64AB" w:rsidRDefault="00287373" w:rsidP="00287373">
      <w:pPr>
        <w:pStyle w:val="a6"/>
        <w:jc w:val="center"/>
        <w:rPr>
          <w:sz w:val="24"/>
          <w:szCs w:val="24"/>
        </w:rPr>
      </w:pPr>
      <w:r w:rsidRPr="00FE64AB">
        <w:rPr>
          <w:sz w:val="24"/>
          <w:szCs w:val="24"/>
        </w:rPr>
        <w:t>Уважаемый(ая) [имя получателя услуги] [отчество получателя услуги]!</w:t>
      </w:r>
    </w:p>
    <w:p w:rsidR="00287373" w:rsidRPr="00FE64AB" w:rsidRDefault="00287373" w:rsidP="00287373">
      <w:pPr>
        <w:pStyle w:val="a6"/>
        <w:rPr>
          <w:sz w:val="24"/>
          <w:szCs w:val="24"/>
        </w:rPr>
      </w:pPr>
      <w:r w:rsidRPr="00FE64AB">
        <w:rPr>
          <w:sz w:val="24"/>
          <w:szCs w:val="24"/>
        </w:rPr>
        <w:t> Уведомляем Вас о том, что в связи с ________________________________________</w:t>
      </w:r>
    </w:p>
    <w:p w:rsidR="00287373" w:rsidRPr="00FE64AB" w:rsidRDefault="00287373" w:rsidP="00287373">
      <w:pPr>
        <w:pStyle w:val="a6"/>
        <w:rPr>
          <w:sz w:val="24"/>
          <w:szCs w:val="24"/>
        </w:rPr>
      </w:pPr>
      <w:r w:rsidRPr="00FE64AB">
        <w:rPr>
          <w:sz w:val="24"/>
          <w:szCs w:val="24"/>
        </w:rPr>
        <w:t>и на основании ________________________________________________________________</w:t>
      </w:r>
    </w:p>
    <w:p w:rsidR="00287373" w:rsidRPr="00FE64AB" w:rsidRDefault="00287373" w:rsidP="00287373">
      <w:pPr>
        <w:pStyle w:val="a6"/>
        <w:rPr>
          <w:sz w:val="24"/>
          <w:szCs w:val="24"/>
        </w:rPr>
      </w:pPr>
      <w:r w:rsidRPr="00FE64AB">
        <w:rPr>
          <w:sz w:val="24"/>
          <w:szCs w:val="24"/>
        </w:rPr>
        <w:t>в зачислении Вашего ребенка ___________________________________________ отказано.</w:t>
      </w:r>
    </w:p>
    <w:p w:rsidR="00287373" w:rsidRPr="00FE64AB" w:rsidRDefault="00287373" w:rsidP="00287373">
      <w:pPr>
        <w:pStyle w:val="a6"/>
        <w:ind w:left="3540"/>
        <w:rPr>
          <w:position w:val="-7"/>
          <w:sz w:val="24"/>
          <w:szCs w:val="24"/>
        </w:rPr>
      </w:pPr>
      <w:r w:rsidRPr="00FE64AB">
        <w:rPr>
          <w:position w:val="-7"/>
          <w:sz w:val="24"/>
          <w:szCs w:val="24"/>
        </w:rPr>
        <w:t>указать ФИО ребенка</w:t>
      </w:r>
    </w:p>
    <w:p w:rsidR="00287373" w:rsidRPr="00FE64AB" w:rsidRDefault="00287373" w:rsidP="00287373">
      <w:pPr>
        <w:pStyle w:val="a6"/>
        <w:ind w:left="3540"/>
        <w:rPr>
          <w:sz w:val="24"/>
          <w:szCs w:val="24"/>
        </w:rPr>
      </w:pPr>
      <w:r w:rsidRPr="00FE64AB">
        <w:rPr>
          <w:sz w:val="24"/>
          <w:szCs w:val="24"/>
        </w:rPr>
        <w:t> __________________________________                                                    __________________</w:t>
      </w:r>
    </w:p>
    <w:p w:rsidR="00287373" w:rsidRPr="00FE64AB" w:rsidRDefault="00287373" w:rsidP="00287373">
      <w:pPr>
        <w:pStyle w:val="a6"/>
        <w:rPr>
          <w:position w:val="-7"/>
          <w:sz w:val="24"/>
          <w:szCs w:val="24"/>
        </w:rPr>
      </w:pPr>
      <w:r w:rsidRPr="00FE64AB">
        <w:rPr>
          <w:position w:val="-7"/>
          <w:sz w:val="24"/>
          <w:szCs w:val="24"/>
        </w:rPr>
        <w:t>указать ФИО руководителя (директора) ООО                                                                                подпись руководителя (директора) ООО</w:t>
      </w:r>
    </w:p>
    <w:p w:rsidR="00287373" w:rsidRPr="00FE64AB" w:rsidRDefault="00287373" w:rsidP="00287373">
      <w:pPr>
        <w:pStyle w:val="a6"/>
        <w:rPr>
          <w:rStyle w:val="ac"/>
          <w:sz w:val="24"/>
          <w:szCs w:val="24"/>
        </w:rPr>
      </w:pPr>
    </w:p>
    <w:p w:rsidR="00287373" w:rsidRDefault="00287373" w:rsidP="00287373">
      <w:pPr>
        <w:pStyle w:val="a6"/>
        <w:jc w:val="right"/>
        <w:rPr>
          <w:rStyle w:val="ac"/>
          <w:sz w:val="24"/>
          <w:szCs w:val="24"/>
        </w:rPr>
      </w:pPr>
      <w:r w:rsidRPr="00FE64AB">
        <w:rPr>
          <w:rStyle w:val="ac"/>
          <w:sz w:val="24"/>
          <w:szCs w:val="24"/>
        </w:rPr>
        <w:t>Приложение 4</w:t>
      </w:r>
    </w:p>
    <w:p w:rsidR="00FE64AB" w:rsidRDefault="00FE64AB" w:rsidP="00287373">
      <w:pPr>
        <w:pStyle w:val="a6"/>
        <w:jc w:val="right"/>
        <w:rPr>
          <w:rStyle w:val="ac"/>
          <w:sz w:val="24"/>
          <w:szCs w:val="24"/>
        </w:rPr>
      </w:pPr>
    </w:p>
    <w:p w:rsidR="00FE64AB" w:rsidRPr="00FE64AB" w:rsidRDefault="00FE64AB" w:rsidP="00287373">
      <w:pPr>
        <w:pStyle w:val="a6"/>
        <w:jc w:val="right"/>
        <w:rPr>
          <w:rStyle w:val="ac"/>
          <w:sz w:val="24"/>
          <w:szCs w:val="24"/>
        </w:rPr>
      </w:pPr>
    </w:p>
    <w:p w:rsidR="00287373" w:rsidRPr="00FE64AB" w:rsidRDefault="00287373" w:rsidP="00287373">
      <w:pPr>
        <w:pStyle w:val="a6"/>
        <w:jc w:val="center"/>
        <w:rPr>
          <w:rStyle w:val="ac"/>
          <w:sz w:val="24"/>
          <w:szCs w:val="24"/>
        </w:rPr>
      </w:pPr>
      <w:r w:rsidRPr="00FE64AB">
        <w:rPr>
          <w:rStyle w:val="ac"/>
          <w:sz w:val="24"/>
          <w:szCs w:val="24"/>
        </w:rPr>
        <w:t>Документ, содержащий мотивированный отказ в переводе ребенка в ООО</w:t>
      </w:r>
    </w:p>
    <w:p w:rsidR="00287373" w:rsidRPr="00FE64AB" w:rsidRDefault="00287373" w:rsidP="00287373">
      <w:pPr>
        <w:pStyle w:val="a6"/>
        <w:jc w:val="center"/>
        <w:rPr>
          <w:sz w:val="24"/>
          <w:szCs w:val="24"/>
        </w:rPr>
      </w:pPr>
      <w:r w:rsidRPr="00FE64AB">
        <w:rPr>
          <w:sz w:val="24"/>
          <w:szCs w:val="24"/>
        </w:rPr>
        <w:t> </w:t>
      </w:r>
    </w:p>
    <w:p w:rsidR="00287373" w:rsidRPr="00FE64AB" w:rsidRDefault="00287373" w:rsidP="00287373">
      <w:pPr>
        <w:pStyle w:val="a6"/>
        <w:jc w:val="center"/>
        <w:rPr>
          <w:sz w:val="24"/>
          <w:szCs w:val="24"/>
        </w:rPr>
      </w:pPr>
      <w:r w:rsidRPr="00FE64AB">
        <w:rPr>
          <w:sz w:val="24"/>
          <w:szCs w:val="24"/>
        </w:rPr>
        <w:t>Уважаемый (ая) [имя получателя услуги] [отчество получателя услуги]!</w:t>
      </w:r>
    </w:p>
    <w:p w:rsidR="00287373" w:rsidRPr="00FE64AB" w:rsidRDefault="00287373" w:rsidP="00287373">
      <w:pPr>
        <w:pStyle w:val="a6"/>
        <w:rPr>
          <w:sz w:val="24"/>
          <w:szCs w:val="24"/>
        </w:rPr>
      </w:pPr>
      <w:r w:rsidRPr="00FE64AB">
        <w:rPr>
          <w:sz w:val="24"/>
          <w:szCs w:val="24"/>
        </w:rPr>
        <w:t> </w:t>
      </w:r>
    </w:p>
    <w:p w:rsidR="00287373" w:rsidRPr="00FE64AB" w:rsidRDefault="00287373" w:rsidP="00287373">
      <w:pPr>
        <w:pStyle w:val="a6"/>
        <w:rPr>
          <w:sz w:val="24"/>
          <w:szCs w:val="24"/>
        </w:rPr>
      </w:pPr>
      <w:r w:rsidRPr="00FE64AB">
        <w:rPr>
          <w:sz w:val="24"/>
          <w:szCs w:val="24"/>
        </w:rPr>
        <w:t>Уведомляем Вас о том, что в связи с ________________________________________</w:t>
      </w:r>
    </w:p>
    <w:p w:rsidR="00287373" w:rsidRPr="00FE64AB" w:rsidRDefault="00287373" w:rsidP="00287373">
      <w:pPr>
        <w:pStyle w:val="a6"/>
        <w:rPr>
          <w:sz w:val="24"/>
          <w:szCs w:val="24"/>
        </w:rPr>
      </w:pPr>
      <w:r w:rsidRPr="00FE64AB">
        <w:rPr>
          <w:sz w:val="24"/>
          <w:szCs w:val="24"/>
        </w:rPr>
        <w:t>и на основании ________________________________________________________________</w:t>
      </w:r>
    </w:p>
    <w:p w:rsidR="00287373" w:rsidRPr="00FE64AB" w:rsidRDefault="00287373" w:rsidP="00287373">
      <w:pPr>
        <w:pStyle w:val="a6"/>
        <w:rPr>
          <w:sz w:val="24"/>
          <w:szCs w:val="24"/>
        </w:rPr>
      </w:pPr>
      <w:r w:rsidRPr="00FE64AB">
        <w:rPr>
          <w:sz w:val="24"/>
          <w:szCs w:val="24"/>
        </w:rPr>
        <w:t>в переводе Вашего ребенка ___________________________________________ отказано.</w:t>
      </w:r>
    </w:p>
    <w:p w:rsidR="00287373" w:rsidRPr="00FE64AB" w:rsidRDefault="00287373" w:rsidP="00287373">
      <w:pPr>
        <w:pStyle w:val="a6"/>
        <w:ind w:left="3540"/>
        <w:rPr>
          <w:position w:val="-7"/>
          <w:sz w:val="24"/>
          <w:szCs w:val="24"/>
        </w:rPr>
      </w:pPr>
      <w:r w:rsidRPr="00FE64AB">
        <w:rPr>
          <w:position w:val="-7"/>
          <w:sz w:val="24"/>
          <w:szCs w:val="24"/>
        </w:rPr>
        <w:t>указать ФИО ребенка</w:t>
      </w:r>
    </w:p>
    <w:p w:rsidR="00287373" w:rsidRPr="00FE64AB" w:rsidRDefault="00287373" w:rsidP="00287373">
      <w:pPr>
        <w:pStyle w:val="a6"/>
        <w:ind w:left="3540"/>
        <w:rPr>
          <w:sz w:val="24"/>
          <w:szCs w:val="24"/>
        </w:rPr>
      </w:pPr>
      <w:r w:rsidRPr="00FE64AB">
        <w:rPr>
          <w:sz w:val="24"/>
          <w:szCs w:val="24"/>
        </w:rPr>
        <w:t> </w:t>
      </w:r>
    </w:p>
    <w:p w:rsidR="00287373" w:rsidRPr="00FE64AB" w:rsidRDefault="00287373" w:rsidP="00287373">
      <w:pPr>
        <w:pStyle w:val="a6"/>
        <w:rPr>
          <w:sz w:val="24"/>
          <w:szCs w:val="24"/>
        </w:rPr>
      </w:pPr>
      <w:r w:rsidRPr="00FE64AB">
        <w:rPr>
          <w:sz w:val="24"/>
          <w:szCs w:val="24"/>
        </w:rPr>
        <w:t>__________________________________                                                    __________________</w:t>
      </w:r>
    </w:p>
    <w:p w:rsidR="00287373" w:rsidRPr="00FE64AB" w:rsidRDefault="00287373" w:rsidP="00287373">
      <w:pPr>
        <w:pStyle w:val="a6"/>
        <w:rPr>
          <w:position w:val="-7"/>
          <w:sz w:val="24"/>
          <w:szCs w:val="24"/>
        </w:rPr>
      </w:pPr>
      <w:r w:rsidRPr="00FE64AB">
        <w:rPr>
          <w:position w:val="-7"/>
          <w:sz w:val="24"/>
          <w:szCs w:val="24"/>
        </w:rPr>
        <w:t>указать ФИО руководителя (директора) ООО                                                                               подпись руководителя (директора) ООО</w:t>
      </w:r>
    </w:p>
    <w:p w:rsidR="00287373" w:rsidRDefault="00287373" w:rsidP="00287373">
      <w:pPr>
        <w:pStyle w:val="a6"/>
        <w:ind w:left="3540"/>
        <w:jc w:val="right"/>
        <w:rPr>
          <w:rStyle w:val="ac"/>
          <w:sz w:val="24"/>
          <w:szCs w:val="24"/>
        </w:rPr>
      </w:pPr>
      <w:r w:rsidRPr="00FE64AB">
        <w:rPr>
          <w:rStyle w:val="ac"/>
          <w:sz w:val="24"/>
          <w:szCs w:val="24"/>
        </w:rPr>
        <w:t>Приложение 5</w:t>
      </w:r>
    </w:p>
    <w:p w:rsidR="00FE64AB" w:rsidRDefault="00FE64AB" w:rsidP="00287373">
      <w:pPr>
        <w:pStyle w:val="a6"/>
        <w:ind w:left="3540"/>
        <w:jc w:val="right"/>
        <w:rPr>
          <w:rStyle w:val="ac"/>
          <w:sz w:val="24"/>
          <w:szCs w:val="24"/>
        </w:rPr>
      </w:pPr>
    </w:p>
    <w:p w:rsidR="00287373" w:rsidRPr="00FE64AB" w:rsidRDefault="00287373" w:rsidP="00287373">
      <w:pPr>
        <w:pStyle w:val="a6"/>
        <w:jc w:val="center"/>
        <w:rPr>
          <w:rStyle w:val="ac"/>
          <w:sz w:val="24"/>
          <w:szCs w:val="24"/>
        </w:rPr>
      </w:pPr>
      <w:r w:rsidRPr="00FE64AB">
        <w:rPr>
          <w:rStyle w:val="ac"/>
          <w:sz w:val="24"/>
          <w:szCs w:val="24"/>
        </w:rPr>
        <w:t>СПРАВКА</w:t>
      </w:r>
    </w:p>
    <w:p w:rsidR="00287373" w:rsidRPr="00FE64AB" w:rsidRDefault="00287373" w:rsidP="00287373">
      <w:pPr>
        <w:pStyle w:val="a6"/>
        <w:jc w:val="center"/>
        <w:rPr>
          <w:rStyle w:val="ac"/>
          <w:sz w:val="24"/>
          <w:szCs w:val="24"/>
        </w:rPr>
      </w:pPr>
      <w:r w:rsidRPr="00FE64AB">
        <w:rPr>
          <w:rStyle w:val="ac"/>
          <w:sz w:val="24"/>
          <w:szCs w:val="24"/>
        </w:rPr>
        <w:t>о результатах сдачи вступительных испытаний</w:t>
      </w:r>
    </w:p>
    <w:p w:rsidR="00287373" w:rsidRPr="00FE64AB" w:rsidRDefault="00287373" w:rsidP="00287373">
      <w:pPr>
        <w:pStyle w:val="a6"/>
        <w:rPr>
          <w:rStyle w:val="ac"/>
          <w:sz w:val="24"/>
          <w:szCs w:val="24"/>
        </w:rPr>
      </w:pPr>
      <w:r w:rsidRPr="00FE64AB">
        <w:rPr>
          <w:sz w:val="24"/>
          <w:szCs w:val="24"/>
        </w:rPr>
        <w:t>Выдана</w:t>
      </w:r>
      <w:r w:rsidRPr="00FE64AB">
        <w:rPr>
          <w:rStyle w:val="ac"/>
          <w:sz w:val="24"/>
          <w:szCs w:val="24"/>
        </w:rPr>
        <w:t>______________________________________________________________________</w:t>
      </w:r>
    </w:p>
    <w:p w:rsidR="00287373" w:rsidRPr="00FE64AB" w:rsidRDefault="00287373" w:rsidP="00287373">
      <w:pPr>
        <w:pStyle w:val="a6"/>
        <w:ind w:left="2124"/>
        <w:rPr>
          <w:position w:val="-7"/>
          <w:sz w:val="24"/>
          <w:szCs w:val="24"/>
        </w:rPr>
      </w:pPr>
      <w:r w:rsidRPr="00FE64AB">
        <w:rPr>
          <w:position w:val="-7"/>
          <w:sz w:val="24"/>
          <w:szCs w:val="24"/>
        </w:rPr>
        <w:t>указать ФИО, сдававшего вступительные испытания</w:t>
      </w:r>
    </w:p>
    <w:tbl>
      <w:tblPr>
        <w:tblW w:w="1034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2126"/>
        <w:gridCol w:w="2126"/>
        <w:gridCol w:w="4111"/>
        <w:gridCol w:w="1417"/>
      </w:tblGrid>
      <w:tr w:rsidR="00287373" w:rsidRPr="00FE64AB" w:rsidTr="0056608B">
        <w:tc>
          <w:tcPr>
            <w:tcW w:w="567" w:type="dxa"/>
            <w:vAlign w:val="center"/>
          </w:tcPr>
          <w:p w:rsidR="00287373" w:rsidRPr="00FE64AB" w:rsidRDefault="00287373" w:rsidP="0056608B">
            <w:pPr>
              <w:pStyle w:val="TableContents"/>
              <w:jc w:val="center"/>
              <w:rPr>
                <w:rStyle w:val="ac"/>
                <w:rFonts w:ascii="Times New Roman" w:hAnsi="Times New Roman" w:cs="Times New Roman"/>
                <w:b w:val="0"/>
              </w:rPr>
            </w:pPr>
            <w:r w:rsidRPr="00FE64AB">
              <w:rPr>
                <w:rStyle w:val="ac"/>
                <w:rFonts w:ascii="Times New Roman" w:hAnsi="Times New Roman" w:cs="Times New Roman"/>
                <w:b w:val="0"/>
              </w:rPr>
              <w:t>№</w:t>
            </w:r>
          </w:p>
        </w:tc>
        <w:tc>
          <w:tcPr>
            <w:tcW w:w="2126" w:type="dxa"/>
            <w:vAlign w:val="center"/>
          </w:tcPr>
          <w:p w:rsidR="00287373" w:rsidRPr="00FE64AB" w:rsidRDefault="00287373" w:rsidP="0056608B">
            <w:pPr>
              <w:pStyle w:val="TableContents"/>
              <w:jc w:val="center"/>
              <w:rPr>
                <w:rStyle w:val="ac"/>
                <w:rFonts w:ascii="Times New Roman" w:hAnsi="Times New Roman" w:cs="Times New Roman"/>
                <w:b w:val="0"/>
              </w:rPr>
            </w:pPr>
            <w:r w:rsidRPr="00FE64AB">
              <w:rPr>
                <w:rStyle w:val="ac"/>
                <w:rFonts w:ascii="Times New Roman" w:hAnsi="Times New Roman" w:cs="Times New Roman"/>
                <w:b w:val="0"/>
              </w:rPr>
              <w:t>Наименование предмета</w:t>
            </w:r>
          </w:p>
        </w:tc>
        <w:tc>
          <w:tcPr>
            <w:tcW w:w="2126" w:type="dxa"/>
            <w:vAlign w:val="center"/>
          </w:tcPr>
          <w:p w:rsidR="00287373" w:rsidRPr="00FE64AB" w:rsidRDefault="00287373" w:rsidP="0056608B">
            <w:pPr>
              <w:pStyle w:val="TableContents"/>
              <w:jc w:val="center"/>
              <w:rPr>
                <w:rStyle w:val="ac"/>
                <w:rFonts w:ascii="Times New Roman" w:hAnsi="Times New Roman" w:cs="Times New Roman"/>
                <w:b w:val="0"/>
                <w:lang w:val="ru-RU"/>
              </w:rPr>
            </w:pPr>
            <w:r w:rsidRPr="00FE64AB">
              <w:rPr>
                <w:rStyle w:val="ac"/>
                <w:rFonts w:ascii="Times New Roman" w:hAnsi="Times New Roman" w:cs="Times New Roman"/>
                <w:b w:val="0"/>
                <w:lang w:val="ru-RU"/>
              </w:rPr>
              <w:t>Средний балл (отметка) за предмет</w:t>
            </w:r>
          </w:p>
        </w:tc>
        <w:tc>
          <w:tcPr>
            <w:tcW w:w="4111" w:type="dxa"/>
            <w:vAlign w:val="center"/>
          </w:tcPr>
          <w:p w:rsidR="00287373" w:rsidRPr="00FE64AB" w:rsidRDefault="00287373" w:rsidP="0056608B">
            <w:pPr>
              <w:pStyle w:val="TableContents"/>
              <w:jc w:val="center"/>
              <w:rPr>
                <w:rStyle w:val="ac"/>
                <w:rFonts w:ascii="Times New Roman" w:hAnsi="Times New Roman" w:cs="Times New Roman"/>
                <w:b w:val="0"/>
                <w:lang w:val="ru-RU"/>
              </w:rPr>
            </w:pPr>
            <w:r w:rsidRPr="00FE64AB">
              <w:rPr>
                <w:rStyle w:val="ac"/>
                <w:rFonts w:ascii="Times New Roman" w:hAnsi="Times New Roman" w:cs="Times New Roman"/>
                <w:b w:val="0"/>
                <w:lang w:val="ru-RU"/>
              </w:rPr>
              <w:t>Решение о зачислении (переводе) по результатам вступительных испытаний</w:t>
            </w:r>
          </w:p>
        </w:tc>
        <w:tc>
          <w:tcPr>
            <w:tcW w:w="1417" w:type="dxa"/>
            <w:vAlign w:val="center"/>
          </w:tcPr>
          <w:p w:rsidR="00287373" w:rsidRPr="00FE64AB" w:rsidRDefault="00287373" w:rsidP="0056608B">
            <w:pPr>
              <w:pStyle w:val="TableContents"/>
              <w:jc w:val="center"/>
              <w:rPr>
                <w:rStyle w:val="ac"/>
                <w:rFonts w:ascii="Times New Roman" w:hAnsi="Times New Roman" w:cs="Times New Roman"/>
                <w:b w:val="0"/>
              </w:rPr>
            </w:pPr>
            <w:r w:rsidRPr="00FE64AB">
              <w:rPr>
                <w:rStyle w:val="ac"/>
                <w:rFonts w:ascii="Times New Roman" w:hAnsi="Times New Roman" w:cs="Times New Roman"/>
                <w:b w:val="0"/>
              </w:rPr>
              <w:t>Решение о зачислении</w:t>
            </w:r>
          </w:p>
        </w:tc>
      </w:tr>
      <w:tr w:rsidR="00287373" w:rsidRPr="00FE64AB" w:rsidTr="0056608B">
        <w:tc>
          <w:tcPr>
            <w:tcW w:w="567" w:type="dxa"/>
            <w:vAlign w:val="center"/>
          </w:tcPr>
          <w:p w:rsidR="00287373" w:rsidRPr="00FE64AB" w:rsidRDefault="00287373" w:rsidP="0056608B">
            <w:pPr>
              <w:pStyle w:val="TableContents"/>
              <w:numPr>
                <w:ilvl w:val="0"/>
                <w:numId w:val="26"/>
              </w:numPr>
              <w:tabs>
                <w:tab w:val="clear" w:pos="707"/>
                <w:tab w:val="left" w:pos="114"/>
              </w:tabs>
              <w:ind w:left="0" w:firstLine="114"/>
              <w:rPr>
                <w:rFonts w:ascii="Times New Roman" w:hAnsi="Times New Roman" w:cs="Times New Roman"/>
              </w:rPr>
            </w:pPr>
            <w:r w:rsidRPr="00FE64AB">
              <w:rPr>
                <w:rFonts w:ascii="Times New Roman" w:hAnsi="Times New Roman" w:cs="Times New Roman"/>
              </w:rPr>
              <w:t xml:space="preserve">  </w:t>
            </w:r>
          </w:p>
        </w:tc>
        <w:tc>
          <w:tcPr>
            <w:tcW w:w="2126" w:type="dxa"/>
            <w:vAlign w:val="center"/>
          </w:tcPr>
          <w:p w:rsidR="00287373" w:rsidRPr="00FE64AB" w:rsidRDefault="00287373" w:rsidP="0056608B">
            <w:pPr>
              <w:pStyle w:val="TableContents"/>
              <w:jc w:val="center"/>
              <w:rPr>
                <w:rFonts w:ascii="Times New Roman" w:hAnsi="Times New Roman" w:cs="Times New Roman"/>
              </w:rPr>
            </w:pPr>
            <w:r w:rsidRPr="00FE64AB">
              <w:rPr>
                <w:rFonts w:ascii="Times New Roman" w:hAnsi="Times New Roman" w:cs="Times New Roman"/>
              </w:rPr>
              <w:t> </w:t>
            </w:r>
          </w:p>
        </w:tc>
        <w:tc>
          <w:tcPr>
            <w:tcW w:w="2126" w:type="dxa"/>
            <w:vAlign w:val="center"/>
          </w:tcPr>
          <w:p w:rsidR="00287373" w:rsidRPr="00FE64AB" w:rsidRDefault="00287373" w:rsidP="0056608B">
            <w:pPr>
              <w:pStyle w:val="TableContents"/>
              <w:jc w:val="center"/>
              <w:rPr>
                <w:rFonts w:ascii="Times New Roman" w:hAnsi="Times New Roman" w:cs="Times New Roman"/>
              </w:rPr>
            </w:pPr>
            <w:r w:rsidRPr="00FE64AB">
              <w:rPr>
                <w:rFonts w:ascii="Times New Roman" w:hAnsi="Times New Roman" w:cs="Times New Roman"/>
              </w:rPr>
              <w:t> </w:t>
            </w:r>
          </w:p>
        </w:tc>
        <w:tc>
          <w:tcPr>
            <w:tcW w:w="4111" w:type="dxa"/>
            <w:vAlign w:val="center"/>
          </w:tcPr>
          <w:p w:rsidR="00287373" w:rsidRPr="00FE64AB" w:rsidRDefault="00287373" w:rsidP="0056608B">
            <w:pPr>
              <w:pStyle w:val="TableContents"/>
              <w:ind w:left="-171"/>
              <w:jc w:val="center"/>
              <w:rPr>
                <w:rFonts w:ascii="Times New Roman" w:hAnsi="Times New Roman" w:cs="Times New Roman"/>
              </w:rPr>
            </w:pPr>
            <w:r w:rsidRPr="00FE64AB">
              <w:rPr>
                <w:rFonts w:ascii="Times New Roman" w:hAnsi="Times New Roman" w:cs="Times New Roman"/>
              </w:rPr>
              <w:t> </w:t>
            </w:r>
          </w:p>
        </w:tc>
        <w:tc>
          <w:tcPr>
            <w:tcW w:w="1417" w:type="dxa"/>
            <w:vAlign w:val="center"/>
          </w:tcPr>
          <w:p w:rsidR="00287373" w:rsidRPr="00FE64AB" w:rsidRDefault="00287373" w:rsidP="0056608B">
            <w:pPr>
              <w:pStyle w:val="TableContents"/>
              <w:jc w:val="center"/>
              <w:rPr>
                <w:rFonts w:ascii="Times New Roman" w:hAnsi="Times New Roman" w:cs="Times New Roman"/>
              </w:rPr>
            </w:pPr>
            <w:r w:rsidRPr="00FE64AB">
              <w:rPr>
                <w:rFonts w:ascii="Times New Roman" w:hAnsi="Times New Roman" w:cs="Times New Roman"/>
              </w:rPr>
              <w:t> </w:t>
            </w:r>
          </w:p>
        </w:tc>
      </w:tr>
      <w:tr w:rsidR="00287373" w:rsidRPr="00FE64AB" w:rsidTr="0056608B">
        <w:tc>
          <w:tcPr>
            <w:tcW w:w="567" w:type="dxa"/>
            <w:vAlign w:val="center"/>
          </w:tcPr>
          <w:p w:rsidR="00287373" w:rsidRPr="00FE64AB" w:rsidRDefault="00287373" w:rsidP="0056608B">
            <w:pPr>
              <w:pStyle w:val="TableContents"/>
              <w:numPr>
                <w:ilvl w:val="0"/>
                <w:numId w:val="27"/>
              </w:numPr>
              <w:tabs>
                <w:tab w:val="left" w:pos="114"/>
                <w:tab w:val="left" w:pos="707"/>
              </w:tabs>
              <w:ind w:left="0" w:firstLine="114"/>
              <w:rPr>
                <w:rFonts w:ascii="Times New Roman" w:hAnsi="Times New Roman" w:cs="Times New Roman"/>
              </w:rPr>
            </w:pPr>
            <w:r w:rsidRPr="00FE64AB">
              <w:rPr>
                <w:rFonts w:ascii="Times New Roman" w:hAnsi="Times New Roman" w:cs="Times New Roman"/>
              </w:rPr>
              <w:t xml:space="preserve">  </w:t>
            </w:r>
          </w:p>
        </w:tc>
        <w:tc>
          <w:tcPr>
            <w:tcW w:w="2126" w:type="dxa"/>
            <w:vAlign w:val="center"/>
          </w:tcPr>
          <w:p w:rsidR="00287373" w:rsidRPr="00FE64AB" w:rsidRDefault="00287373" w:rsidP="0056608B">
            <w:pPr>
              <w:pStyle w:val="TableContents"/>
              <w:jc w:val="center"/>
              <w:rPr>
                <w:rFonts w:ascii="Times New Roman" w:hAnsi="Times New Roman" w:cs="Times New Roman"/>
              </w:rPr>
            </w:pPr>
            <w:r w:rsidRPr="00FE64AB">
              <w:rPr>
                <w:rFonts w:ascii="Times New Roman" w:hAnsi="Times New Roman" w:cs="Times New Roman"/>
              </w:rPr>
              <w:t> </w:t>
            </w:r>
          </w:p>
        </w:tc>
        <w:tc>
          <w:tcPr>
            <w:tcW w:w="2126" w:type="dxa"/>
            <w:vAlign w:val="center"/>
          </w:tcPr>
          <w:p w:rsidR="00287373" w:rsidRPr="00FE64AB" w:rsidRDefault="00287373" w:rsidP="0056608B">
            <w:pPr>
              <w:pStyle w:val="TableContents"/>
              <w:jc w:val="center"/>
              <w:rPr>
                <w:rFonts w:ascii="Times New Roman" w:hAnsi="Times New Roman" w:cs="Times New Roman"/>
              </w:rPr>
            </w:pPr>
            <w:r w:rsidRPr="00FE64AB">
              <w:rPr>
                <w:rFonts w:ascii="Times New Roman" w:hAnsi="Times New Roman" w:cs="Times New Roman"/>
              </w:rPr>
              <w:t> </w:t>
            </w:r>
          </w:p>
        </w:tc>
        <w:tc>
          <w:tcPr>
            <w:tcW w:w="4111" w:type="dxa"/>
            <w:vAlign w:val="center"/>
          </w:tcPr>
          <w:p w:rsidR="00287373" w:rsidRPr="00FE64AB" w:rsidRDefault="00287373" w:rsidP="0056608B">
            <w:pPr>
              <w:pStyle w:val="TableContents"/>
              <w:jc w:val="center"/>
              <w:rPr>
                <w:rFonts w:ascii="Times New Roman" w:hAnsi="Times New Roman" w:cs="Times New Roman"/>
              </w:rPr>
            </w:pPr>
            <w:r w:rsidRPr="00FE64AB">
              <w:rPr>
                <w:rFonts w:ascii="Times New Roman" w:hAnsi="Times New Roman" w:cs="Times New Roman"/>
              </w:rPr>
              <w:t> </w:t>
            </w:r>
          </w:p>
        </w:tc>
        <w:tc>
          <w:tcPr>
            <w:tcW w:w="1417" w:type="dxa"/>
            <w:vAlign w:val="center"/>
          </w:tcPr>
          <w:p w:rsidR="00287373" w:rsidRPr="00FE64AB" w:rsidRDefault="00287373" w:rsidP="0056608B">
            <w:pPr>
              <w:pStyle w:val="TableContents"/>
              <w:jc w:val="center"/>
              <w:rPr>
                <w:rFonts w:ascii="Times New Roman" w:hAnsi="Times New Roman" w:cs="Times New Roman"/>
              </w:rPr>
            </w:pPr>
            <w:r w:rsidRPr="00FE64AB">
              <w:rPr>
                <w:rFonts w:ascii="Times New Roman" w:hAnsi="Times New Roman" w:cs="Times New Roman"/>
              </w:rPr>
              <w:t> </w:t>
            </w:r>
          </w:p>
        </w:tc>
      </w:tr>
      <w:tr w:rsidR="00287373" w:rsidRPr="00FE64AB" w:rsidTr="0056608B">
        <w:tc>
          <w:tcPr>
            <w:tcW w:w="567" w:type="dxa"/>
            <w:vAlign w:val="center"/>
          </w:tcPr>
          <w:p w:rsidR="00287373" w:rsidRPr="00FE64AB" w:rsidRDefault="00287373" w:rsidP="0056608B">
            <w:pPr>
              <w:pStyle w:val="TableContents"/>
              <w:numPr>
                <w:ilvl w:val="0"/>
                <w:numId w:val="28"/>
              </w:numPr>
              <w:tabs>
                <w:tab w:val="left" w:pos="114"/>
                <w:tab w:val="left" w:pos="707"/>
              </w:tabs>
              <w:ind w:left="0" w:firstLine="114"/>
              <w:rPr>
                <w:rFonts w:ascii="Times New Roman" w:hAnsi="Times New Roman" w:cs="Times New Roman"/>
              </w:rPr>
            </w:pPr>
            <w:r w:rsidRPr="00FE64AB">
              <w:rPr>
                <w:rFonts w:ascii="Times New Roman" w:hAnsi="Times New Roman" w:cs="Times New Roman"/>
              </w:rPr>
              <w:t xml:space="preserve">  </w:t>
            </w:r>
          </w:p>
        </w:tc>
        <w:tc>
          <w:tcPr>
            <w:tcW w:w="2126" w:type="dxa"/>
            <w:vAlign w:val="center"/>
          </w:tcPr>
          <w:p w:rsidR="00287373" w:rsidRPr="00FE64AB" w:rsidRDefault="00287373" w:rsidP="0056608B">
            <w:pPr>
              <w:pStyle w:val="TableContents"/>
              <w:jc w:val="center"/>
              <w:rPr>
                <w:rFonts w:ascii="Times New Roman" w:hAnsi="Times New Roman" w:cs="Times New Roman"/>
              </w:rPr>
            </w:pPr>
            <w:r w:rsidRPr="00FE64AB">
              <w:rPr>
                <w:rFonts w:ascii="Times New Roman" w:hAnsi="Times New Roman" w:cs="Times New Roman"/>
              </w:rPr>
              <w:t> </w:t>
            </w:r>
          </w:p>
        </w:tc>
        <w:tc>
          <w:tcPr>
            <w:tcW w:w="2126" w:type="dxa"/>
            <w:vAlign w:val="center"/>
          </w:tcPr>
          <w:p w:rsidR="00287373" w:rsidRPr="00FE64AB" w:rsidRDefault="00287373" w:rsidP="0056608B">
            <w:pPr>
              <w:pStyle w:val="TableContents"/>
              <w:jc w:val="center"/>
              <w:rPr>
                <w:rFonts w:ascii="Times New Roman" w:hAnsi="Times New Roman" w:cs="Times New Roman"/>
              </w:rPr>
            </w:pPr>
            <w:r w:rsidRPr="00FE64AB">
              <w:rPr>
                <w:rFonts w:ascii="Times New Roman" w:hAnsi="Times New Roman" w:cs="Times New Roman"/>
              </w:rPr>
              <w:t> </w:t>
            </w:r>
          </w:p>
        </w:tc>
        <w:tc>
          <w:tcPr>
            <w:tcW w:w="4111" w:type="dxa"/>
            <w:vAlign w:val="center"/>
          </w:tcPr>
          <w:p w:rsidR="00287373" w:rsidRPr="00FE64AB" w:rsidRDefault="00287373" w:rsidP="0056608B">
            <w:pPr>
              <w:pStyle w:val="TableContents"/>
              <w:jc w:val="center"/>
              <w:rPr>
                <w:rFonts w:ascii="Times New Roman" w:hAnsi="Times New Roman" w:cs="Times New Roman"/>
              </w:rPr>
            </w:pPr>
            <w:r w:rsidRPr="00FE64AB">
              <w:rPr>
                <w:rFonts w:ascii="Times New Roman" w:hAnsi="Times New Roman" w:cs="Times New Roman"/>
              </w:rPr>
              <w:t> </w:t>
            </w:r>
          </w:p>
        </w:tc>
        <w:tc>
          <w:tcPr>
            <w:tcW w:w="1417" w:type="dxa"/>
            <w:vAlign w:val="center"/>
          </w:tcPr>
          <w:p w:rsidR="00287373" w:rsidRPr="00FE64AB" w:rsidRDefault="00287373" w:rsidP="0056608B">
            <w:pPr>
              <w:pStyle w:val="TableContents"/>
              <w:jc w:val="center"/>
              <w:rPr>
                <w:rFonts w:ascii="Times New Roman" w:hAnsi="Times New Roman" w:cs="Times New Roman"/>
              </w:rPr>
            </w:pPr>
            <w:r w:rsidRPr="00FE64AB">
              <w:rPr>
                <w:rFonts w:ascii="Times New Roman" w:hAnsi="Times New Roman" w:cs="Times New Roman"/>
              </w:rPr>
              <w:t> </w:t>
            </w:r>
          </w:p>
        </w:tc>
      </w:tr>
      <w:tr w:rsidR="00287373" w:rsidRPr="00FE64AB" w:rsidTr="0056608B">
        <w:tc>
          <w:tcPr>
            <w:tcW w:w="567" w:type="dxa"/>
            <w:vAlign w:val="center"/>
          </w:tcPr>
          <w:p w:rsidR="00287373" w:rsidRPr="00FE64AB" w:rsidRDefault="00287373" w:rsidP="0056608B">
            <w:pPr>
              <w:pStyle w:val="TableContents"/>
              <w:tabs>
                <w:tab w:val="left" w:pos="114"/>
              </w:tabs>
              <w:ind w:firstLine="114"/>
              <w:rPr>
                <w:rStyle w:val="ac"/>
                <w:rFonts w:ascii="Times New Roman" w:hAnsi="Times New Roman" w:cs="Times New Roman"/>
              </w:rPr>
            </w:pPr>
            <w:r w:rsidRPr="00FE64AB">
              <w:rPr>
                <w:rStyle w:val="ac"/>
                <w:rFonts w:ascii="Times New Roman" w:hAnsi="Times New Roman" w:cs="Times New Roman"/>
              </w:rPr>
              <w:t>…</w:t>
            </w:r>
          </w:p>
        </w:tc>
        <w:tc>
          <w:tcPr>
            <w:tcW w:w="2126" w:type="dxa"/>
            <w:vAlign w:val="center"/>
          </w:tcPr>
          <w:p w:rsidR="00287373" w:rsidRPr="00FE64AB" w:rsidRDefault="00287373" w:rsidP="0056608B">
            <w:pPr>
              <w:pStyle w:val="TableContents"/>
              <w:jc w:val="center"/>
              <w:rPr>
                <w:rFonts w:ascii="Times New Roman" w:hAnsi="Times New Roman" w:cs="Times New Roman"/>
              </w:rPr>
            </w:pPr>
            <w:r w:rsidRPr="00FE64AB">
              <w:rPr>
                <w:rFonts w:ascii="Times New Roman" w:hAnsi="Times New Roman" w:cs="Times New Roman"/>
              </w:rPr>
              <w:t> </w:t>
            </w:r>
          </w:p>
        </w:tc>
        <w:tc>
          <w:tcPr>
            <w:tcW w:w="2126" w:type="dxa"/>
            <w:vAlign w:val="center"/>
          </w:tcPr>
          <w:p w:rsidR="00287373" w:rsidRPr="00FE64AB" w:rsidRDefault="00287373" w:rsidP="0056608B">
            <w:pPr>
              <w:pStyle w:val="TableContents"/>
              <w:jc w:val="center"/>
              <w:rPr>
                <w:rFonts w:ascii="Times New Roman" w:hAnsi="Times New Roman" w:cs="Times New Roman"/>
              </w:rPr>
            </w:pPr>
            <w:r w:rsidRPr="00FE64AB">
              <w:rPr>
                <w:rFonts w:ascii="Times New Roman" w:hAnsi="Times New Roman" w:cs="Times New Roman"/>
              </w:rPr>
              <w:t> </w:t>
            </w:r>
          </w:p>
        </w:tc>
        <w:tc>
          <w:tcPr>
            <w:tcW w:w="4111" w:type="dxa"/>
            <w:vAlign w:val="center"/>
          </w:tcPr>
          <w:p w:rsidR="00287373" w:rsidRPr="00FE64AB" w:rsidRDefault="00287373" w:rsidP="0056608B">
            <w:pPr>
              <w:pStyle w:val="TableContents"/>
              <w:jc w:val="center"/>
              <w:rPr>
                <w:rFonts w:ascii="Times New Roman" w:hAnsi="Times New Roman" w:cs="Times New Roman"/>
              </w:rPr>
            </w:pPr>
            <w:r w:rsidRPr="00FE64AB">
              <w:rPr>
                <w:rFonts w:ascii="Times New Roman" w:hAnsi="Times New Roman" w:cs="Times New Roman"/>
              </w:rPr>
              <w:t> </w:t>
            </w:r>
          </w:p>
        </w:tc>
        <w:tc>
          <w:tcPr>
            <w:tcW w:w="1417" w:type="dxa"/>
            <w:vAlign w:val="center"/>
          </w:tcPr>
          <w:p w:rsidR="00287373" w:rsidRPr="00FE64AB" w:rsidRDefault="00287373" w:rsidP="0056608B">
            <w:pPr>
              <w:pStyle w:val="TableContents"/>
              <w:jc w:val="center"/>
              <w:rPr>
                <w:rFonts w:ascii="Times New Roman" w:hAnsi="Times New Roman" w:cs="Times New Roman"/>
              </w:rPr>
            </w:pPr>
            <w:r w:rsidRPr="00FE64AB">
              <w:rPr>
                <w:rFonts w:ascii="Times New Roman" w:hAnsi="Times New Roman" w:cs="Times New Roman"/>
              </w:rPr>
              <w:t> </w:t>
            </w:r>
          </w:p>
        </w:tc>
      </w:tr>
      <w:tr w:rsidR="00287373" w:rsidRPr="00FE64AB" w:rsidTr="0056608B">
        <w:tc>
          <w:tcPr>
            <w:tcW w:w="567" w:type="dxa"/>
            <w:vAlign w:val="center"/>
          </w:tcPr>
          <w:p w:rsidR="00287373" w:rsidRPr="00FE64AB" w:rsidRDefault="00287373" w:rsidP="0056608B">
            <w:pPr>
              <w:pStyle w:val="TableContents"/>
              <w:tabs>
                <w:tab w:val="left" w:pos="114"/>
              </w:tabs>
              <w:ind w:firstLine="114"/>
              <w:rPr>
                <w:rStyle w:val="ac"/>
                <w:rFonts w:ascii="Times New Roman" w:hAnsi="Times New Roman" w:cs="Times New Roman"/>
              </w:rPr>
            </w:pPr>
            <w:r w:rsidRPr="00FE64AB">
              <w:rPr>
                <w:rStyle w:val="ac"/>
                <w:rFonts w:ascii="Times New Roman" w:hAnsi="Times New Roman" w:cs="Times New Roman"/>
              </w:rPr>
              <w:t>n</w:t>
            </w:r>
          </w:p>
        </w:tc>
        <w:tc>
          <w:tcPr>
            <w:tcW w:w="2126" w:type="dxa"/>
            <w:vAlign w:val="center"/>
          </w:tcPr>
          <w:p w:rsidR="00287373" w:rsidRPr="00FE64AB" w:rsidRDefault="00287373" w:rsidP="0056608B">
            <w:pPr>
              <w:pStyle w:val="TableContents"/>
              <w:jc w:val="center"/>
              <w:rPr>
                <w:rFonts w:ascii="Times New Roman" w:hAnsi="Times New Roman" w:cs="Times New Roman"/>
              </w:rPr>
            </w:pPr>
            <w:r w:rsidRPr="00FE64AB">
              <w:rPr>
                <w:rFonts w:ascii="Times New Roman" w:hAnsi="Times New Roman" w:cs="Times New Roman"/>
              </w:rPr>
              <w:t> </w:t>
            </w:r>
          </w:p>
        </w:tc>
        <w:tc>
          <w:tcPr>
            <w:tcW w:w="2126" w:type="dxa"/>
            <w:vAlign w:val="center"/>
          </w:tcPr>
          <w:p w:rsidR="00287373" w:rsidRPr="00FE64AB" w:rsidRDefault="00287373" w:rsidP="0056608B">
            <w:pPr>
              <w:pStyle w:val="TableContents"/>
              <w:jc w:val="center"/>
              <w:rPr>
                <w:rFonts w:ascii="Times New Roman" w:hAnsi="Times New Roman" w:cs="Times New Roman"/>
              </w:rPr>
            </w:pPr>
            <w:r w:rsidRPr="00FE64AB">
              <w:rPr>
                <w:rFonts w:ascii="Times New Roman" w:hAnsi="Times New Roman" w:cs="Times New Roman"/>
              </w:rPr>
              <w:t> </w:t>
            </w:r>
          </w:p>
        </w:tc>
        <w:tc>
          <w:tcPr>
            <w:tcW w:w="4111" w:type="dxa"/>
            <w:vAlign w:val="center"/>
          </w:tcPr>
          <w:p w:rsidR="00287373" w:rsidRPr="00FE64AB" w:rsidRDefault="00287373" w:rsidP="0056608B">
            <w:pPr>
              <w:pStyle w:val="TableContents"/>
              <w:jc w:val="center"/>
              <w:rPr>
                <w:rFonts w:ascii="Times New Roman" w:hAnsi="Times New Roman" w:cs="Times New Roman"/>
              </w:rPr>
            </w:pPr>
            <w:r w:rsidRPr="00FE64AB">
              <w:rPr>
                <w:rFonts w:ascii="Times New Roman" w:hAnsi="Times New Roman" w:cs="Times New Roman"/>
              </w:rPr>
              <w:t> </w:t>
            </w:r>
          </w:p>
        </w:tc>
        <w:tc>
          <w:tcPr>
            <w:tcW w:w="1417" w:type="dxa"/>
            <w:vAlign w:val="center"/>
          </w:tcPr>
          <w:p w:rsidR="00287373" w:rsidRPr="00FE64AB" w:rsidRDefault="00287373" w:rsidP="0056608B">
            <w:pPr>
              <w:pStyle w:val="TableContents"/>
              <w:jc w:val="center"/>
              <w:rPr>
                <w:rFonts w:ascii="Times New Roman" w:hAnsi="Times New Roman" w:cs="Times New Roman"/>
              </w:rPr>
            </w:pPr>
            <w:r w:rsidRPr="00FE64AB">
              <w:rPr>
                <w:rFonts w:ascii="Times New Roman" w:hAnsi="Times New Roman" w:cs="Times New Roman"/>
              </w:rPr>
              <w:t> </w:t>
            </w:r>
          </w:p>
        </w:tc>
      </w:tr>
    </w:tbl>
    <w:p w:rsidR="00287373" w:rsidRPr="00FE64AB" w:rsidRDefault="00287373" w:rsidP="00287373">
      <w:pPr>
        <w:pStyle w:val="a6"/>
        <w:jc w:val="right"/>
        <w:rPr>
          <w:sz w:val="24"/>
          <w:szCs w:val="24"/>
        </w:rPr>
      </w:pPr>
    </w:p>
    <w:p w:rsidR="00287373" w:rsidRPr="00FE64AB" w:rsidRDefault="00287373" w:rsidP="00287373">
      <w:pPr>
        <w:pStyle w:val="a6"/>
        <w:jc w:val="right"/>
        <w:rPr>
          <w:sz w:val="24"/>
          <w:szCs w:val="24"/>
        </w:rPr>
        <w:sectPr w:rsidR="00287373" w:rsidRPr="00FE64AB" w:rsidSect="0056608B">
          <w:pgSz w:w="11906" w:h="16838"/>
          <w:pgMar w:top="709" w:right="567" w:bottom="709" w:left="993" w:header="720" w:footer="720" w:gutter="0"/>
          <w:cols w:space="720"/>
        </w:sectPr>
      </w:pPr>
    </w:p>
    <w:p w:rsidR="00287373" w:rsidRPr="00FE64AB" w:rsidRDefault="00287373" w:rsidP="00287373">
      <w:pPr>
        <w:pStyle w:val="a6"/>
        <w:tabs>
          <w:tab w:val="left" w:pos="4440"/>
          <w:tab w:val="right" w:pos="15704"/>
        </w:tabs>
        <w:rPr>
          <w:rStyle w:val="ac"/>
          <w:sz w:val="24"/>
          <w:szCs w:val="24"/>
        </w:rPr>
      </w:pPr>
      <w:r>
        <w:rPr>
          <w:rStyle w:val="ac"/>
        </w:rPr>
        <w:tab/>
      </w:r>
      <w:r>
        <w:rPr>
          <w:rStyle w:val="ac"/>
        </w:rPr>
        <w:tab/>
      </w:r>
      <w:r w:rsidRPr="00FE64AB">
        <w:rPr>
          <w:rStyle w:val="ac"/>
          <w:sz w:val="24"/>
          <w:szCs w:val="24"/>
        </w:rPr>
        <w:t>Приложение 6</w:t>
      </w:r>
    </w:p>
    <w:p w:rsidR="00FE64AB" w:rsidRPr="00FE64AB" w:rsidRDefault="00FE64AB" w:rsidP="00287373">
      <w:pPr>
        <w:pStyle w:val="a6"/>
        <w:tabs>
          <w:tab w:val="left" w:pos="4440"/>
          <w:tab w:val="right" w:pos="15704"/>
        </w:tabs>
        <w:rPr>
          <w:rStyle w:val="ac"/>
          <w:sz w:val="24"/>
          <w:szCs w:val="24"/>
        </w:rPr>
      </w:pPr>
    </w:p>
    <w:p w:rsidR="00287373" w:rsidRPr="00FE64AB" w:rsidRDefault="00287373" w:rsidP="00287373">
      <w:pPr>
        <w:pStyle w:val="a6"/>
        <w:jc w:val="center"/>
        <w:rPr>
          <w:rStyle w:val="ac"/>
          <w:sz w:val="24"/>
          <w:szCs w:val="24"/>
        </w:rPr>
      </w:pPr>
      <w:r w:rsidRPr="00FE64AB">
        <w:rPr>
          <w:rStyle w:val="ac"/>
          <w:sz w:val="24"/>
          <w:szCs w:val="24"/>
        </w:rPr>
        <w:t>Минимальные требования к учетным данным реестра принятых заявлений о зачислении ребенка в ООО</w:t>
      </w:r>
    </w:p>
    <w:p w:rsidR="00287373" w:rsidRPr="00FE64AB" w:rsidRDefault="00287373" w:rsidP="00287373">
      <w:pPr>
        <w:pStyle w:val="a6"/>
        <w:jc w:val="center"/>
        <w:rPr>
          <w:sz w:val="24"/>
          <w:szCs w:val="24"/>
        </w:rPr>
      </w:pPr>
    </w:p>
    <w:tbl>
      <w:tblPr>
        <w:tblW w:w="154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1559"/>
        <w:gridCol w:w="1374"/>
        <w:gridCol w:w="2051"/>
        <w:gridCol w:w="1476"/>
        <w:gridCol w:w="1662"/>
        <w:gridCol w:w="1013"/>
        <w:gridCol w:w="1013"/>
        <w:gridCol w:w="1014"/>
        <w:gridCol w:w="1980"/>
        <w:gridCol w:w="1428"/>
      </w:tblGrid>
      <w:tr w:rsidR="00177E47" w:rsidRPr="00CB7C02" w:rsidTr="00CB7C02">
        <w:tc>
          <w:tcPr>
            <w:tcW w:w="850" w:type="dxa"/>
            <w:vMerge w:val="restart"/>
            <w:shd w:val="clear" w:color="auto" w:fill="auto"/>
          </w:tcPr>
          <w:p w:rsidR="00287373" w:rsidRPr="00CB7C02" w:rsidRDefault="00287373" w:rsidP="00CB7C02">
            <w:pPr>
              <w:pStyle w:val="TableContents"/>
              <w:jc w:val="center"/>
              <w:rPr>
                <w:rStyle w:val="ac"/>
                <w:rFonts w:ascii="Times New Roman" w:hAnsi="Times New Roman" w:cs="Times New Roman"/>
                <w:sz w:val="20"/>
                <w:szCs w:val="20"/>
              </w:rPr>
            </w:pPr>
            <w:r w:rsidRPr="00CB7C02">
              <w:rPr>
                <w:rStyle w:val="ac"/>
                <w:rFonts w:ascii="Times New Roman" w:hAnsi="Times New Roman" w:cs="Times New Roman"/>
                <w:sz w:val="20"/>
                <w:szCs w:val="20"/>
              </w:rPr>
              <w:t>№</w:t>
            </w:r>
          </w:p>
        </w:tc>
        <w:tc>
          <w:tcPr>
            <w:tcW w:w="1559" w:type="dxa"/>
            <w:vMerge w:val="restart"/>
            <w:shd w:val="clear" w:color="auto" w:fill="auto"/>
          </w:tcPr>
          <w:p w:rsidR="00287373" w:rsidRPr="00CB7C02" w:rsidRDefault="00287373" w:rsidP="00CB7C02">
            <w:pPr>
              <w:pStyle w:val="TableContents"/>
              <w:jc w:val="center"/>
              <w:rPr>
                <w:rStyle w:val="ac"/>
                <w:rFonts w:ascii="Times New Roman" w:hAnsi="Times New Roman" w:cs="Times New Roman"/>
                <w:sz w:val="20"/>
                <w:szCs w:val="20"/>
                <w:lang w:val="ru-RU"/>
              </w:rPr>
            </w:pPr>
            <w:r w:rsidRPr="00CB7C02">
              <w:rPr>
                <w:rStyle w:val="ac"/>
                <w:rFonts w:ascii="Times New Roman" w:hAnsi="Times New Roman" w:cs="Times New Roman"/>
                <w:sz w:val="20"/>
                <w:szCs w:val="20"/>
                <w:lang w:val="ru-RU"/>
              </w:rPr>
              <w:t>ФИО ребенка, указанного в заявлении о зачислении в ООО</w:t>
            </w:r>
          </w:p>
        </w:tc>
        <w:tc>
          <w:tcPr>
            <w:tcW w:w="1374" w:type="dxa"/>
            <w:vMerge w:val="restart"/>
            <w:shd w:val="clear" w:color="auto" w:fill="auto"/>
          </w:tcPr>
          <w:p w:rsidR="00287373" w:rsidRPr="00CB7C02" w:rsidRDefault="00287373" w:rsidP="00CB7C02">
            <w:pPr>
              <w:pStyle w:val="TableContents"/>
              <w:jc w:val="center"/>
              <w:rPr>
                <w:rStyle w:val="ac"/>
                <w:rFonts w:ascii="Times New Roman" w:hAnsi="Times New Roman" w:cs="Times New Roman"/>
                <w:sz w:val="20"/>
                <w:szCs w:val="20"/>
              </w:rPr>
            </w:pPr>
            <w:r w:rsidRPr="00CB7C02">
              <w:rPr>
                <w:rStyle w:val="ac"/>
                <w:rFonts w:ascii="Times New Roman" w:hAnsi="Times New Roman" w:cs="Times New Roman"/>
                <w:sz w:val="20"/>
                <w:szCs w:val="20"/>
              </w:rPr>
              <w:t>ФИО получателя услуги</w:t>
            </w:r>
          </w:p>
        </w:tc>
        <w:tc>
          <w:tcPr>
            <w:tcW w:w="2051" w:type="dxa"/>
            <w:vMerge w:val="restart"/>
            <w:shd w:val="clear" w:color="auto" w:fill="auto"/>
          </w:tcPr>
          <w:p w:rsidR="00287373" w:rsidRPr="00CB7C02" w:rsidRDefault="00287373" w:rsidP="00CB7C02">
            <w:pPr>
              <w:pStyle w:val="TableContents"/>
              <w:jc w:val="center"/>
              <w:rPr>
                <w:rStyle w:val="ac"/>
                <w:rFonts w:ascii="Times New Roman" w:hAnsi="Times New Roman" w:cs="Times New Roman"/>
                <w:sz w:val="20"/>
                <w:szCs w:val="20"/>
                <w:lang w:val="ru-RU"/>
              </w:rPr>
            </w:pPr>
            <w:r w:rsidRPr="00CB7C02">
              <w:rPr>
                <w:rStyle w:val="ac"/>
                <w:rFonts w:ascii="Times New Roman" w:hAnsi="Times New Roman" w:cs="Times New Roman"/>
                <w:sz w:val="20"/>
                <w:szCs w:val="20"/>
                <w:lang w:val="ru-RU"/>
              </w:rPr>
              <w:t>ФИО лица, действующего от имени законного представителя ребенка на основании доверенности</w:t>
            </w:r>
          </w:p>
        </w:tc>
        <w:tc>
          <w:tcPr>
            <w:tcW w:w="1476" w:type="dxa"/>
            <w:vMerge w:val="restart"/>
            <w:shd w:val="clear" w:color="auto" w:fill="auto"/>
          </w:tcPr>
          <w:p w:rsidR="00287373" w:rsidRPr="00CB7C02" w:rsidRDefault="00287373" w:rsidP="00CB7C02">
            <w:pPr>
              <w:pStyle w:val="TableContents"/>
              <w:jc w:val="center"/>
              <w:rPr>
                <w:rStyle w:val="ac"/>
                <w:rFonts w:ascii="Times New Roman" w:hAnsi="Times New Roman" w:cs="Times New Roman"/>
                <w:sz w:val="20"/>
                <w:szCs w:val="20"/>
                <w:lang w:val="ru-RU"/>
              </w:rPr>
            </w:pPr>
            <w:r w:rsidRPr="00CB7C02">
              <w:rPr>
                <w:rStyle w:val="ac"/>
                <w:rFonts w:ascii="Times New Roman" w:hAnsi="Times New Roman" w:cs="Times New Roman"/>
                <w:sz w:val="20"/>
                <w:szCs w:val="20"/>
                <w:lang w:val="ru-RU"/>
              </w:rPr>
              <w:t>Дата принятия заявления о зачислении в ООО</w:t>
            </w:r>
          </w:p>
        </w:tc>
        <w:tc>
          <w:tcPr>
            <w:tcW w:w="1662" w:type="dxa"/>
            <w:vMerge w:val="restart"/>
            <w:shd w:val="clear" w:color="auto" w:fill="auto"/>
          </w:tcPr>
          <w:p w:rsidR="00287373" w:rsidRPr="00CB7C02" w:rsidRDefault="00287373" w:rsidP="00CB7C02">
            <w:pPr>
              <w:pStyle w:val="TableContents"/>
              <w:jc w:val="center"/>
              <w:rPr>
                <w:rStyle w:val="ac"/>
                <w:rFonts w:ascii="Times New Roman" w:hAnsi="Times New Roman" w:cs="Times New Roman"/>
                <w:sz w:val="20"/>
                <w:szCs w:val="20"/>
                <w:lang w:val="ru-RU"/>
              </w:rPr>
            </w:pPr>
            <w:r w:rsidRPr="00CB7C02">
              <w:rPr>
                <w:rStyle w:val="ac"/>
                <w:rFonts w:ascii="Times New Roman" w:hAnsi="Times New Roman" w:cs="Times New Roman"/>
                <w:sz w:val="20"/>
                <w:szCs w:val="20"/>
                <w:lang w:val="ru-RU"/>
              </w:rPr>
              <w:t>Перечень документов, поданных с заявлением о зачислении в ООО</w:t>
            </w:r>
          </w:p>
        </w:tc>
        <w:tc>
          <w:tcPr>
            <w:tcW w:w="3040" w:type="dxa"/>
            <w:gridSpan w:val="3"/>
            <w:shd w:val="clear" w:color="auto" w:fill="auto"/>
          </w:tcPr>
          <w:p w:rsidR="00287373" w:rsidRPr="00CB7C02" w:rsidRDefault="00287373" w:rsidP="00CB7C02">
            <w:pPr>
              <w:pStyle w:val="TableContents"/>
              <w:jc w:val="center"/>
              <w:rPr>
                <w:rStyle w:val="ac"/>
                <w:rFonts w:ascii="Times New Roman" w:hAnsi="Times New Roman" w:cs="Times New Roman"/>
                <w:sz w:val="20"/>
                <w:szCs w:val="20"/>
              </w:rPr>
            </w:pPr>
            <w:r w:rsidRPr="00CB7C02">
              <w:rPr>
                <w:rStyle w:val="ac"/>
                <w:rFonts w:ascii="Times New Roman" w:hAnsi="Times New Roman" w:cs="Times New Roman"/>
                <w:sz w:val="20"/>
                <w:szCs w:val="20"/>
              </w:rPr>
              <w:t>Результаты (оценка) вступительных испытаний*</w:t>
            </w:r>
          </w:p>
        </w:tc>
        <w:tc>
          <w:tcPr>
            <w:tcW w:w="1980" w:type="dxa"/>
            <w:vMerge w:val="restart"/>
            <w:shd w:val="clear" w:color="auto" w:fill="auto"/>
          </w:tcPr>
          <w:p w:rsidR="00287373" w:rsidRPr="00CB7C02" w:rsidRDefault="00287373" w:rsidP="00CB7C02">
            <w:pPr>
              <w:pStyle w:val="TableContents"/>
              <w:jc w:val="center"/>
              <w:rPr>
                <w:rStyle w:val="ac"/>
                <w:rFonts w:ascii="Times New Roman" w:hAnsi="Times New Roman" w:cs="Times New Roman"/>
                <w:sz w:val="20"/>
                <w:szCs w:val="20"/>
                <w:lang w:val="ru-RU"/>
              </w:rPr>
            </w:pPr>
            <w:r w:rsidRPr="00CB7C02">
              <w:rPr>
                <w:rStyle w:val="ac"/>
                <w:rFonts w:ascii="Times New Roman" w:hAnsi="Times New Roman" w:cs="Times New Roman"/>
                <w:sz w:val="20"/>
                <w:szCs w:val="20"/>
                <w:lang w:val="ru-RU"/>
              </w:rPr>
              <w:t>Средний балл (оценка) по результатам вступительные испытания*</w:t>
            </w:r>
          </w:p>
        </w:tc>
        <w:tc>
          <w:tcPr>
            <w:tcW w:w="1428" w:type="dxa"/>
            <w:vMerge w:val="restart"/>
            <w:shd w:val="clear" w:color="auto" w:fill="auto"/>
          </w:tcPr>
          <w:p w:rsidR="00287373" w:rsidRPr="00CB7C02" w:rsidRDefault="00287373" w:rsidP="00CB7C02">
            <w:pPr>
              <w:pStyle w:val="TableContents"/>
              <w:jc w:val="center"/>
              <w:rPr>
                <w:rStyle w:val="ac"/>
                <w:rFonts w:ascii="Times New Roman" w:hAnsi="Times New Roman" w:cs="Times New Roman"/>
                <w:sz w:val="20"/>
                <w:szCs w:val="20"/>
                <w:lang w:val="ru-RU"/>
              </w:rPr>
            </w:pPr>
            <w:r w:rsidRPr="00CB7C02">
              <w:rPr>
                <w:rStyle w:val="ac"/>
                <w:rFonts w:ascii="Times New Roman" w:hAnsi="Times New Roman" w:cs="Times New Roman"/>
                <w:sz w:val="20"/>
                <w:szCs w:val="20"/>
                <w:lang w:val="ru-RU"/>
              </w:rPr>
              <w:t>Решение о зачислении в ООО</w:t>
            </w:r>
          </w:p>
        </w:tc>
      </w:tr>
      <w:tr w:rsidR="00177E47" w:rsidRPr="00CB7C02" w:rsidTr="00CB7C02">
        <w:trPr>
          <w:trHeight w:val="829"/>
        </w:trPr>
        <w:tc>
          <w:tcPr>
            <w:tcW w:w="850" w:type="dxa"/>
            <w:vMerge/>
            <w:shd w:val="clear" w:color="auto" w:fill="auto"/>
          </w:tcPr>
          <w:p w:rsidR="00287373" w:rsidRPr="00CB7C02" w:rsidRDefault="00287373" w:rsidP="0056608B">
            <w:pPr>
              <w:pStyle w:val="TableContents"/>
              <w:rPr>
                <w:rFonts w:ascii="Times New Roman" w:hAnsi="Times New Roman" w:cs="Times New Roman"/>
                <w:sz w:val="20"/>
                <w:szCs w:val="20"/>
                <w:lang w:val="ru-RU"/>
              </w:rPr>
            </w:pPr>
          </w:p>
        </w:tc>
        <w:tc>
          <w:tcPr>
            <w:tcW w:w="1559" w:type="dxa"/>
            <w:vMerge/>
            <w:shd w:val="clear" w:color="auto" w:fill="auto"/>
          </w:tcPr>
          <w:p w:rsidR="00287373" w:rsidRPr="00CB7C02" w:rsidRDefault="00287373" w:rsidP="0056608B">
            <w:pPr>
              <w:pStyle w:val="TableContents"/>
              <w:rPr>
                <w:rFonts w:ascii="Times New Roman" w:hAnsi="Times New Roman" w:cs="Times New Roman"/>
                <w:sz w:val="20"/>
                <w:szCs w:val="20"/>
                <w:lang w:val="ru-RU"/>
              </w:rPr>
            </w:pPr>
          </w:p>
        </w:tc>
        <w:tc>
          <w:tcPr>
            <w:tcW w:w="1374" w:type="dxa"/>
            <w:vMerge/>
            <w:shd w:val="clear" w:color="auto" w:fill="auto"/>
          </w:tcPr>
          <w:p w:rsidR="00287373" w:rsidRPr="00CB7C02" w:rsidRDefault="00287373" w:rsidP="0056608B">
            <w:pPr>
              <w:pStyle w:val="TableContents"/>
              <w:rPr>
                <w:rFonts w:ascii="Times New Roman" w:hAnsi="Times New Roman" w:cs="Times New Roman"/>
                <w:sz w:val="20"/>
                <w:szCs w:val="20"/>
                <w:lang w:val="ru-RU"/>
              </w:rPr>
            </w:pPr>
          </w:p>
        </w:tc>
        <w:tc>
          <w:tcPr>
            <w:tcW w:w="2051" w:type="dxa"/>
            <w:vMerge/>
            <w:shd w:val="clear" w:color="auto" w:fill="auto"/>
          </w:tcPr>
          <w:p w:rsidR="00287373" w:rsidRPr="00CB7C02" w:rsidRDefault="00287373" w:rsidP="0056608B">
            <w:pPr>
              <w:pStyle w:val="TableContents"/>
              <w:rPr>
                <w:rFonts w:ascii="Times New Roman" w:hAnsi="Times New Roman" w:cs="Times New Roman"/>
                <w:sz w:val="20"/>
                <w:szCs w:val="20"/>
                <w:lang w:val="ru-RU"/>
              </w:rPr>
            </w:pPr>
          </w:p>
        </w:tc>
        <w:tc>
          <w:tcPr>
            <w:tcW w:w="1476" w:type="dxa"/>
            <w:vMerge/>
            <w:shd w:val="clear" w:color="auto" w:fill="auto"/>
          </w:tcPr>
          <w:p w:rsidR="00287373" w:rsidRPr="00CB7C02" w:rsidRDefault="00287373" w:rsidP="0056608B">
            <w:pPr>
              <w:pStyle w:val="TableContents"/>
              <w:rPr>
                <w:rFonts w:ascii="Times New Roman" w:hAnsi="Times New Roman" w:cs="Times New Roman"/>
                <w:sz w:val="20"/>
                <w:szCs w:val="20"/>
                <w:lang w:val="ru-RU"/>
              </w:rPr>
            </w:pPr>
          </w:p>
        </w:tc>
        <w:tc>
          <w:tcPr>
            <w:tcW w:w="1662" w:type="dxa"/>
            <w:vMerge/>
            <w:shd w:val="clear" w:color="auto" w:fill="auto"/>
          </w:tcPr>
          <w:p w:rsidR="00287373" w:rsidRPr="00CB7C02" w:rsidRDefault="00287373" w:rsidP="0056608B">
            <w:pPr>
              <w:pStyle w:val="TableContents"/>
              <w:rPr>
                <w:rFonts w:ascii="Times New Roman" w:hAnsi="Times New Roman" w:cs="Times New Roman"/>
                <w:sz w:val="20"/>
                <w:szCs w:val="20"/>
                <w:lang w:val="ru-RU"/>
              </w:rPr>
            </w:pPr>
          </w:p>
        </w:tc>
        <w:tc>
          <w:tcPr>
            <w:tcW w:w="1013" w:type="dxa"/>
            <w:shd w:val="clear" w:color="auto" w:fill="auto"/>
          </w:tcPr>
          <w:p w:rsidR="00287373" w:rsidRPr="00CB7C02" w:rsidRDefault="00287373" w:rsidP="00CB7C02">
            <w:pPr>
              <w:pStyle w:val="TableContents"/>
              <w:jc w:val="center"/>
              <w:rPr>
                <w:rStyle w:val="ac"/>
                <w:rFonts w:ascii="Times New Roman" w:hAnsi="Times New Roman" w:cs="Times New Roman"/>
                <w:sz w:val="20"/>
                <w:szCs w:val="20"/>
              </w:rPr>
            </w:pPr>
            <w:r w:rsidRPr="00CB7C02">
              <w:rPr>
                <w:rStyle w:val="ac"/>
                <w:rFonts w:ascii="Times New Roman" w:hAnsi="Times New Roman" w:cs="Times New Roman"/>
                <w:sz w:val="20"/>
                <w:szCs w:val="20"/>
              </w:rPr>
              <w:t>предмет 1</w:t>
            </w:r>
          </w:p>
        </w:tc>
        <w:tc>
          <w:tcPr>
            <w:tcW w:w="1013" w:type="dxa"/>
            <w:shd w:val="clear" w:color="auto" w:fill="auto"/>
          </w:tcPr>
          <w:p w:rsidR="00287373" w:rsidRPr="00CB7C02" w:rsidRDefault="00287373" w:rsidP="00CB7C02">
            <w:pPr>
              <w:pStyle w:val="TableContents"/>
              <w:jc w:val="center"/>
              <w:rPr>
                <w:rStyle w:val="ac"/>
                <w:rFonts w:ascii="Times New Roman" w:hAnsi="Times New Roman" w:cs="Times New Roman"/>
                <w:sz w:val="20"/>
                <w:szCs w:val="20"/>
              </w:rPr>
            </w:pPr>
            <w:r w:rsidRPr="00CB7C02">
              <w:rPr>
                <w:rStyle w:val="ac"/>
                <w:rFonts w:ascii="Times New Roman" w:hAnsi="Times New Roman" w:cs="Times New Roman"/>
                <w:sz w:val="20"/>
                <w:szCs w:val="20"/>
              </w:rPr>
              <w:t>предмет 2</w:t>
            </w:r>
          </w:p>
        </w:tc>
        <w:tc>
          <w:tcPr>
            <w:tcW w:w="1014" w:type="dxa"/>
            <w:shd w:val="clear" w:color="auto" w:fill="auto"/>
          </w:tcPr>
          <w:p w:rsidR="00287373" w:rsidRPr="00CB7C02" w:rsidRDefault="00287373" w:rsidP="00CB7C02">
            <w:pPr>
              <w:pStyle w:val="TableContents"/>
              <w:jc w:val="center"/>
              <w:rPr>
                <w:rStyle w:val="ac"/>
                <w:rFonts w:ascii="Times New Roman" w:hAnsi="Times New Roman" w:cs="Times New Roman"/>
                <w:sz w:val="20"/>
                <w:szCs w:val="20"/>
              </w:rPr>
            </w:pPr>
            <w:r w:rsidRPr="00CB7C02">
              <w:rPr>
                <w:rStyle w:val="ac"/>
                <w:rFonts w:ascii="Times New Roman" w:hAnsi="Times New Roman" w:cs="Times New Roman"/>
                <w:sz w:val="20"/>
                <w:szCs w:val="20"/>
              </w:rPr>
              <w:t>предмет n</w:t>
            </w:r>
          </w:p>
        </w:tc>
        <w:tc>
          <w:tcPr>
            <w:tcW w:w="1980" w:type="dxa"/>
            <w:vMerge/>
            <w:shd w:val="clear" w:color="auto" w:fill="auto"/>
          </w:tcPr>
          <w:p w:rsidR="00287373" w:rsidRPr="00CB7C02" w:rsidRDefault="00287373" w:rsidP="0056608B">
            <w:pPr>
              <w:pStyle w:val="TableContents"/>
              <w:rPr>
                <w:rFonts w:ascii="Times New Roman" w:hAnsi="Times New Roman" w:cs="Times New Roman"/>
                <w:sz w:val="20"/>
                <w:szCs w:val="20"/>
              </w:rPr>
            </w:pPr>
          </w:p>
        </w:tc>
        <w:tc>
          <w:tcPr>
            <w:tcW w:w="1428" w:type="dxa"/>
            <w:vMerge/>
            <w:shd w:val="clear" w:color="auto" w:fill="auto"/>
          </w:tcPr>
          <w:p w:rsidR="00287373" w:rsidRPr="00CB7C02" w:rsidRDefault="00287373" w:rsidP="0056608B">
            <w:pPr>
              <w:pStyle w:val="TableContents"/>
              <w:rPr>
                <w:rFonts w:ascii="Times New Roman" w:hAnsi="Times New Roman" w:cs="Times New Roman"/>
                <w:sz w:val="20"/>
                <w:szCs w:val="20"/>
              </w:rPr>
            </w:pPr>
          </w:p>
        </w:tc>
      </w:tr>
      <w:tr w:rsidR="00177E47" w:rsidRPr="00CB7C02" w:rsidTr="00CB7C02">
        <w:trPr>
          <w:trHeight w:val="236"/>
        </w:trPr>
        <w:tc>
          <w:tcPr>
            <w:tcW w:w="850" w:type="dxa"/>
            <w:shd w:val="clear" w:color="auto" w:fill="auto"/>
          </w:tcPr>
          <w:p w:rsidR="00287373" w:rsidRPr="00CB7C02" w:rsidRDefault="00287373" w:rsidP="00CB7C02">
            <w:pPr>
              <w:pStyle w:val="TableContents"/>
              <w:numPr>
                <w:ilvl w:val="0"/>
                <w:numId w:val="29"/>
              </w:numPr>
              <w:tabs>
                <w:tab w:val="left" w:pos="707"/>
              </w:tabs>
              <w:rPr>
                <w:rFonts w:ascii="Times New Roman" w:hAnsi="Times New Roman" w:cs="Times New Roman"/>
                <w:sz w:val="20"/>
                <w:szCs w:val="20"/>
              </w:rPr>
            </w:pPr>
            <w:r w:rsidRPr="00CB7C02">
              <w:rPr>
                <w:rFonts w:ascii="Times New Roman" w:hAnsi="Times New Roman" w:cs="Times New Roman"/>
                <w:sz w:val="20"/>
                <w:szCs w:val="20"/>
              </w:rPr>
              <w:t xml:space="preserve">  </w:t>
            </w:r>
          </w:p>
        </w:tc>
        <w:tc>
          <w:tcPr>
            <w:tcW w:w="1559"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374"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2051"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476"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662"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013"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013"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014"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980"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428"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r>
      <w:tr w:rsidR="00177E47" w:rsidRPr="00CB7C02" w:rsidTr="00CB7C02">
        <w:tc>
          <w:tcPr>
            <w:tcW w:w="850" w:type="dxa"/>
            <w:shd w:val="clear" w:color="auto" w:fill="auto"/>
          </w:tcPr>
          <w:p w:rsidR="00287373" w:rsidRPr="00CB7C02" w:rsidRDefault="00287373" w:rsidP="00CB7C02">
            <w:pPr>
              <w:pStyle w:val="TableContents"/>
              <w:numPr>
                <w:ilvl w:val="0"/>
                <w:numId w:val="30"/>
              </w:numPr>
              <w:tabs>
                <w:tab w:val="left" w:pos="707"/>
              </w:tabs>
              <w:rPr>
                <w:rFonts w:ascii="Times New Roman" w:hAnsi="Times New Roman" w:cs="Times New Roman"/>
                <w:sz w:val="20"/>
                <w:szCs w:val="20"/>
              </w:rPr>
            </w:pPr>
            <w:r w:rsidRPr="00CB7C02">
              <w:rPr>
                <w:rFonts w:ascii="Times New Roman" w:hAnsi="Times New Roman" w:cs="Times New Roman"/>
                <w:sz w:val="20"/>
                <w:szCs w:val="20"/>
              </w:rPr>
              <w:t xml:space="preserve">  </w:t>
            </w:r>
          </w:p>
        </w:tc>
        <w:tc>
          <w:tcPr>
            <w:tcW w:w="1559"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374"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2051"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476"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662"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013"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013"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014"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980"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428"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r>
      <w:tr w:rsidR="00177E47" w:rsidRPr="00CB7C02" w:rsidTr="00CB7C02">
        <w:trPr>
          <w:trHeight w:val="299"/>
        </w:trPr>
        <w:tc>
          <w:tcPr>
            <w:tcW w:w="850" w:type="dxa"/>
            <w:shd w:val="clear" w:color="auto" w:fill="auto"/>
          </w:tcPr>
          <w:p w:rsidR="00287373" w:rsidRPr="00CB7C02" w:rsidRDefault="00287373" w:rsidP="00CB7C02">
            <w:pPr>
              <w:pStyle w:val="TableContents"/>
              <w:numPr>
                <w:ilvl w:val="0"/>
                <w:numId w:val="31"/>
              </w:numPr>
              <w:tabs>
                <w:tab w:val="left" w:pos="707"/>
              </w:tabs>
              <w:rPr>
                <w:rFonts w:ascii="Times New Roman" w:hAnsi="Times New Roman" w:cs="Times New Roman"/>
                <w:sz w:val="20"/>
                <w:szCs w:val="20"/>
              </w:rPr>
            </w:pPr>
            <w:r w:rsidRPr="00CB7C02">
              <w:rPr>
                <w:rFonts w:ascii="Times New Roman" w:hAnsi="Times New Roman" w:cs="Times New Roman"/>
                <w:sz w:val="20"/>
                <w:szCs w:val="20"/>
              </w:rPr>
              <w:t xml:space="preserve">  </w:t>
            </w:r>
          </w:p>
        </w:tc>
        <w:tc>
          <w:tcPr>
            <w:tcW w:w="1559"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374"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2051"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476"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662"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013"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013"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014"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980"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428"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r>
      <w:tr w:rsidR="00177E47" w:rsidRPr="00CB7C02" w:rsidTr="00CB7C02">
        <w:tc>
          <w:tcPr>
            <w:tcW w:w="850" w:type="dxa"/>
            <w:shd w:val="clear" w:color="auto" w:fill="auto"/>
          </w:tcPr>
          <w:p w:rsidR="00287373" w:rsidRPr="00CB7C02" w:rsidRDefault="00287373" w:rsidP="00CB7C02">
            <w:pPr>
              <w:pStyle w:val="TableContents"/>
              <w:jc w:val="center"/>
              <w:rPr>
                <w:rStyle w:val="ac"/>
                <w:rFonts w:ascii="Times New Roman" w:hAnsi="Times New Roman" w:cs="Times New Roman"/>
                <w:sz w:val="20"/>
                <w:szCs w:val="20"/>
              </w:rPr>
            </w:pPr>
            <w:r w:rsidRPr="00CB7C02">
              <w:rPr>
                <w:rStyle w:val="ac"/>
                <w:rFonts w:ascii="Times New Roman" w:hAnsi="Times New Roman" w:cs="Times New Roman"/>
                <w:sz w:val="20"/>
                <w:szCs w:val="20"/>
              </w:rPr>
              <w:t>…</w:t>
            </w:r>
          </w:p>
        </w:tc>
        <w:tc>
          <w:tcPr>
            <w:tcW w:w="1559"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374"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2051"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476"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662"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013"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013"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014"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980"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428"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r>
      <w:tr w:rsidR="00177E47" w:rsidRPr="00CB7C02" w:rsidTr="00CB7C02">
        <w:tc>
          <w:tcPr>
            <w:tcW w:w="850" w:type="dxa"/>
            <w:shd w:val="clear" w:color="auto" w:fill="auto"/>
          </w:tcPr>
          <w:p w:rsidR="00287373" w:rsidRPr="00CB7C02" w:rsidRDefault="00287373" w:rsidP="00CB7C02">
            <w:pPr>
              <w:pStyle w:val="TableContents"/>
              <w:jc w:val="center"/>
              <w:rPr>
                <w:rStyle w:val="ac"/>
                <w:rFonts w:ascii="Times New Roman" w:hAnsi="Times New Roman" w:cs="Times New Roman"/>
                <w:sz w:val="20"/>
                <w:szCs w:val="20"/>
              </w:rPr>
            </w:pPr>
            <w:r w:rsidRPr="00CB7C02">
              <w:rPr>
                <w:rStyle w:val="ac"/>
                <w:rFonts w:ascii="Times New Roman" w:hAnsi="Times New Roman" w:cs="Times New Roman"/>
                <w:sz w:val="20"/>
                <w:szCs w:val="20"/>
              </w:rPr>
              <w:t>n</w:t>
            </w:r>
          </w:p>
        </w:tc>
        <w:tc>
          <w:tcPr>
            <w:tcW w:w="1559"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374"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2051"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476"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662"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013"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013"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014"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980"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428" w:type="dxa"/>
            <w:shd w:val="clear" w:color="auto" w:fill="auto"/>
          </w:tcPr>
          <w:p w:rsidR="00287373" w:rsidRPr="00CB7C02" w:rsidRDefault="00287373" w:rsidP="00CB7C02">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r>
    </w:tbl>
    <w:p w:rsidR="00287373" w:rsidRPr="00FE64AB" w:rsidRDefault="00287373" w:rsidP="00287373">
      <w:pPr>
        <w:pStyle w:val="a6"/>
        <w:jc w:val="center"/>
        <w:rPr>
          <w:sz w:val="24"/>
          <w:szCs w:val="24"/>
        </w:rPr>
      </w:pPr>
      <w:r w:rsidRPr="00FE64AB">
        <w:rPr>
          <w:sz w:val="24"/>
          <w:szCs w:val="24"/>
        </w:rPr>
        <w:t> </w:t>
      </w:r>
    </w:p>
    <w:p w:rsidR="00287373" w:rsidRPr="00FE64AB" w:rsidRDefault="00287373" w:rsidP="00287373">
      <w:pPr>
        <w:pStyle w:val="a6"/>
        <w:rPr>
          <w:sz w:val="24"/>
          <w:szCs w:val="24"/>
        </w:rPr>
      </w:pPr>
      <w:r w:rsidRPr="00FE64AB">
        <w:rPr>
          <w:rStyle w:val="ac"/>
          <w:sz w:val="24"/>
          <w:szCs w:val="24"/>
        </w:rPr>
        <w:t>*</w:t>
      </w:r>
      <w:r w:rsidRPr="00FE64AB">
        <w:rPr>
          <w:sz w:val="24"/>
          <w:szCs w:val="24"/>
        </w:rPr>
        <w:t>поля не заполняются в случае, если вступительные испытания не предусмотрены</w:t>
      </w:r>
    </w:p>
    <w:p w:rsidR="00287373" w:rsidRDefault="00287373" w:rsidP="00287373">
      <w:pPr>
        <w:pStyle w:val="a6"/>
        <w:jc w:val="right"/>
        <w:rPr>
          <w:rStyle w:val="ac"/>
          <w:sz w:val="24"/>
          <w:szCs w:val="24"/>
        </w:rPr>
      </w:pPr>
      <w:r>
        <w:rPr>
          <w:rStyle w:val="ac"/>
        </w:rPr>
        <w:br w:type="page"/>
      </w:r>
      <w:r w:rsidRPr="00FE64AB">
        <w:rPr>
          <w:rStyle w:val="ac"/>
          <w:sz w:val="24"/>
          <w:szCs w:val="24"/>
        </w:rPr>
        <w:t>Приложение 7</w:t>
      </w:r>
    </w:p>
    <w:p w:rsidR="00FE64AB" w:rsidRDefault="00FE64AB" w:rsidP="00287373">
      <w:pPr>
        <w:pStyle w:val="a6"/>
        <w:jc w:val="right"/>
        <w:rPr>
          <w:rStyle w:val="ac"/>
          <w:sz w:val="24"/>
          <w:szCs w:val="24"/>
        </w:rPr>
      </w:pPr>
    </w:p>
    <w:p w:rsidR="00FE64AB" w:rsidRPr="00FE64AB" w:rsidRDefault="00FE64AB" w:rsidP="00287373">
      <w:pPr>
        <w:pStyle w:val="a6"/>
        <w:jc w:val="right"/>
        <w:rPr>
          <w:rStyle w:val="ac"/>
          <w:sz w:val="24"/>
          <w:szCs w:val="24"/>
        </w:rPr>
      </w:pPr>
    </w:p>
    <w:p w:rsidR="00287373" w:rsidRPr="00FE64AB" w:rsidRDefault="00287373" w:rsidP="00287373">
      <w:pPr>
        <w:pStyle w:val="a6"/>
        <w:jc w:val="center"/>
        <w:rPr>
          <w:rStyle w:val="ac"/>
          <w:sz w:val="24"/>
          <w:szCs w:val="24"/>
        </w:rPr>
      </w:pPr>
      <w:r w:rsidRPr="00FE64AB">
        <w:rPr>
          <w:rStyle w:val="ac"/>
          <w:sz w:val="24"/>
          <w:szCs w:val="24"/>
        </w:rPr>
        <w:t>Минимальные требования к учетным данным реестра принятых заявлений о переводе ребенка из одного ООО в другое</w:t>
      </w:r>
    </w:p>
    <w:p w:rsidR="00287373" w:rsidRPr="00FE64AB" w:rsidRDefault="00287373" w:rsidP="00287373">
      <w:pPr>
        <w:pStyle w:val="a6"/>
        <w:jc w:val="center"/>
        <w:rPr>
          <w:sz w:val="24"/>
          <w:szCs w:val="24"/>
        </w:rPr>
      </w:pPr>
      <w:r w:rsidRPr="00FE64AB">
        <w:rPr>
          <w:sz w:val="24"/>
          <w:szCs w:val="24"/>
        </w:rPr>
        <w:t> </w:t>
      </w:r>
    </w:p>
    <w:tbl>
      <w:tblPr>
        <w:tblW w:w="15420"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846"/>
        <w:gridCol w:w="1489"/>
        <w:gridCol w:w="1430"/>
        <w:gridCol w:w="2181"/>
        <w:gridCol w:w="1417"/>
        <w:gridCol w:w="1734"/>
        <w:gridCol w:w="1025"/>
        <w:gridCol w:w="1025"/>
        <w:gridCol w:w="1026"/>
        <w:gridCol w:w="2061"/>
        <w:gridCol w:w="1186"/>
      </w:tblGrid>
      <w:tr w:rsidR="00287373" w:rsidRPr="00CB7C02" w:rsidTr="0056608B">
        <w:tc>
          <w:tcPr>
            <w:tcW w:w="846" w:type="dxa"/>
            <w:vMerge w:val="restart"/>
            <w:vAlign w:val="center"/>
          </w:tcPr>
          <w:p w:rsidR="00287373" w:rsidRPr="00CB7C02" w:rsidRDefault="00287373" w:rsidP="0056608B">
            <w:pPr>
              <w:pStyle w:val="TableContents"/>
              <w:jc w:val="center"/>
              <w:rPr>
                <w:rStyle w:val="ac"/>
                <w:rFonts w:ascii="Times New Roman" w:hAnsi="Times New Roman" w:cs="Times New Roman"/>
                <w:sz w:val="20"/>
                <w:szCs w:val="20"/>
              </w:rPr>
            </w:pPr>
            <w:r w:rsidRPr="00CB7C02">
              <w:rPr>
                <w:rStyle w:val="ac"/>
                <w:rFonts w:ascii="Times New Roman" w:hAnsi="Times New Roman" w:cs="Times New Roman"/>
                <w:sz w:val="20"/>
                <w:szCs w:val="20"/>
              </w:rPr>
              <w:t>№</w:t>
            </w:r>
          </w:p>
        </w:tc>
        <w:tc>
          <w:tcPr>
            <w:tcW w:w="1489" w:type="dxa"/>
            <w:vMerge w:val="restart"/>
            <w:vAlign w:val="center"/>
          </w:tcPr>
          <w:p w:rsidR="00287373" w:rsidRPr="00CB7C02" w:rsidRDefault="00287373" w:rsidP="0056608B">
            <w:pPr>
              <w:pStyle w:val="TableContents"/>
              <w:jc w:val="center"/>
              <w:rPr>
                <w:rStyle w:val="ac"/>
                <w:rFonts w:ascii="Times New Roman" w:hAnsi="Times New Roman" w:cs="Times New Roman"/>
                <w:sz w:val="20"/>
                <w:szCs w:val="20"/>
                <w:lang w:val="ru-RU"/>
              </w:rPr>
            </w:pPr>
            <w:r w:rsidRPr="00CB7C02">
              <w:rPr>
                <w:rStyle w:val="ac"/>
                <w:rFonts w:ascii="Times New Roman" w:hAnsi="Times New Roman" w:cs="Times New Roman"/>
                <w:sz w:val="20"/>
                <w:szCs w:val="20"/>
                <w:lang w:val="ru-RU"/>
              </w:rPr>
              <w:t>ФИО ребенка, указанного в заявлении о переводе в ООО</w:t>
            </w:r>
          </w:p>
        </w:tc>
        <w:tc>
          <w:tcPr>
            <w:tcW w:w="1430" w:type="dxa"/>
            <w:vMerge w:val="restart"/>
            <w:vAlign w:val="center"/>
          </w:tcPr>
          <w:p w:rsidR="00287373" w:rsidRPr="00CB7C02" w:rsidRDefault="00287373" w:rsidP="0056608B">
            <w:pPr>
              <w:pStyle w:val="TableContents"/>
              <w:jc w:val="center"/>
              <w:rPr>
                <w:rStyle w:val="ac"/>
                <w:rFonts w:ascii="Times New Roman" w:hAnsi="Times New Roman" w:cs="Times New Roman"/>
                <w:sz w:val="20"/>
                <w:szCs w:val="20"/>
              </w:rPr>
            </w:pPr>
            <w:r w:rsidRPr="00CB7C02">
              <w:rPr>
                <w:rStyle w:val="ac"/>
                <w:rFonts w:ascii="Times New Roman" w:hAnsi="Times New Roman" w:cs="Times New Roman"/>
                <w:sz w:val="20"/>
                <w:szCs w:val="20"/>
              </w:rPr>
              <w:t>ФИО получателя услуги</w:t>
            </w:r>
          </w:p>
        </w:tc>
        <w:tc>
          <w:tcPr>
            <w:tcW w:w="2181" w:type="dxa"/>
            <w:vMerge w:val="restart"/>
            <w:vAlign w:val="center"/>
          </w:tcPr>
          <w:p w:rsidR="00287373" w:rsidRPr="00CB7C02" w:rsidRDefault="00287373" w:rsidP="0056608B">
            <w:pPr>
              <w:pStyle w:val="TableContents"/>
              <w:jc w:val="center"/>
              <w:rPr>
                <w:rStyle w:val="ac"/>
                <w:rFonts w:ascii="Times New Roman" w:hAnsi="Times New Roman" w:cs="Times New Roman"/>
                <w:sz w:val="20"/>
                <w:szCs w:val="20"/>
                <w:lang w:val="ru-RU"/>
              </w:rPr>
            </w:pPr>
            <w:r w:rsidRPr="00CB7C02">
              <w:rPr>
                <w:rStyle w:val="ac"/>
                <w:rFonts w:ascii="Times New Roman" w:hAnsi="Times New Roman" w:cs="Times New Roman"/>
                <w:sz w:val="20"/>
                <w:szCs w:val="20"/>
                <w:lang w:val="ru-RU"/>
              </w:rPr>
              <w:t>ФИО лица, действующего от имени законного представителя ребенка на основании доверенности</w:t>
            </w:r>
          </w:p>
        </w:tc>
        <w:tc>
          <w:tcPr>
            <w:tcW w:w="1417" w:type="dxa"/>
            <w:vMerge w:val="restart"/>
            <w:vAlign w:val="center"/>
          </w:tcPr>
          <w:p w:rsidR="00287373" w:rsidRPr="00CB7C02" w:rsidRDefault="00287373" w:rsidP="0056608B">
            <w:pPr>
              <w:pStyle w:val="TableContents"/>
              <w:jc w:val="center"/>
              <w:rPr>
                <w:rStyle w:val="ac"/>
                <w:rFonts w:ascii="Times New Roman" w:hAnsi="Times New Roman" w:cs="Times New Roman"/>
                <w:sz w:val="20"/>
                <w:szCs w:val="20"/>
                <w:lang w:val="ru-RU"/>
              </w:rPr>
            </w:pPr>
            <w:r w:rsidRPr="00CB7C02">
              <w:rPr>
                <w:rStyle w:val="ac"/>
                <w:rFonts w:ascii="Times New Roman" w:hAnsi="Times New Roman" w:cs="Times New Roman"/>
                <w:sz w:val="20"/>
                <w:szCs w:val="20"/>
                <w:lang w:val="ru-RU"/>
              </w:rPr>
              <w:t>Дата принятия заявления о переводе в ООО</w:t>
            </w:r>
          </w:p>
        </w:tc>
        <w:tc>
          <w:tcPr>
            <w:tcW w:w="1734" w:type="dxa"/>
            <w:vMerge w:val="restart"/>
            <w:vAlign w:val="center"/>
          </w:tcPr>
          <w:p w:rsidR="00287373" w:rsidRPr="00CB7C02" w:rsidRDefault="00287373" w:rsidP="0056608B">
            <w:pPr>
              <w:pStyle w:val="TableContents"/>
              <w:jc w:val="center"/>
              <w:rPr>
                <w:rStyle w:val="ac"/>
                <w:rFonts w:ascii="Times New Roman" w:hAnsi="Times New Roman" w:cs="Times New Roman"/>
                <w:sz w:val="20"/>
                <w:szCs w:val="20"/>
                <w:lang w:val="ru-RU"/>
              </w:rPr>
            </w:pPr>
            <w:r w:rsidRPr="00CB7C02">
              <w:rPr>
                <w:rStyle w:val="ac"/>
                <w:rFonts w:ascii="Times New Roman" w:hAnsi="Times New Roman" w:cs="Times New Roman"/>
                <w:sz w:val="20"/>
                <w:szCs w:val="20"/>
                <w:lang w:val="ru-RU"/>
              </w:rPr>
              <w:t>Перечень документов, поданных с заявлением о переводе в ООО</w:t>
            </w:r>
          </w:p>
        </w:tc>
        <w:tc>
          <w:tcPr>
            <w:tcW w:w="3076" w:type="dxa"/>
            <w:gridSpan w:val="3"/>
            <w:vAlign w:val="center"/>
          </w:tcPr>
          <w:p w:rsidR="00287373" w:rsidRPr="00CB7C02" w:rsidRDefault="00287373" w:rsidP="0056608B">
            <w:pPr>
              <w:pStyle w:val="TableContents"/>
              <w:jc w:val="center"/>
              <w:rPr>
                <w:rStyle w:val="ac"/>
                <w:rFonts w:ascii="Times New Roman" w:hAnsi="Times New Roman" w:cs="Times New Roman"/>
                <w:sz w:val="20"/>
                <w:szCs w:val="20"/>
              </w:rPr>
            </w:pPr>
            <w:r w:rsidRPr="00CB7C02">
              <w:rPr>
                <w:rStyle w:val="ac"/>
                <w:rFonts w:ascii="Times New Roman" w:hAnsi="Times New Roman" w:cs="Times New Roman"/>
                <w:sz w:val="20"/>
                <w:szCs w:val="20"/>
              </w:rPr>
              <w:t>Результаты (оценка) вступительных испытаний*</w:t>
            </w:r>
          </w:p>
        </w:tc>
        <w:tc>
          <w:tcPr>
            <w:tcW w:w="2061" w:type="dxa"/>
            <w:vMerge w:val="restart"/>
            <w:vAlign w:val="center"/>
          </w:tcPr>
          <w:p w:rsidR="00287373" w:rsidRPr="00CB7C02" w:rsidRDefault="00287373" w:rsidP="0056608B">
            <w:pPr>
              <w:pStyle w:val="TableContents"/>
              <w:jc w:val="center"/>
              <w:rPr>
                <w:rStyle w:val="ac"/>
                <w:rFonts w:ascii="Times New Roman" w:hAnsi="Times New Roman" w:cs="Times New Roman"/>
                <w:sz w:val="20"/>
                <w:szCs w:val="20"/>
                <w:lang w:val="ru-RU"/>
              </w:rPr>
            </w:pPr>
            <w:r w:rsidRPr="00CB7C02">
              <w:rPr>
                <w:rStyle w:val="ac"/>
                <w:rFonts w:ascii="Times New Roman" w:hAnsi="Times New Roman" w:cs="Times New Roman"/>
                <w:sz w:val="20"/>
                <w:szCs w:val="20"/>
                <w:lang w:val="ru-RU"/>
              </w:rPr>
              <w:t>Средний балл (оценка) по результатам вступительные испытания*</w:t>
            </w:r>
          </w:p>
        </w:tc>
        <w:tc>
          <w:tcPr>
            <w:tcW w:w="1186" w:type="dxa"/>
            <w:vMerge w:val="restart"/>
            <w:vAlign w:val="center"/>
          </w:tcPr>
          <w:p w:rsidR="00287373" w:rsidRPr="00CB7C02" w:rsidRDefault="00287373" w:rsidP="0056608B">
            <w:pPr>
              <w:pStyle w:val="TableContents"/>
              <w:jc w:val="center"/>
              <w:rPr>
                <w:rStyle w:val="ac"/>
                <w:rFonts w:ascii="Times New Roman" w:hAnsi="Times New Roman" w:cs="Times New Roman"/>
                <w:sz w:val="20"/>
                <w:szCs w:val="20"/>
                <w:lang w:val="ru-RU"/>
              </w:rPr>
            </w:pPr>
            <w:r w:rsidRPr="00CB7C02">
              <w:rPr>
                <w:rStyle w:val="ac"/>
                <w:rFonts w:ascii="Times New Roman" w:hAnsi="Times New Roman" w:cs="Times New Roman"/>
                <w:sz w:val="20"/>
                <w:szCs w:val="20"/>
                <w:lang w:val="ru-RU"/>
              </w:rPr>
              <w:t>Решение о переводе в ООО</w:t>
            </w:r>
          </w:p>
        </w:tc>
      </w:tr>
      <w:tr w:rsidR="00287373" w:rsidRPr="00CB7C02" w:rsidTr="0056608B">
        <w:tc>
          <w:tcPr>
            <w:tcW w:w="846" w:type="dxa"/>
            <w:vMerge/>
            <w:vAlign w:val="center"/>
          </w:tcPr>
          <w:p w:rsidR="00287373" w:rsidRPr="00CB7C02" w:rsidRDefault="00287373" w:rsidP="0056608B">
            <w:pPr>
              <w:pStyle w:val="TableContents"/>
              <w:rPr>
                <w:rFonts w:ascii="Times New Roman" w:hAnsi="Times New Roman" w:cs="Times New Roman"/>
                <w:sz w:val="20"/>
                <w:szCs w:val="20"/>
                <w:lang w:val="ru-RU"/>
              </w:rPr>
            </w:pPr>
          </w:p>
        </w:tc>
        <w:tc>
          <w:tcPr>
            <w:tcW w:w="1489" w:type="dxa"/>
            <w:vMerge/>
            <w:vAlign w:val="center"/>
          </w:tcPr>
          <w:p w:rsidR="00287373" w:rsidRPr="00CB7C02" w:rsidRDefault="00287373" w:rsidP="0056608B">
            <w:pPr>
              <w:pStyle w:val="TableContents"/>
              <w:rPr>
                <w:rFonts w:ascii="Times New Roman" w:hAnsi="Times New Roman" w:cs="Times New Roman"/>
                <w:sz w:val="20"/>
                <w:szCs w:val="20"/>
                <w:lang w:val="ru-RU"/>
              </w:rPr>
            </w:pPr>
          </w:p>
        </w:tc>
        <w:tc>
          <w:tcPr>
            <w:tcW w:w="1430" w:type="dxa"/>
            <w:vMerge/>
            <w:vAlign w:val="center"/>
          </w:tcPr>
          <w:p w:rsidR="00287373" w:rsidRPr="00CB7C02" w:rsidRDefault="00287373" w:rsidP="0056608B">
            <w:pPr>
              <w:pStyle w:val="TableContents"/>
              <w:rPr>
                <w:rFonts w:ascii="Times New Roman" w:hAnsi="Times New Roman" w:cs="Times New Roman"/>
                <w:sz w:val="20"/>
                <w:szCs w:val="20"/>
                <w:lang w:val="ru-RU"/>
              </w:rPr>
            </w:pPr>
          </w:p>
        </w:tc>
        <w:tc>
          <w:tcPr>
            <w:tcW w:w="2181" w:type="dxa"/>
            <w:vMerge/>
            <w:vAlign w:val="center"/>
          </w:tcPr>
          <w:p w:rsidR="00287373" w:rsidRPr="00CB7C02" w:rsidRDefault="00287373" w:rsidP="0056608B">
            <w:pPr>
              <w:pStyle w:val="TableContents"/>
              <w:rPr>
                <w:rFonts w:ascii="Times New Roman" w:hAnsi="Times New Roman" w:cs="Times New Roman"/>
                <w:sz w:val="20"/>
                <w:szCs w:val="20"/>
                <w:lang w:val="ru-RU"/>
              </w:rPr>
            </w:pPr>
          </w:p>
        </w:tc>
        <w:tc>
          <w:tcPr>
            <w:tcW w:w="1417" w:type="dxa"/>
            <w:vMerge/>
            <w:vAlign w:val="center"/>
          </w:tcPr>
          <w:p w:rsidR="00287373" w:rsidRPr="00CB7C02" w:rsidRDefault="00287373" w:rsidP="0056608B">
            <w:pPr>
              <w:pStyle w:val="TableContents"/>
              <w:rPr>
                <w:rFonts w:ascii="Times New Roman" w:hAnsi="Times New Roman" w:cs="Times New Roman"/>
                <w:sz w:val="20"/>
                <w:szCs w:val="20"/>
                <w:lang w:val="ru-RU"/>
              </w:rPr>
            </w:pPr>
          </w:p>
        </w:tc>
        <w:tc>
          <w:tcPr>
            <w:tcW w:w="1734" w:type="dxa"/>
            <w:vMerge/>
            <w:vAlign w:val="center"/>
          </w:tcPr>
          <w:p w:rsidR="00287373" w:rsidRPr="00CB7C02" w:rsidRDefault="00287373" w:rsidP="0056608B">
            <w:pPr>
              <w:pStyle w:val="TableContents"/>
              <w:rPr>
                <w:rFonts w:ascii="Times New Roman" w:hAnsi="Times New Roman" w:cs="Times New Roman"/>
                <w:sz w:val="20"/>
                <w:szCs w:val="20"/>
                <w:lang w:val="ru-RU"/>
              </w:rPr>
            </w:pPr>
          </w:p>
        </w:tc>
        <w:tc>
          <w:tcPr>
            <w:tcW w:w="1025" w:type="dxa"/>
            <w:vAlign w:val="center"/>
          </w:tcPr>
          <w:p w:rsidR="00287373" w:rsidRPr="00CB7C02" w:rsidRDefault="00287373" w:rsidP="0056608B">
            <w:pPr>
              <w:pStyle w:val="TableContents"/>
              <w:jc w:val="center"/>
              <w:rPr>
                <w:rStyle w:val="ac"/>
                <w:rFonts w:ascii="Times New Roman" w:hAnsi="Times New Roman" w:cs="Times New Roman"/>
                <w:sz w:val="20"/>
                <w:szCs w:val="20"/>
              </w:rPr>
            </w:pPr>
            <w:r w:rsidRPr="00CB7C02">
              <w:rPr>
                <w:rStyle w:val="ac"/>
                <w:rFonts w:ascii="Times New Roman" w:hAnsi="Times New Roman" w:cs="Times New Roman"/>
                <w:sz w:val="20"/>
                <w:szCs w:val="20"/>
              </w:rPr>
              <w:t>предмет 1</w:t>
            </w:r>
          </w:p>
        </w:tc>
        <w:tc>
          <w:tcPr>
            <w:tcW w:w="1025" w:type="dxa"/>
            <w:vAlign w:val="center"/>
          </w:tcPr>
          <w:p w:rsidR="00287373" w:rsidRPr="00CB7C02" w:rsidRDefault="00287373" w:rsidP="0056608B">
            <w:pPr>
              <w:pStyle w:val="TableContents"/>
              <w:jc w:val="center"/>
              <w:rPr>
                <w:rStyle w:val="ac"/>
                <w:rFonts w:ascii="Times New Roman" w:hAnsi="Times New Roman" w:cs="Times New Roman"/>
                <w:sz w:val="20"/>
                <w:szCs w:val="20"/>
              </w:rPr>
            </w:pPr>
            <w:r w:rsidRPr="00CB7C02">
              <w:rPr>
                <w:rStyle w:val="ac"/>
                <w:rFonts w:ascii="Times New Roman" w:hAnsi="Times New Roman" w:cs="Times New Roman"/>
                <w:sz w:val="20"/>
                <w:szCs w:val="20"/>
              </w:rPr>
              <w:t>предмет 2</w:t>
            </w:r>
          </w:p>
        </w:tc>
        <w:tc>
          <w:tcPr>
            <w:tcW w:w="1026" w:type="dxa"/>
            <w:vAlign w:val="center"/>
          </w:tcPr>
          <w:p w:rsidR="00287373" w:rsidRPr="00CB7C02" w:rsidRDefault="00287373" w:rsidP="0056608B">
            <w:pPr>
              <w:pStyle w:val="TableContents"/>
              <w:jc w:val="center"/>
              <w:rPr>
                <w:rStyle w:val="ac"/>
                <w:rFonts w:ascii="Times New Roman" w:hAnsi="Times New Roman" w:cs="Times New Roman"/>
                <w:sz w:val="20"/>
                <w:szCs w:val="20"/>
              </w:rPr>
            </w:pPr>
            <w:r w:rsidRPr="00CB7C02">
              <w:rPr>
                <w:rStyle w:val="ac"/>
                <w:rFonts w:ascii="Times New Roman" w:hAnsi="Times New Roman" w:cs="Times New Roman"/>
                <w:sz w:val="20"/>
                <w:szCs w:val="20"/>
              </w:rPr>
              <w:t>предмет n</w:t>
            </w:r>
          </w:p>
        </w:tc>
        <w:tc>
          <w:tcPr>
            <w:tcW w:w="2061" w:type="dxa"/>
            <w:vMerge/>
            <w:vAlign w:val="center"/>
          </w:tcPr>
          <w:p w:rsidR="00287373" w:rsidRPr="00CB7C02" w:rsidRDefault="00287373" w:rsidP="0056608B">
            <w:pPr>
              <w:pStyle w:val="TableContents"/>
              <w:rPr>
                <w:rFonts w:ascii="Times New Roman" w:hAnsi="Times New Roman" w:cs="Times New Roman"/>
                <w:sz w:val="20"/>
                <w:szCs w:val="20"/>
              </w:rPr>
            </w:pPr>
          </w:p>
        </w:tc>
        <w:tc>
          <w:tcPr>
            <w:tcW w:w="1186" w:type="dxa"/>
            <w:vMerge/>
            <w:vAlign w:val="center"/>
          </w:tcPr>
          <w:p w:rsidR="00287373" w:rsidRPr="00CB7C02" w:rsidRDefault="00287373" w:rsidP="0056608B">
            <w:pPr>
              <w:pStyle w:val="TableContents"/>
              <w:rPr>
                <w:rFonts w:ascii="Times New Roman" w:hAnsi="Times New Roman" w:cs="Times New Roman"/>
                <w:sz w:val="20"/>
                <w:szCs w:val="20"/>
              </w:rPr>
            </w:pPr>
          </w:p>
        </w:tc>
      </w:tr>
      <w:tr w:rsidR="00287373" w:rsidRPr="00CB7C02" w:rsidTr="0056608B">
        <w:tc>
          <w:tcPr>
            <w:tcW w:w="846" w:type="dxa"/>
            <w:vAlign w:val="center"/>
          </w:tcPr>
          <w:p w:rsidR="00287373" w:rsidRPr="00CB7C02" w:rsidRDefault="00287373" w:rsidP="0056608B">
            <w:pPr>
              <w:pStyle w:val="TableContents"/>
              <w:numPr>
                <w:ilvl w:val="0"/>
                <w:numId w:val="32"/>
              </w:numPr>
              <w:tabs>
                <w:tab w:val="left" w:pos="707"/>
              </w:tabs>
              <w:jc w:val="center"/>
              <w:rPr>
                <w:rFonts w:ascii="Times New Roman" w:hAnsi="Times New Roman" w:cs="Times New Roman"/>
                <w:sz w:val="20"/>
                <w:szCs w:val="20"/>
              </w:rPr>
            </w:pPr>
          </w:p>
        </w:tc>
        <w:tc>
          <w:tcPr>
            <w:tcW w:w="1489"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430"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2181"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417"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734"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025"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025"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026"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2061"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186"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r>
      <w:tr w:rsidR="00287373" w:rsidRPr="00CB7C02" w:rsidTr="0056608B">
        <w:tc>
          <w:tcPr>
            <w:tcW w:w="846" w:type="dxa"/>
            <w:vAlign w:val="center"/>
          </w:tcPr>
          <w:p w:rsidR="00287373" w:rsidRPr="00CB7C02" w:rsidRDefault="00287373" w:rsidP="0056608B">
            <w:pPr>
              <w:pStyle w:val="TableContents"/>
              <w:numPr>
                <w:ilvl w:val="0"/>
                <w:numId w:val="33"/>
              </w:numPr>
              <w:tabs>
                <w:tab w:val="left" w:pos="707"/>
              </w:tabs>
              <w:jc w:val="center"/>
              <w:rPr>
                <w:rFonts w:ascii="Times New Roman" w:hAnsi="Times New Roman" w:cs="Times New Roman"/>
                <w:sz w:val="20"/>
                <w:szCs w:val="20"/>
              </w:rPr>
            </w:pPr>
          </w:p>
        </w:tc>
        <w:tc>
          <w:tcPr>
            <w:tcW w:w="1489"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430"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2181"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417"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734"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025"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025"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026"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2061"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186"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r>
      <w:tr w:rsidR="00287373" w:rsidRPr="00CB7C02" w:rsidTr="0056608B">
        <w:tc>
          <w:tcPr>
            <w:tcW w:w="846" w:type="dxa"/>
            <w:vAlign w:val="center"/>
          </w:tcPr>
          <w:p w:rsidR="00287373" w:rsidRPr="00CB7C02" w:rsidRDefault="00287373" w:rsidP="0056608B">
            <w:pPr>
              <w:pStyle w:val="TableContents"/>
              <w:numPr>
                <w:ilvl w:val="0"/>
                <w:numId w:val="34"/>
              </w:numPr>
              <w:tabs>
                <w:tab w:val="left" w:pos="707"/>
              </w:tabs>
              <w:jc w:val="center"/>
              <w:rPr>
                <w:rFonts w:ascii="Times New Roman" w:hAnsi="Times New Roman" w:cs="Times New Roman"/>
                <w:sz w:val="20"/>
                <w:szCs w:val="20"/>
              </w:rPr>
            </w:pPr>
          </w:p>
        </w:tc>
        <w:tc>
          <w:tcPr>
            <w:tcW w:w="1489"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430"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2181"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417"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734"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025"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025"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026"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2061"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186"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r>
      <w:tr w:rsidR="00287373" w:rsidRPr="00CB7C02" w:rsidTr="0056608B">
        <w:tc>
          <w:tcPr>
            <w:tcW w:w="846" w:type="dxa"/>
            <w:vAlign w:val="center"/>
          </w:tcPr>
          <w:p w:rsidR="00287373" w:rsidRPr="00CB7C02" w:rsidRDefault="00287373" w:rsidP="0056608B">
            <w:pPr>
              <w:pStyle w:val="TableContents"/>
              <w:jc w:val="center"/>
              <w:rPr>
                <w:rStyle w:val="ac"/>
                <w:rFonts w:ascii="Times New Roman" w:hAnsi="Times New Roman" w:cs="Times New Roman"/>
                <w:sz w:val="20"/>
                <w:szCs w:val="20"/>
              </w:rPr>
            </w:pPr>
            <w:r w:rsidRPr="00CB7C02">
              <w:rPr>
                <w:rStyle w:val="ac"/>
                <w:rFonts w:ascii="Times New Roman" w:hAnsi="Times New Roman" w:cs="Times New Roman"/>
                <w:sz w:val="20"/>
                <w:szCs w:val="20"/>
              </w:rPr>
              <w:t>…</w:t>
            </w:r>
          </w:p>
        </w:tc>
        <w:tc>
          <w:tcPr>
            <w:tcW w:w="1489"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430"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2181"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417"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734"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025"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025"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026"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2061"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186"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r>
      <w:tr w:rsidR="00287373" w:rsidRPr="00CB7C02" w:rsidTr="0056608B">
        <w:tc>
          <w:tcPr>
            <w:tcW w:w="846" w:type="dxa"/>
            <w:vAlign w:val="center"/>
          </w:tcPr>
          <w:p w:rsidR="00287373" w:rsidRPr="00CB7C02" w:rsidRDefault="00287373" w:rsidP="0056608B">
            <w:pPr>
              <w:pStyle w:val="TableContents"/>
              <w:jc w:val="center"/>
              <w:rPr>
                <w:rStyle w:val="ac"/>
                <w:rFonts w:ascii="Times New Roman" w:hAnsi="Times New Roman" w:cs="Times New Roman"/>
                <w:sz w:val="20"/>
                <w:szCs w:val="20"/>
              </w:rPr>
            </w:pPr>
            <w:r w:rsidRPr="00CB7C02">
              <w:rPr>
                <w:rStyle w:val="ac"/>
                <w:rFonts w:ascii="Times New Roman" w:hAnsi="Times New Roman" w:cs="Times New Roman"/>
                <w:sz w:val="20"/>
                <w:szCs w:val="20"/>
              </w:rPr>
              <w:t>n</w:t>
            </w:r>
          </w:p>
        </w:tc>
        <w:tc>
          <w:tcPr>
            <w:tcW w:w="1489"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430"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2181"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417"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734"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025"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025"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026"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2061"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c>
          <w:tcPr>
            <w:tcW w:w="1186" w:type="dxa"/>
            <w:vAlign w:val="center"/>
          </w:tcPr>
          <w:p w:rsidR="00287373" w:rsidRPr="00CB7C02" w:rsidRDefault="00287373" w:rsidP="0056608B">
            <w:pPr>
              <w:pStyle w:val="TableContents"/>
              <w:jc w:val="center"/>
              <w:rPr>
                <w:rFonts w:ascii="Times New Roman" w:hAnsi="Times New Roman" w:cs="Times New Roman"/>
                <w:sz w:val="20"/>
                <w:szCs w:val="20"/>
              </w:rPr>
            </w:pPr>
            <w:r w:rsidRPr="00CB7C02">
              <w:rPr>
                <w:rFonts w:ascii="Times New Roman" w:hAnsi="Times New Roman" w:cs="Times New Roman"/>
                <w:sz w:val="20"/>
                <w:szCs w:val="20"/>
              </w:rPr>
              <w:t> </w:t>
            </w:r>
          </w:p>
        </w:tc>
      </w:tr>
    </w:tbl>
    <w:p w:rsidR="00287373" w:rsidRPr="00FE64AB" w:rsidRDefault="00287373" w:rsidP="00287373">
      <w:pPr>
        <w:pStyle w:val="a6"/>
        <w:jc w:val="center"/>
        <w:rPr>
          <w:sz w:val="24"/>
          <w:szCs w:val="24"/>
        </w:rPr>
      </w:pPr>
      <w:r w:rsidRPr="00FE64AB">
        <w:rPr>
          <w:sz w:val="24"/>
          <w:szCs w:val="24"/>
        </w:rPr>
        <w:t> </w:t>
      </w:r>
    </w:p>
    <w:p w:rsidR="00287373" w:rsidRPr="00FE64AB" w:rsidRDefault="00287373" w:rsidP="00287373">
      <w:pPr>
        <w:pStyle w:val="a6"/>
        <w:rPr>
          <w:sz w:val="24"/>
          <w:szCs w:val="24"/>
        </w:rPr>
      </w:pPr>
      <w:r w:rsidRPr="00FE64AB">
        <w:rPr>
          <w:rStyle w:val="ac"/>
          <w:sz w:val="24"/>
          <w:szCs w:val="24"/>
        </w:rPr>
        <w:t>*</w:t>
      </w:r>
      <w:r w:rsidRPr="00FE64AB">
        <w:rPr>
          <w:sz w:val="24"/>
          <w:szCs w:val="24"/>
        </w:rPr>
        <w:t>поля не заполняются в случае, если вступительные испытания не предусмотрены</w:t>
      </w:r>
    </w:p>
    <w:p w:rsidR="00287373" w:rsidRDefault="00287373" w:rsidP="00287373">
      <w:pPr>
        <w:pStyle w:val="a6"/>
        <w:jc w:val="right"/>
        <w:rPr>
          <w:rStyle w:val="ac"/>
          <w:sz w:val="24"/>
          <w:szCs w:val="24"/>
        </w:rPr>
      </w:pPr>
      <w:r>
        <w:rPr>
          <w:rStyle w:val="ac"/>
        </w:rPr>
        <w:br w:type="page"/>
      </w:r>
      <w:r w:rsidRPr="00FE64AB">
        <w:rPr>
          <w:rStyle w:val="ac"/>
          <w:sz w:val="24"/>
          <w:szCs w:val="24"/>
        </w:rPr>
        <w:t>Приложение 8</w:t>
      </w:r>
    </w:p>
    <w:p w:rsidR="00FE64AB" w:rsidRDefault="00FE64AB" w:rsidP="00287373">
      <w:pPr>
        <w:pStyle w:val="a6"/>
        <w:jc w:val="right"/>
        <w:rPr>
          <w:rStyle w:val="ac"/>
          <w:sz w:val="24"/>
          <w:szCs w:val="24"/>
        </w:rPr>
      </w:pPr>
    </w:p>
    <w:p w:rsidR="00FE64AB" w:rsidRPr="00FE64AB" w:rsidRDefault="00FE64AB" w:rsidP="00287373">
      <w:pPr>
        <w:pStyle w:val="a6"/>
        <w:jc w:val="right"/>
        <w:rPr>
          <w:rStyle w:val="ac"/>
          <w:sz w:val="24"/>
          <w:szCs w:val="24"/>
        </w:rPr>
      </w:pPr>
    </w:p>
    <w:p w:rsidR="00287373" w:rsidRPr="00FE64AB" w:rsidRDefault="00287373" w:rsidP="00287373">
      <w:pPr>
        <w:pStyle w:val="a6"/>
        <w:jc w:val="center"/>
        <w:rPr>
          <w:rStyle w:val="ac"/>
          <w:sz w:val="24"/>
          <w:szCs w:val="24"/>
        </w:rPr>
      </w:pPr>
      <w:r w:rsidRPr="00FE64AB">
        <w:rPr>
          <w:rStyle w:val="ac"/>
          <w:sz w:val="24"/>
          <w:szCs w:val="24"/>
        </w:rPr>
        <w:t>Минимальные требования к учетным данным регистра детей, зачисленных в ООО</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844"/>
        <w:gridCol w:w="1445"/>
        <w:gridCol w:w="1388"/>
        <w:gridCol w:w="1907"/>
        <w:gridCol w:w="1195"/>
        <w:gridCol w:w="1198"/>
        <w:gridCol w:w="1781"/>
        <w:gridCol w:w="1497"/>
        <w:gridCol w:w="1497"/>
        <w:gridCol w:w="2173"/>
      </w:tblGrid>
      <w:tr w:rsidR="00287373" w:rsidRPr="00FE64AB" w:rsidTr="0056608B">
        <w:tc>
          <w:tcPr>
            <w:tcW w:w="844" w:type="dxa"/>
            <w:vAlign w:val="center"/>
          </w:tcPr>
          <w:p w:rsidR="00287373" w:rsidRPr="00FE64AB" w:rsidRDefault="00287373" w:rsidP="0056608B">
            <w:pPr>
              <w:pStyle w:val="TableContents"/>
              <w:jc w:val="center"/>
              <w:rPr>
                <w:rStyle w:val="ac"/>
                <w:rFonts w:ascii="Times New Roman" w:hAnsi="Times New Roman" w:cs="Times New Roman"/>
              </w:rPr>
            </w:pPr>
            <w:r w:rsidRPr="00FE64AB">
              <w:rPr>
                <w:rStyle w:val="ac"/>
                <w:rFonts w:ascii="Times New Roman" w:hAnsi="Times New Roman" w:cs="Times New Roman"/>
              </w:rPr>
              <w:t>№</w:t>
            </w:r>
          </w:p>
        </w:tc>
        <w:tc>
          <w:tcPr>
            <w:tcW w:w="1445" w:type="dxa"/>
            <w:vAlign w:val="center"/>
          </w:tcPr>
          <w:p w:rsidR="00287373" w:rsidRPr="00FE64AB" w:rsidRDefault="00287373" w:rsidP="0056608B">
            <w:pPr>
              <w:pStyle w:val="TableContents"/>
              <w:jc w:val="center"/>
              <w:rPr>
                <w:rStyle w:val="ac"/>
                <w:rFonts w:ascii="Times New Roman" w:hAnsi="Times New Roman" w:cs="Times New Roman"/>
                <w:lang w:val="ru-RU"/>
              </w:rPr>
            </w:pPr>
            <w:r w:rsidRPr="00FE64AB">
              <w:rPr>
                <w:rStyle w:val="ac"/>
                <w:rFonts w:ascii="Times New Roman" w:hAnsi="Times New Roman" w:cs="Times New Roman"/>
                <w:lang w:val="ru-RU"/>
              </w:rPr>
              <w:t>ФИО ребенка, указанного в заявлении о зачислении в ООО</w:t>
            </w:r>
          </w:p>
        </w:tc>
        <w:tc>
          <w:tcPr>
            <w:tcW w:w="1388" w:type="dxa"/>
            <w:vAlign w:val="center"/>
          </w:tcPr>
          <w:p w:rsidR="00287373" w:rsidRPr="00FE64AB" w:rsidRDefault="00287373" w:rsidP="0056608B">
            <w:pPr>
              <w:pStyle w:val="TableContents"/>
              <w:jc w:val="center"/>
              <w:rPr>
                <w:rStyle w:val="ac"/>
                <w:rFonts w:ascii="Times New Roman" w:hAnsi="Times New Roman" w:cs="Times New Roman"/>
              </w:rPr>
            </w:pPr>
            <w:r w:rsidRPr="00FE64AB">
              <w:rPr>
                <w:rStyle w:val="ac"/>
                <w:rFonts w:ascii="Times New Roman" w:hAnsi="Times New Roman" w:cs="Times New Roman"/>
              </w:rPr>
              <w:t>ФИО получателя услуги</w:t>
            </w:r>
          </w:p>
        </w:tc>
        <w:tc>
          <w:tcPr>
            <w:tcW w:w="1907" w:type="dxa"/>
            <w:vAlign w:val="center"/>
          </w:tcPr>
          <w:p w:rsidR="00287373" w:rsidRPr="00FE64AB" w:rsidRDefault="00287373" w:rsidP="0056608B">
            <w:pPr>
              <w:pStyle w:val="TableContents"/>
              <w:jc w:val="center"/>
              <w:rPr>
                <w:rStyle w:val="ac"/>
                <w:rFonts w:ascii="Times New Roman" w:hAnsi="Times New Roman" w:cs="Times New Roman"/>
                <w:lang w:val="ru-RU"/>
              </w:rPr>
            </w:pPr>
            <w:r w:rsidRPr="00FE64AB">
              <w:rPr>
                <w:rStyle w:val="ac"/>
                <w:rFonts w:ascii="Times New Roman" w:hAnsi="Times New Roman" w:cs="Times New Roman"/>
                <w:lang w:val="ru-RU"/>
              </w:rPr>
              <w:t>ФИО лица, действующего от имени законного представителя ребенка на основании доверенности</w:t>
            </w:r>
          </w:p>
        </w:tc>
        <w:tc>
          <w:tcPr>
            <w:tcW w:w="1195" w:type="dxa"/>
            <w:vAlign w:val="center"/>
          </w:tcPr>
          <w:p w:rsidR="00287373" w:rsidRPr="00FE64AB" w:rsidRDefault="00287373" w:rsidP="0056608B">
            <w:pPr>
              <w:pStyle w:val="TableContents"/>
              <w:jc w:val="center"/>
              <w:rPr>
                <w:rStyle w:val="ac"/>
                <w:rFonts w:ascii="Times New Roman" w:hAnsi="Times New Roman" w:cs="Times New Roman"/>
              </w:rPr>
            </w:pPr>
            <w:r w:rsidRPr="00FE64AB">
              <w:rPr>
                <w:rStyle w:val="ac"/>
                <w:rFonts w:ascii="Times New Roman" w:hAnsi="Times New Roman" w:cs="Times New Roman"/>
              </w:rPr>
              <w:t>Дата рождения ребенка</w:t>
            </w:r>
          </w:p>
        </w:tc>
        <w:tc>
          <w:tcPr>
            <w:tcW w:w="1198" w:type="dxa"/>
            <w:vAlign w:val="center"/>
          </w:tcPr>
          <w:p w:rsidR="00287373" w:rsidRPr="00FE64AB" w:rsidRDefault="00287373" w:rsidP="0056608B">
            <w:pPr>
              <w:pStyle w:val="TableContents"/>
              <w:jc w:val="center"/>
              <w:rPr>
                <w:rStyle w:val="ac"/>
                <w:rFonts w:ascii="Times New Roman" w:hAnsi="Times New Roman" w:cs="Times New Roman"/>
              </w:rPr>
            </w:pPr>
            <w:r w:rsidRPr="00FE64AB">
              <w:rPr>
                <w:rStyle w:val="ac"/>
                <w:rFonts w:ascii="Times New Roman" w:hAnsi="Times New Roman" w:cs="Times New Roman"/>
              </w:rPr>
              <w:t>Место рождения ребенка</w:t>
            </w:r>
          </w:p>
        </w:tc>
        <w:tc>
          <w:tcPr>
            <w:tcW w:w="1781" w:type="dxa"/>
            <w:vAlign w:val="center"/>
          </w:tcPr>
          <w:p w:rsidR="00287373" w:rsidRPr="00FE64AB" w:rsidRDefault="00287373" w:rsidP="0056608B">
            <w:pPr>
              <w:pStyle w:val="TableContents"/>
              <w:jc w:val="center"/>
              <w:rPr>
                <w:rStyle w:val="ac"/>
                <w:rFonts w:ascii="Times New Roman" w:hAnsi="Times New Roman" w:cs="Times New Roman"/>
              </w:rPr>
            </w:pPr>
            <w:r w:rsidRPr="00FE64AB">
              <w:rPr>
                <w:rStyle w:val="ac"/>
                <w:rFonts w:ascii="Times New Roman" w:hAnsi="Times New Roman" w:cs="Times New Roman"/>
              </w:rPr>
              <w:t>Свидетельство о рождении ребенка</w:t>
            </w:r>
          </w:p>
        </w:tc>
        <w:tc>
          <w:tcPr>
            <w:tcW w:w="1497" w:type="dxa"/>
            <w:vAlign w:val="center"/>
          </w:tcPr>
          <w:p w:rsidR="00287373" w:rsidRPr="00FE64AB" w:rsidRDefault="00287373" w:rsidP="0056608B">
            <w:pPr>
              <w:pStyle w:val="TableContents"/>
              <w:jc w:val="center"/>
              <w:rPr>
                <w:rStyle w:val="ac"/>
                <w:rFonts w:ascii="Times New Roman" w:hAnsi="Times New Roman" w:cs="Times New Roman"/>
              </w:rPr>
            </w:pPr>
            <w:r w:rsidRPr="00FE64AB">
              <w:rPr>
                <w:rStyle w:val="ac"/>
                <w:rFonts w:ascii="Times New Roman" w:hAnsi="Times New Roman" w:cs="Times New Roman"/>
              </w:rPr>
              <w:t>Адрес регистрации ребенка</w:t>
            </w:r>
          </w:p>
        </w:tc>
        <w:tc>
          <w:tcPr>
            <w:tcW w:w="1497" w:type="dxa"/>
            <w:vAlign w:val="center"/>
          </w:tcPr>
          <w:p w:rsidR="00287373" w:rsidRPr="00FE64AB" w:rsidRDefault="00287373" w:rsidP="0056608B">
            <w:pPr>
              <w:pStyle w:val="TableContents"/>
              <w:jc w:val="center"/>
              <w:rPr>
                <w:rStyle w:val="ac"/>
                <w:rFonts w:ascii="Times New Roman" w:hAnsi="Times New Roman" w:cs="Times New Roman"/>
              </w:rPr>
            </w:pPr>
            <w:r w:rsidRPr="00FE64AB">
              <w:rPr>
                <w:rStyle w:val="ac"/>
                <w:rFonts w:ascii="Times New Roman" w:hAnsi="Times New Roman" w:cs="Times New Roman"/>
              </w:rPr>
              <w:t>Адрес проживания ребенка</w:t>
            </w:r>
          </w:p>
        </w:tc>
        <w:tc>
          <w:tcPr>
            <w:tcW w:w="2173" w:type="dxa"/>
            <w:vAlign w:val="center"/>
          </w:tcPr>
          <w:p w:rsidR="00287373" w:rsidRPr="00FE64AB" w:rsidRDefault="00287373" w:rsidP="0056608B">
            <w:pPr>
              <w:pStyle w:val="TableContents"/>
              <w:jc w:val="center"/>
              <w:rPr>
                <w:rStyle w:val="ac"/>
                <w:rFonts w:ascii="Times New Roman" w:hAnsi="Times New Roman" w:cs="Times New Roman"/>
                <w:lang w:val="ru-RU"/>
              </w:rPr>
            </w:pPr>
            <w:r w:rsidRPr="00FE64AB">
              <w:rPr>
                <w:rStyle w:val="ac"/>
                <w:rFonts w:ascii="Times New Roman" w:hAnsi="Times New Roman" w:cs="Times New Roman"/>
                <w:lang w:val="ru-RU"/>
              </w:rPr>
              <w:t>Из какого дошкольного образовательного учреждения прибыл ребенок</w:t>
            </w:r>
          </w:p>
        </w:tc>
      </w:tr>
      <w:tr w:rsidR="00287373" w:rsidRPr="00FE64AB" w:rsidTr="0056608B">
        <w:tc>
          <w:tcPr>
            <w:tcW w:w="844" w:type="dxa"/>
            <w:vAlign w:val="center"/>
          </w:tcPr>
          <w:p w:rsidR="00287373" w:rsidRPr="00FE64AB" w:rsidRDefault="00287373" w:rsidP="0056608B">
            <w:pPr>
              <w:pStyle w:val="TableContents"/>
              <w:numPr>
                <w:ilvl w:val="0"/>
                <w:numId w:val="35"/>
              </w:numPr>
              <w:tabs>
                <w:tab w:val="left" w:pos="707"/>
              </w:tabs>
              <w:rPr>
                <w:rFonts w:ascii="Times New Roman" w:hAnsi="Times New Roman" w:cs="Times New Roman"/>
                <w:lang w:val="ru-RU"/>
              </w:rPr>
            </w:pPr>
            <w:r w:rsidRPr="00FE64AB">
              <w:rPr>
                <w:rFonts w:ascii="Times New Roman" w:hAnsi="Times New Roman" w:cs="Times New Roman"/>
              </w:rPr>
              <w:t> </w:t>
            </w:r>
            <w:r w:rsidRPr="00FE64AB">
              <w:rPr>
                <w:rFonts w:ascii="Times New Roman" w:hAnsi="Times New Roman" w:cs="Times New Roman"/>
                <w:lang w:val="ru-RU"/>
              </w:rPr>
              <w:t xml:space="preserve"> </w:t>
            </w:r>
          </w:p>
        </w:tc>
        <w:tc>
          <w:tcPr>
            <w:tcW w:w="1445" w:type="dxa"/>
            <w:vAlign w:val="center"/>
          </w:tcPr>
          <w:p w:rsidR="00287373" w:rsidRPr="00FE64AB" w:rsidRDefault="00287373" w:rsidP="0056608B">
            <w:pPr>
              <w:pStyle w:val="TableContents"/>
              <w:jc w:val="center"/>
              <w:rPr>
                <w:rFonts w:ascii="Times New Roman" w:hAnsi="Times New Roman" w:cs="Times New Roman"/>
                <w:lang w:val="ru-RU"/>
              </w:rPr>
            </w:pPr>
            <w:r w:rsidRPr="00FE64AB">
              <w:rPr>
                <w:rFonts w:ascii="Times New Roman" w:hAnsi="Times New Roman" w:cs="Times New Roman"/>
              </w:rPr>
              <w:t> </w:t>
            </w:r>
          </w:p>
        </w:tc>
        <w:tc>
          <w:tcPr>
            <w:tcW w:w="1388" w:type="dxa"/>
            <w:vAlign w:val="center"/>
          </w:tcPr>
          <w:p w:rsidR="00287373" w:rsidRPr="00FE64AB" w:rsidRDefault="00287373" w:rsidP="0056608B">
            <w:pPr>
              <w:pStyle w:val="TableContents"/>
              <w:jc w:val="center"/>
              <w:rPr>
                <w:rFonts w:ascii="Times New Roman" w:hAnsi="Times New Roman" w:cs="Times New Roman"/>
                <w:lang w:val="ru-RU"/>
              </w:rPr>
            </w:pPr>
            <w:r w:rsidRPr="00FE64AB">
              <w:rPr>
                <w:rFonts w:ascii="Times New Roman" w:hAnsi="Times New Roman" w:cs="Times New Roman"/>
              </w:rPr>
              <w:t> </w:t>
            </w:r>
          </w:p>
        </w:tc>
        <w:tc>
          <w:tcPr>
            <w:tcW w:w="1907" w:type="dxa"/>
            <w:vAlign w:val="center"/>
          </w:tcPr>
          <w:p w:rsidR="00287373" w:rsidRPr="00FE64AB" w:rsidRDefault="00287373" w:rsidP="0056608B">
            <w:pPr>
              <w:pStyle w:val="TableContents"/>
              <w:jc w:val="center"/>
              <w:rPr>
                <w:rFonts w:ascii="Times New Roman" w:hAnsi="Times New Roman" w:cs="Times New Roman"/>
                <w:lang w:val="ru-RU"/>
              </w:rPr>
            </w:pPr>
            <w:r w:rsidRPr="00FE64AB">
              <w:rPr>
                <w:rFonts w:ascii="Times New Roman" w:hAnsi="Times New Roman" w:cs="Times New Roman"/>
              </w:rPr>
              <w:t> </w:t>
            </w:r>
          </w:p>
        </w:tc>
        <w:tc>
          <w:tcPr>
            <w:tcW w:w="1195" w:type="dxa"/>
            <w:vAlign w:val="center"/>
          </w:tcPr>
          <w:p w:rsidR="00287373" w:rsidRPr="00FE64AB" w:rsidRDefault="00287373" w:rsidP="0056608B">
            <w:pPr>
              <w:pStyle w:val="TableContents"/>
              <w:jc w:val="center"/>
              <w:rPr>
                <w:rFonts w:ascii="Times New Roman" w:hAnsi="Times New Roman" w:cs="Times New Roman"/>
                <w:lang w:val="ru-RU"/>
              </w:rPr>
            </w:pPr>
            <w:r w:rsidRPr="00FE64AB">
              <w:rPr>
                <w:rFonts w:ascii="Times New Roman" w:hAnsi="Times New Roman" w:cs="Times New Roman"/>
              </w:rPr>
              <w:t> </w:t>
            </w:r>
          </w:p>
        </w:tc>
        <w:tc>
          <w:tcPr>
            <w:tcW w:w="1198" w:type="dxa"/>
            <w:vAlign w:val="center"/>
          </w:tcPr>
          <w:p w:rsidR="00287373" w:rsidRPr="00FE64AB" w:rsidRDefault="00287373" w:rsidP="0056608B">
            <w:pPr>
              <w:pStyle w:val="TableContents"/>
              <w:jc w:val="center"/>
              <w:rPr>
                <w:rFonts w:ascii="Times New Roman" w:hAnsi="Times New Roman" w:cs="Times New Roman"/>
                <w:lang w:val="ru-RU"/>
              </w:rPr>
            </w:pPr>
            <w:r w:rsidRPr="00FE64AB">
              <w:rPr>
                <w:rFonts w:ascii="Times New Roman" w:hAnsi="Times New Roman" w:cs="Times New Roman"/>
              </w:rPr>
              <w:t> </w:t>
            </w:r>
          </w:p>
        </w:tc>
        <w:tc>
          <w:tcPr>
            <w:tcW w:w="1781" w:type="dxa"/>
            <w:vAlign w:val="center"/>
          </w:tcPr>
          <w:p w:rsidR="00287373" w:rsidRPr="00FE64AB" w:rsidRDefault="00287373" w:rsidP="0056608B">
            <w:pPr>
              <w:pStyle w:val="TableContents"/>
              <w:jc w:val="center"/>
              <w:rPr>
                <w:rFonts w:ascii="Times New Roman" w:hAnsi="Times New Roman" w:cs="Times New Roman"/>
                <w:lang w:val="ru-RU"/>
              </w:rPr>
            </w:pPr>
            <w:r w:rsidRPr="00FE64AB">
              <w:rPr>
                <w:rFonts w:ascii="Times New Roman" w:hAnsi="Times New Roman" w:cs="Times New Roman"/>
              </w:rPr>
              <w:t> </w:t>
            </w:r>
          </w:p>
        </w:tc>
        <w:tc>
          <w:tcPr>
            <w:tcW w:w="1497" w:type="dxa"/>
            <w:vAlign w:val="center"/>
          </w:tcPr>
          <w:p w:rsidR="00287373" w:rsidRPr="00FE64AB" w:rsidRDefault="00287373" w:rsidP="0056608B">
            <w:pPr>
              <w:pStyle w:val="TableContents"/>
              <w:jc w:val="center"/>
              <w:rPr>
                <w:rFonts w:ascii="Times New Roman" w:hAnsi="Times New Roman" w:cs="Times New Roman"/>
                <w:lang w:val="ru-RU"/>
              </w:rPr>
            </w:pPr>
            <w:r w:rsidRPr="00FE64AB">
              <w:rPr>
                <w:rFonts w:ascii="Times New Roman" w:hAnsi="Times New Roman" w:cs="Times New Roman"/>
              </w:rPr>
              <w:t> </w:t>
            </w:r>
          </w:p>
        </w:tc>
        <w:tc>
          <w:tcPr>
            <w:tcW w:w="1497" w:type="dxa"/>
            <w:vAlign w:val="center"/>
          </w:tcPr>
          <w:p w:rsidR="00287373" w:rsidRPr="00FE64AB" w:rsidRDefault="00287373" w:rsidP="0056608B">
            <w:pPr>
              <w:pStyle w:val="TableContents"/>
              <w:jc w:val="center"/>
              <w:rPr>
                <w:rFonts w:ascii="Times New Roman" w:hAnsi="Times New Roman" w:cs="Times New Roman"/>
                <w:lang w:val="ru-RU"/>
              </w:rPr>
            </w:pPr>
            <w:r w:rsidRPr="00FE64AB">
              <w:rPr>
                <w:rFonts w:ascii="Times New Roman" w:hAnsi="Times New Roman" w:cs="Times New Roman"/>
              </w:rPr>
              <w:t> </w:t>
            </w:r>
          </w:p>
        </w:tc>
        <w:tc>
          <w:tcPr>
            <w:tcW w:w="2173" w:type="dxa"/>
            <w:vAlign w:val="center"/>
          </w:tcPr>
          <w:p w:rsidR="00287373" w:rsidRPr="00FE64AB" w:rsidRDefault="00287373" w:rsidP="0056608B">
            <w:pPr>
              <w:pStyle w:val="TableContents"/>
              <w:jc w:val="center"/>
              <w:rPr>
                <w:rFonts w:ascii="Times New Roman" w:hAnsi="Times New Roman" w:cs="Times New Roman"/>
                <w:lang w:val="ru-RU"/>
              </w:rPr>
            </w:pPr>
            <w:r w:rsidRPr="00FE64AB">
              <w:rPr>
                <w:rFonts w:ascii="Times New Roman" w:hAnsi="Times New Roman" w:cs="Times New Roman"/>
              </w:rPr>
              <w:t> </w:t>
            </w:r>
          </w:p>
        </w:tc>
      </w:tr>
      <w:tr w:rsidR="00287373" w:rsidRPr="00FE64AB" w:rsidTr="0056608B">
        <w:tc>
          <w:tcPr>
            <w:tcW w:w="844" w:type="dxa"/>
            <w:vAlign w:val="center"/>
          </w:tcPr>
          <w:p w:rsidR="00287373" w:rsidRPr="00FE64AB" w:rsidRDefault="00287373" w:rsidP="0056608B">
            <w:pPr>
              <w:pStyle w:val="TableContents"/>
              <w:numPr>
                <w:ilvl w:val="0"/>
                <w:numId w:val="36"/>
              </w:numPr>
              <w:tabs>
                <w:tab w:val="left" w:pos="707"/>
              </w:tabs>
              <w:rPr>
                <w:rFonts w:ascii="Times New Roman" w:hAnsi="Times New Roman" w:cs="Times New Roman"/>
                <w:lang w:val="ru-RU"/>
              </w:rPr>
            </w:pPr>
            <w:r w:rsidRPr="00FE64AB">
              <w:rPr>
                <w:rFonts w:ascii="Times New Roman" w:hAnsi="Times New Roman" w:cs="Times New Roman"/>
              </w:rPr>
              <w:t> </w:t>
            </w:r>
            <w:r w:rsidRPr="00FE64AB">
              <w:rPr>
                <w:rFonts w:ascii="Times New Roman" w:hAnsi="Times New Roman" w:cs="Times New Roman"/>
                <w:lang w:val="ru-RU"/>
              </w:rPr>
              <w:t xml:space="preserve"> </w:t>
            </w:r>
          </w:p>
        </w:tc>
        <w:tc>
          <w:tcPr>
            <w:tcW w:w="1445" w:type="dxa"/>
            <w:vAlign w:val="center"/>
          </w:tcPr>
          <w:p w:rsidR="00287373" w:rsidRPr="00FE64AB" w:rsidRDefault="00287373" w:rsidP="0056608B">
            <w:pPr>
              <w:pStyle w:val="TableContents"/>
              <w:jc w:val="center"/>
              <w:rPr>
                <w:rFonts w:ascii="Times New Roman" w:hAnsi="Times New Roman" w:cs="Times New Roman"/>
                <w:lang w:val="ru-RU"/>
              </w:rPr>
            </w:pPr>
            <w:r w:rsidRPr="00FE64AB">
              <w:rPr>
                <w:rFonts w:ascii="Times New Roman" w:hAnsi="Times New Roman" w:cs="Times New Roman"/>
              </w:rPr>
              <w:t> </w:t>
            </w:r>
          </w:p>
        </w:tc>
        <w:tc>
          <w:tcPr>
            <w:tcW w:w="1388" w:type="dxa"/>
            <w:vAlign w:val="center"/>
          </w:tcPr>
          <w:p w:rsidR="00287373" w:rsidRPr="00FE64AB" w:rsidRDefault="00287373" w:rsidP="0056608B">
            <w:pPr>
              <w:pStyle w:val="TableContents"/>
              <w:jc w:val="center"/>
              <w:rPr>
                <w:rFonts w:ascii="Times New Roman" w:hAnsi="Times New Roman" w:cs="Times New Roman"/>
                <w:lang w:val="ru-RU"/>
              </w:rPr>
            </w:pPr>
            <w:r w:rsidRPr="00FE64AB">
              <w:rPr>
                <w:rFonts w:ascii="Times New Roman" w:hAnsi="Times New Roman" w:cs="Times New Roman"/>
              </w:rPr>
              <w:t> </w:t>
            </w:r>
          </w:p>
        </w:tc>
        <w:tc>
          <w:tcPr>
            <w:tcW w:w="1907" w:type="dxa"/>
            <w:vAlign w:val="center"/>
          </w:tcPr>
          <w:p w:rsidR="00287373" w:rsidRPr="00FE64AB" w:rsidRDefault="00287373" w:rsidP="0056608B">
            <w:pPr>
              <w:pStyle w:val="TableContents"/>
              <w:jc w:val="center"/>
              <w:rPr>
                <w:rFonts w:ascii="Times New Roman" w:hAnsi="Times New Roman" w:cs="Times New Roman"/>
                <w:lang w:val="ru-RU"/>
              </w:rPr>
            </w:pPr>
            <w:r w:rsidRPr="00FE64AB">
              <w:rPr>
                <w:rFonts w:ascii="Times New Roman" w:hAnsi="Times New Roman" w:cs="Times New Roman"/>
              </w:rPr>
              <w:t> </w:t>
            </w:r>
          </w:p>
        </w:tc>
        <w:tc>
          <w:tcPr>
            <w:tcW w:w="1195" w:type="dxa"/>
            <w:vAlign w:val="center"/>
          </w:tcPr>
          <w:p w:rsidR="00287373" w:rsidRPr="00FE64AB" w:rsidRDefault="00287373" w:rsidP="0056608B">
            <w:pPr>
              <w:pStyle w:val="TableContents"/>
              <w:jc w:val="center"/>
              <w:rPr>
                <w:rFonts w:ascii="Times New Roman" w:hAnsi="Times New Roman" w:cs="Times New Roman"/>
                <w:lang w:val="ru-RU"/>
              </w:rPr>
            </w:pPr>
            <w:r w:rsidRPr="00FE64AB">
              <w:rPr>
                <w:rFonts w:ascii="Times New Roman" w:hAnsi="Times New Roman" w:cs="Times New Roman"/>
              </w:rPr>
              <w:t> </w:t>
            </w:r>
          </w:p>
        </w:tc>
        <w:tc>
          <w:tcPr>
            <w:tcW w:w="1198" w:type="dxa"/>
            <w:vAlign w:val="center"/>
          </w:tcPr>
          <w:p w:rsidR="00287373" w:rsidRPr="00FE64AB" w:rsidRDefault="00287373" w:rsidP="0056608B">
            <w:pPr>
              <w:pStyle w:val="TableContents"/>
              <w:jc w:val="center"/>
              <w:rPr>
                <w:rFonts w:ascii="Times New Roman" w:hAnsi="Times New Roman" w:cs="Times New Roman"/>
                <w:lang w:val="ru-RU"/>
              </w:rPr>
            </w:pPr>
            <w:r w:rsidRPr="00FE64AB">
              <w:rPr>
                <w:rFonts w:ascii="Times New Roman" w:hAnsi="Times New Roman" w:cs="Times New Roman"/>
              </w:rPr>
              <w:t> </w:t>
            </w:r>
          </w:p>
        </w:tc>
        <w:tc>
          <w:tcPr>
            <w:tcW w:w="1781" w:type="dxa"/>
            <w:vAlign w:val="center"/>
          </w:tcPr>
          <w:p w:rsidR="00287373" w:rsidRPr="00FE64AB" w:rsidRDefault="00287373" w:rsidP="0056608B">
            <w:pPr>
              <w:pStyle w:val="TableContents"/>
              <w:jc w:val="center"/>
              <w:rPr>
                <w:rFonts w:ascii="Times New Roman" w:hAnsi="Times New Roman" w:cs="Times New Roman"/>
                <w:lang w:val="ru-RU"/>
              </w:rPr>
            </w:pPr>
            <w:r w:rsidRPr="00FE64AB">
              <w:rPr>
                <w:rFonts w:ascii="Times New Roman" w:hAnsi="Times New Roman" w:cs="Times New Roman"/>
              </w:rPr>
              <w:t> </w:t>
            </w:r>
          </w:p>
        </w:tc>
        <w:tc>
          <w:tcPr>
            <w:tcW w:w="1497" w:type="dxa"/>
            <w:vAlign w:val="center"/>
          </w:tcPr>
          <w:p w:rsidR="00287373" w:rsidRPr="00FE64AB" w:rsidRDefault="00287373" w:rsidP="0056608B">
            <w:pPr>
              <w:pStyle w:val="TableContents"/>
              <w:jc w:val="center"/>
              <w:rPr>
                <w:rFonts w:ascii="Times New Roman" w:hAnsi="Times New Roman" w:cs="Times New Roman"/>
                <w:lang w:val="ru-RU"/>
              </w:rPr>
            </w:pPr>
            <w:r w:rsidRPr="00FE64AB">
              <w:rPr>
                <w:rFonts w:ascii="Times New Roman" w:hAnsi="Times New Roman" w:cs="Times New Roman"/>
              </w:rPr>
              <w:t> </w:t>
            </w:r>
          </w:p>
        </w:tc>
        <w:tc>
          <w:tcPr>
            <w:tcW w:w="1497" w:type="dxa"/>
            <w:vAlign w:val="center"/>
          </w:tcPr>
          <w:p w:rsidR="00287373" w:rsidRPr="00FE64AB" w:rsidRDefault="00287373" w:rsidP="0056608B">
            <w:pPr>
              <w:pStyle w:val="TableContents"/>
              <w:jc w:val="center"/>
              <w:rPr>
                <w:rFonts w:ascii="Times New Roman" w:hAnsi="Times New Roman" w:cs="Times New Roman"/>
                <w:lang w:val="ru-RU"/>
              </w:rPr>
            </w:pPr>
            <w:r w:rsidRPr="00FE64AB">
              <w:rPr>
                <w:rFonts w:ascii="Times New Roman" w:hAnsi="Times New Roman" w:cs="Times New Roman"/>
              </w:rPr>
              <w:t> </w:t>
            </w:r>
          </w:p>
        </w:tc>
        <w:tc>
          <w:tcPr>
            <w:tcW w:w="2173" w:type="dxa"/>
            <w:vAlign w:val="center"/>
          </w:tcPr>
          <w:p w:rsidR="00287373" w:rsidRPr="00FE64AB" w:rsidRDefault="00287373" w:rsidP="0056608B">
            <w:pPr>
              <w:pStyle w:val="TableContents"/>
              <w:jc w:val="center"/>
              <w:rPr>
                <w:rFonts w:ascii="Times New Roman" w:hAnsi="Times New Roman" w:cs="Times New Roman"/>
                <w:lang w:val="ru-RU"/>
              </w:rPr>
            </w:pPr>
            <w:r w:rsidRPr="00FE64AB">
              <w:rPr>
                <w:rFonts w:ascii="Times New Roman" w:hAnsi="Times New Roman" w:cs="Times New Roman"/>
              </w:rPr>
              <w:t> </w:t>
            </w:r>
          </w:p>
        </w:tc>
      </w:tr>
      <w:tr w:rsidR="00287373" w:rsidRPr="00FE64AB" w:rsidTr="0056608B">
        <w:tc>
          <w:tcPr>
            <w:tcW w:w="844" w:type="dxa"/>
            <w:vAlign w:val="center"/>
          </w:tcPr>
          <w:p w:rsidR="00287373" w:rsidRPr="00FE64AB" w:rsidRDefault="00287373" w:rsidP="0056608B">
            <w:pPr>
              <w:pStyle w:val="TableContents"/>
              <w:numPr>
                <w:ilvl w:val="0"/>
                <w:numId w:val="37"/>
              </w:numPr>
              <w:tabs>
                <w:tab w:val="left" w:pos="707"/>
              </w:tabs>
              <w:rPr>
                <w:rFonts w:ascii="Times New Roman" w:hAnsi="Times New Roman" w:cs="Times New Roman"/>
                <w:lang w:val="ru-RU"/>
              </w:rPr>
            </w:pPr>
            <w:r w:rsidRPr="00FE64AB">
              <w:rPr>
                <w:rFonts w:ascii="Times New Roman" w:hAnsi="Times New Roman" w:cs="Times New Roman"/>
              </w:rPr>
              <w:t> </w:t>
            </w:r>
            <w:r w:rsidRPr="00FE64AB">
              <w:rPr>
                <w:rFonts w:ascii="Times New Roman" w:hAnsi="Times New Roman" w:cs="Times New Roman"/>
                <w:lang w:val="ru-RU"/>
              </w:rPr>
              <w:t xml:space="preserve"> </w:t>
            </w:r>
          </w:p>
        </w:tc>
        <w:tc>
          <w:tcPr>
            <w:tcW w:w="1445" w:type="dxa"/>
            <w:vAlign w:val="center"/>
          </w:tcPr>
          <w:p w:rsidR="00287373" w:rsidRPr="00FE64AB" w:rsidRDefault="00287373" w:rsidP="0056608B">
            <w:pPr>
              <w:pStyle w:val="TableContents"/>
              <w:jc w:val="center"/>
              <w:rPr>
                <w:rFonts w:ascii="Times New Roman" w:hAnsi="Times New Roman" w:cs="Times New Roman"/>
                <w:lang w:val="ru-RU"/>
              </w:rPr>
            </w:pPr>
            <w:r w:rsidRPr="00FE64AB">
              <w:rPr>
                <w:rFonts w:ascii="Times New Roman" w:hAnsi="Times New Roman" w:cs="Times New Roman"/>
              </w:rPr>
              <w:t> </w:t>
            </w:r>
          </w:p>
        </w:tc>
        <w:tc>
          <w:tcPr>
            <w:tcW w:w="1388" w:type="dxa"/>
            <w:vAlign w:val="center"/>
          </w:tcPr>
          <w:p w:rsidR="00287373" w:rsidRPr="00FE64AB" w:rsidRDefault="00287373" w:rsidP="0056608B">
            <w:pPr>
              <w:pStyle w:val="TableContents"/>
              <w:jc w:val="center"/>
              <w:rPr>
                <w:rFonts w:ascii="Times New Roman" w:hAnsi="Times New Roman" w:cs="Times New Roman"/>
                <w:lang w:val="ru-RU"/>
              </w:rPr>
            </w:pPr>
            <w:r w:rsidRPr="00FE64AB">
              <w:rPr>
                <w:rFonts w:ascii="Times New Roman" w:hAnsi="Times New Roman" w:cs="Times New Roman"/>
              </w:rPr>
              <w:t> </w:t>
            </w:r>
          </w:p>
        </w:tc>
        <w:tc>
          <w:tcPr>
            <w:tcW w:w="1907" w:type="dxa"/>
            <w:vAlign w:val="center"/>
          </w:tcPr>
          <w:p w:rsidR="00287373" w:rsidRPr="00FE64AB" w:rsidRDefault="00287373" w:rsidP="0056608B">
            <w:pPr>
              <w:pStyle w:val="TableContents"/>
              <w:jc w:val="center"/>
              <w:rPr>
                <w:rFonts w:ascii="Times New Roman" w:hAnsi="Times New Roman" w:cs="Times New Roman"/>
                <w:lang w:val="ru-RU"/>
              </w:rPr>
            </w:pPr>
            <w:r w:rsidRPr="00FE64AB">
              <w:rPr>
                <w:rFonts w:ascii="Times New Roman" w:hAnsi="Times New Roman" w:cs="Times New Roman"/>
              </w:rPr>
              <w:t> </w:t>
            </w:r>
          </w:p>
        </w:tc>
        <w:tc>
          <w:tcPr>
            <w:tcW w:w="1195" w:type="dxa"/>
            <w:vAlign w:val="center"/>
          </w:tcPr>
          <w:p w:rsidR="00287373" w:rsidRPr="00FE64AB" w:rsidRDefault="00287373" w:rsidP="0056608B">
            <w:pPr>
              <w:pStyle w:val="TableContents"/>
              <w:jc w:val="center"/>
              <w:rPr>
                <w:rFonts w:ascii="Times New Roman" w:hAnsi="Times New Roman" w:cs="Times New Roman"/>
                <w:lang w:val="ru-RU"/>
              </w:rPr>
            </w:pPr>
            <w:r w:rsidRPr="00FE64AB">
              <w:rPr>
                <w:rFonts w:ascii="Times New Roman" w:hAnsi="Times New Roman" w:cs="Times New Roman"/>
              </w:rPr>
              <w:t> </w:t>
            </w:r>
          </w:p>
        </w:tc>
        <w:tc>
          <w:tcPr>
            <w:tcW w:w="1198" w:type="dxa"/>
            <w:vAlign w:val="center"/>
          </w:tcPr>
          <w:p w:rsidR="00287373" w:rsidRPr="00FE64AB" w:rsidRDefault="00287373" w:rsidP="0056608B">
            <w:pPr>
              <w:pStyle w:val="TableContents"/>
              <w:jc w:val="center"/>
              <w:rPr>
                <w:rFonts w:ascii="Times New Roman" w:hAnsi="Times New Roman" w:cs="Times New Roman"/>
                <w:lang w:val="ru-RU"/>
              </w:rPr>
            </w:pPr>
            <w:r w:rsidRPr="00FE64AB">
              <w:rPr>
                <w:rFonts w:ascii="Times New Roman" w:hAnsi="Times New Roman" w:cs="Times New Roman"/>
              </w:rPr>
              <w:t> </w:t>
            </w:r>
          </w:p>
        </w:tc>
        <w:tc>
          <w:tcPr>
            <w:tcW w:w="1781" w:type="dxa"/>
            <w:vAlign w:val="center"/>
          </w:tcPr>
          <w:p w:rsidR="00287373" w:rsidRPr="00FE64AB" w:rsidRDefault="00287373" w:rsidP="0056608B">
            <w:pPr>
              <w:pStyle w:val="TableContents"/>
              <w:jc w:val="center"/>
              <w:rPr>
                <w:rFonts w:ascii="Times New Roman" w:hAnsi="Times New Roman" w:cs="Times New Roman"/>
                <w:lang w:val="ru-RU"/>
              </w:rPr>
            </w:pPr>
            <w:r w:rsidRPr="00FE64AB">
              <w:rPr>
                <w:rFonts w:ascii="Times New Roman" w:hAnsi="Times New Roman" w:cs="Times New Roman"/>
              </w:rPr>
              <w:t> </w:t>
            </w:r>
          </w:p>
        </w:tc>
        <w:tc>
          <w:tcPr>
            <w:tcW w:w="1497" w:type="dxa"/>
            <w:vAlign w:val="center"/>
          </w:tcPr>
          <w:p w:rsidR="00287373" w:rsidRPr="00FE64AB" w:rsidRDefault="00287373" w:rsidP="0056608B">
            <w:pPr>
              <w:pStyle w:val="TableContents"/>
              <w:jc w:val="center"/>
              <w:rPr>
                <w:rFonts w:ascii="Times New Roman" w:hAnsi="Times New Roman" w:cs="Times New Roman"/>
                <w:lang w:val="ru-RU"/>
              </w:rPr>
            </w:pPr>
            <w:r w:rsidRPr="00FE64AB">
              <w:rPr>
                <w:rFonts w:ascii="Times New Roman" w:hAnsi="Times New Roman" w:cs="Times New Roman"/>
              </w:rPr>
              <w:t> </w:t>
            </w:r>
          </w:p>
        </w:tc>
        <w:tc>
          <w:tcPr>
            <w:tcW w:w="1497" w:type="dxa"/>
            <w:vAlign w:val="center"/>
          </w:tcPr>
          <w:p w:rsidR="00287373" w:rsidRPr="00FE64AB" w:rsidRDefault="00287373" w:rsidP="0056608B">
            <w:pPr>
              <w:pStyle w:val="TableContents"/>
              <w:jc w:val="center"/>
              <w:rPr>
                <w:rFonts w:ascii="Times New Roman" w:hAnsi="Times New Roman" w:cs="Times New Roman"/>
                <w:lang w:val="ru-RU"/>
              </w:rPr>
            </w:pPr>
            <w:r w:rsidRPr="00FE64AB">
              <w:rPr>
                <w:rFonts w:ascii="Times New Roman" w:hAnsi="Times New Roman" w:cs="Times New Roman"/>
              </w:rPr>
              <w:t> </w:t>
            </w:r>
          </w:p>
        </w:tc>
        <w:tc>
          <w:tcPr>
            <w:tcW w:w="2173" w:type="dxa"/>
            <w:vAlign w:val="center"/>
          </w:tcPr>
          <w:p w:rsidR="00287373" w:rsidRPr="00FE64AB" w:rsidRDefault="00287373" w:rsidP="0056608B">
            <w:pPr>
              <w:pStyle w:val="TableContents"/>
              <w:jc w:val="center"/>
              <w:rPr>
                <w:rFonts w:ascii="Times New Roman" w:hAnsi="Times New Roman" w:cs="Times New Roman"/>
                <w:lang w:val="ru-RU"/>
              </w:rPr>
            </w:pPr>
            <w:r w:rsidRPr="00FE64AB">
              <w:rPr>
                <w:rFonts w:ascii="Times New Roman" w:hAnsi="Times New Roman" w:cs="Times New Roman"/>
              </w:rPr>
              <w:t> </w:t>
            </w:r>
          </w:p>
        </w:tc>
      </w:tr>
      <w:tr w:rsidR="00287373" w:rsidRPr="00FE64AB" w:rsidTr="0056608B">
        <w:tc>
          <w:tcPr>
            <w:tcW w:w="844" w:type="dxa"/>
            <w:vAlign w:val="center"/>
          </w:tcPr>
          <w:p w:rsidR="00287373" w:rsidRPr="00FE64AB" w:rsidRDefault="00287373" w:rsidP="0056608B">
            <w:pPr>
              <w:pStyle w:val="TableContents"/>
              <w:rPr>
                <w:rStyle w:val="ac"/>
                <w:rFonts w:ascii="Times New Roman" w:hAnsi="Times New Roman" w:cs="Times New Roman"/>
              </w:rPr>
            </w:pPr>
            <w:r w:rsidRPr="00FE64AB">
              <w:rPr>
                <w:rStyle w:val="ac"/>
                <w:rFonts w:ascii="Times New Roman" w:hAnsi="Times New Roman" w:cs="Times New Roman"/>
              </w:rPr>
              <w:t>…</w:t>
            </w:r>
          </w:p>
        </w:tc>
        <w:tc>
          <w:tcPr>
            <w:tcW w:w="1445" w:type="dxa"/>
            <w:vAlign w:val="center"/>
          </w:tcPr>
          <w:p w:rsidR="00287373" w:rsidRPr="00FE64AB" w:rsidRDefault="00287373" w:rsidP="0056608B">
            <w:pPr>
              <w:pStyle w:val="TableContents"/>
              <w:jc w:val="center"/>
              <w:rPr>
                <w:rFonts w:ascii="Times New Roman" w:hAnsi="Times New Roman" w:cs="Times New Roman"/>
              </w:rPr>
            </w:pPr>
            <w:r w:rsidRPr="00FE64AB">
              <w:rPr>
                <w:rFonts w:ascii="Times New Roman" w:hAnsi="Times New Roman" w:cs="Times New Roman"/>
              </w:rPr>
              <w:t> </w:t>
            </w:r>
          </w:p>
        </w:tc>
        <w:tc>
          <w:tcPr>
            <w:tcW w:w="1388" w:type="dxa"/>
            <w:vAlign w:val="center"/>
          </w:tcPr>
          <w:p w:rsidR="00287373" w:rsidRPr="00FE64AB" w:rsidRDefault="00287373" w:rsidP="0056608B">
            <w:pPr>
              <w:pStyle w:val="TableContents"/>
              <w:jc w:val="center"/>
              <w:rPr>
                <w:rFonts w:ascii="Times New Roman" w:hAnsi="Times New Roman" w:cs="Times New Roman"/>
              </w:rPr>
            </w:pPr>
            <w:r w:rsidRPr="00FE64AB">
              <w:rPr>
                <w:rFonts w:ascii="Times New Roman" w:hAnsi="Times New Roman" w:cs="Times New Roman"/>
              </w:rPr>
              <w:t> </w:t>
            </w:r>
          </w:p>
        </w:tc>
        <w:tc>
          <w:tcPr>
            <w:tcW w:w="1907" w:type="dxa"/>
            <w:vAlign w:val="center"/>
          </w:tcPr>
          <w:p w:rsidR="00287373" w:rsidRPr="00FE64AB" w:rsidRDefault="00287373" w:rsidP="0056608B">
            <w:pPr>
              <w:pStyle w:val="TableContents"/>
              <w:jc w:val="center"/>
              <w:rPr>
                <w:rFonts w:ascii="Times New Roman" w:hAnsi="Times New Roman" w:cs="Times New Roman"/>
              </w:rPr>
            </w:pPr>
            <w:r w:rsidRPr="00FE64AB">
              <w:rPr>
                <w:rFonts w:ascii="Times New Roman" w:hAnsi="Times New Roman" w:cs="Times New Roman"/>
              </w:rPr>
              <w:t> </w:t>
            </w:r>
          </w:p>
        </w:tc>
        <w:tc>
          <w:tcPr>
            <w:tcW w:w="1195" w:type="dxa"/>
            <w:vAlign w:val="center"/>
          </w:tcPr>
          <w:p w:rsidR="00287373" w:rsidRPr="00FE64AB" w:rsidRDefault="00287373" w:rsidP="0056608B">
            <w:pPr>
              <w:pStyle w:val="TableContents"/>
              <w:jc w:val="center"/>
              <w:rPr>
                <w:rFonts w:ascii="Times New Roman" w:hAnsi="Times New Roman" w:cs="Times New Roman"/>
              </w:rPr>
            </w:pPr>
            <w:r w:rsidRPr="00FE64AB">
              <w:rPr>
                <w:rFonts w:ascii="Times New Roman" w:hAnsi="Times New Roman" w:cs="Times New Roman"/>
              </w:rPr>
              <w:t> </w:t>
            </w:r>
          </w:p>
        </w:tc>
        <w:tc>
          <w:tcPr>
            <w:tcW w:w="1198" w:type="dxa"/>
            <w:vAlign w:val="center"/>
          </w:tcPr>
          <w:p w:rsidR="00287373" w:rsidRPr="00FE64AB" w:rsidRDefault="00287373" w:rsidP="0056608B">
            <w:pPr>
              <w:pStyle w:val="TableContents"/>
              <w:jc w:val="center"/>
              <w:rPr>
                <w:rFonts w:ascii="Times New Roman" w:hAnsi="Times New Roman" w:cs="Times New Roman"/>
              </w:rPr>
            </w:pPr>
            <w:r w:rsidRPr="00FE64AB">
              <w:rPr>
                <w:rFonts w:ascii="Times New Roman" w:hAnsi="Times New Roman" w:cs="Times New Roman"/>
              </w:rPr>
              <w:t> </w:t>
            </w:r>
          </w:p>
        </w:tc>
        <w:tc>
          <w:tcPr>
            <w:tcW w:w="1781" w:type="dxa"/>
            <w:vAlign w:val="center"/>
          </w:tcPr>
          <w:p w:rsidR="00287373" w:rsidRPr="00FE64AB" w:rsidRDefault="00287373" w:rsidP="0056608B">
            <w:pPr>
              <w:pStyle w:val="TableContents"/>
              <w:jc w:val="center"/>
              <w:rPr>
                <w:rFonts w:ascii="Times New Roman" w:hAnsi="Times New Roman" w:cs="Times New Roman"/>
              </w:rPr>
            </w:pPr>
            <w:r w:rsidRPr="00FE64AB">
              <w:rPr>
                <w:rFonts w:ascii="Times New Roman" w:hAnsi="Times New Roman" w:cs="Times New Roman"/>
              </w:rPr>
              <w:t> </w:t>
            </w:r>
          </w:p>
        </w:tc>
        <w:tc>
          <w:tcPr>
            <w:tcW w:w="1497" w:type="dxa"/>
            <w:vAlign w:val="center"/>
          </w:tcPr>
          <w:p w:rsidR="00287373" w:rsidRPr="00FE64AB" w:rsidRDefault="00287373" w:rsidP="0056608B">
            <w:pPr>
              <w:pStyle w:val="TableContents"/>
              <w:jc w:val="center"/>
              <w:rPr>
                <w:rFonts w:ascii="Times New Roman" w:hAnsi="Times New Roman" w:cs="Times New Roman"/>
              </w:rPr>
            </w:pPr>
            <w:r w:rsidRPr="00FE64AB">
              <w:rPr>
                <w:rFonts w:ascii="Times New Roman" w:hAnsi="Times New Roman" w:cs="Times New Roman"/>
              </w:rPr>
              <w:t> </w:t>
            </w:r>
          </w:p>
        </w:tc>
        <w:tc>
          <w:tcPr>
            <w:tcW w:w="1497" w:type="dxa"/>
            <w:vAlign w:val="center"/>
          </w:tcPr>
          <w:p w:rsidR="00287373" w:rsidRPr="00FE64AB" w:rsidRDefault="00287373" w:rsidP="0056608B">
            <w:pPr>
              <w:pStyle w:val="TableContents"/>
              <w:jc w:val="center"/>
              <w:rPr>
                <w:rFonts w:ascii="Times New Roman" w:hAnsi="Times New Roman" w:cs="Times New Roman"/>
              </w:rPr>
            </w:pPr>
            <w:r w:rsidRPr="00FE64AB">
              <w:rPr>
                <w:rFonts w:ascii="Times New Roman" w:hAnsi="Times New Roman" w:cs="Times New Roman"/>
              </w:rPr>
              <w:t> </w:t>
            </w:r>
          </w:p>
        </w:tc>
        <w:tc>
          <w:tcPr>
            <w:tcW w:w="2173" w:type="dxa"/>
            <w:vAlign w:val="center"/>
          </w:tcPr>
          <w:p w:rsidR="00287373" w:rsidRPr="00FE64AB" w:rsidRDefault="00287373" w:rsidP="0056608B">
            <w:pPr>
              <w:pStyle w:val="TableContents"/>
              <w:jc w:val="center"/>
              <w:rPr>
                <w:rFonts w:ascii="Times New Roman" w:hAnsi="Times New Roman" w:cs="Times New Roman"/>
              </w:rPr>
            </w:pPr>
            <w:r w:rsidRPr="00FE64AB">
              <w:rPr>
                <w:rFonts w:ascii="Times New Roman" w:hAnsi="Times New Roman" w:cs="Times New Roman"/>
              </w:rPr>
              <w:t> </w:t>
            </w:r>
          </w:p>
        </w:tc>
      </w:tr>
      <w:tr w:rsidR="00287373" w:rsidRPr="00FE64AB" w:rsidTr="0056608B">
        <w:tc>
          <w:tcPr>
            <w:tcW w:w="844" w:type="dxa"/>
            <w:vAlign w:val="center"/>
          </w:tcPr>
          <w:p w:rsidR="00287373" w:rsidRPr="00FE64AB" w:rsidRDefault="00287373" w:rsidP="0056608B">
            <w:pPr>
              <w:pStyle w:val="TableContents"/>
              <w:rPr>
                <w:rStyle w:val="ac"/>
                <w:rFonts w:ascii="Times New Roman" w:hAnsi="Times New Roman" w:cs="Times New Roman"/>
              </w:rPr>
            </w:pPr>
            <w:r w:rsidRPr="00FE64AB">
              <w:rPr>
                <w:rStyle w:val="ac"/>
                <w:rFonts w:ascii="Times New Roman" w:hAnsi="Times New Roman" w:cs="Times New Roman"/>
              </w:rPr>
              <w:t>n</w:t>
            </w:r>
          </w:p>
        </w:tc>
        <w:tc>
          <w:tcPr>
            <w:tcW w:w="1445" w:type="dxa"/>
            <w:vAlign w:val="center"/>
          </w:tcPr>
          <w:p w:rsidR="00287373" w:rsidRPr="00FE64AB" w:rsidRDefault="00287373" w:rsidP="0056608B">
            <w:pPr>
              <w:pStyle w:val="TableContents"/>
              <w:jc w:val="center"/>
              <w:rPr>
                <w:rFonts w:ascii="Times New Roman" w:hAnsi="Times New Roman" w:cs="Times New Roman"/>
              </w:rPr>
            </w:pPr>
            <w:r w:rsidRPr="00FE64AB">
              <w:rPr>
                <w:rFonts w:ascii="Times New Roman" w:hAnsi="Times New Roman" w:cs="Times New Roman"/>
              </w:rPr>
              <w:t> </w:t>
            </w:r>
          </w:p>
        </w:tc>
        <w:tc>
          <w:tcPr>
            <w:tcW w:w="1388" w:type="dxa"/>
            <w:vAlign w:val="center"/>
          </w:tcPr>
          <w:p w:rsidR="00287373" w:rsidRPr="00FE64AB" w:rsidRDefault="00287373" w:rsidP="0056608B">
            <w:pPr>
              <w:pStyle w:val="TableContents"/>
              <w:jc w:val="center"/>
              <w:rPr>
                <w:rFonts w:ascii="Times New Roman" w:hAnsi="Times New Roman" w:cs="Times New Roman"/>
              </w:rPr>
            </w:pPr>
            <w:r w:rsidRPr="00FE64AB">
              <w:rPr>
                <w:rFonts w:ascii="Times New Roman" w:hAnsi="Times New Roman" w:cs="Times New Roman"/>
              </w:rPr>
              <w:t> </w:t>
            </w:r>
          </w:p>
        </w:tc>
        <w:tc>
          <w:tcPr>
            <w:tcW w:w="1907" w:type="dxa"/>
            <w:vAlign w:val="center"/>
          </w:tcPr>
          <w:p w:rsidR="00287373" w:rsidRPr="00FE64AB" w:rsidRDefault="00287373" w:rsidP="0056608B">
            <w:pPr>
              <w:pStyle w:val="TableContents"/>
              <w:jc w:val="center"/>
              <w:rPr>
                <w:rFonts w:ascii="Times New Roman" w:hAnsi="Times New Roman" w:cs="Times New Roman"/>
              </w:rPr>
            </w:pPr>
            <w:r w:rsidRPr="00FE64AB">
              <w:rPr>
                <w:rFonts w:ascii="Times New Roman" w:hAnsi="Times New Roman" w:cs="Times New Roman"/>
              </w:rPr>
              <w:t> </w:t>
            </w:r>
          </w:p>
        </w:tc>
        <w:tc>
          <w:tcPr>
            <w:tcW w:w="1195" w:type="dxa"/>
            <w:vAlign w:val="center"/>
          </w:tcPr>
          <w:p w:rsidR="00287373" w:rsidRPr="00FE64AB" w:rsidRDefault="00287373" w:rsidP="0056608B">
            <w:pPr>
              <w:pStyle w:val="TableContents"/>
              <w:jc w:val="center"/>
              <w:rPr>
                <w:rFonts w:ascii="Times New Roman" w:hAnsi="Times New Roman" w:cs="Times New Roman"/>
              </w:rPr>
            </w:pPr>
            <w:r w:rsidRPr="00FE64AB">
              <w:rPr>
                <w:rFonts w:ascii="Times New Roman" w:hAnsi="Times New Roman" w:cs="Times New Roman"/>
              </w:rPr>
              <w:t> </w:t>
            </w:r>
          </w:p>
        </w:tc>
        <w:tc>
          <w:tcPr>
            <w:tcW w:w="1198" w:type="dxa"/>
            <w:vAlign w:val="center"/>
          </w:tcPr>
          <w:p w:rsidR="00287373" w:rsidRPr="00FE64AB" w:rsidRDefault="00287373" w:rsidP="0056608B">
            <w:pPr>
              <w:pStyle w:val="TableContents"/>
              <w:jc w:val="center"/>
              <w:rPr>
                <w:rFonts w:ascii="Times New Roman" w:hAnsi="Times New Roman" w:cs="Times New Roman"/>
              </w:rPr>
            </w:pPr>
            <w:r w:rsidRPr="00FE64AB">
              <w:rPr>
                <w:rFonts w:ascii="Times New Roman" w:hAnsi="Times New Roman" w:cs="Times New Roman"/>
              </w:rPr>
              <w:t> </w:t>
            </w:r>
          </w:p>
        </w:tc>
        <w:tc>
          <w:tcPr>
            <w:tcW w:w="1781" w:type="dxa"/>
            <w:vAlign w:val="center"/>
          </w:tcPr>
          <w:p w:rsidR="00287373" w:rsidRPr="00FE64AB" w:rsidRDefault="00287373" w:rsidP="0056608B">
            <w:pPr>
              <w:pStyle w:val="TableContents"/>
              <w:jc w:val="center"/>
              <w:rPr>
                <w:rFonts w:ascii="Times New Roman" w:hAnsi="Times New Roman" w:cs="Times New Roman"/>
              </w:rPr>
            </w:pPr>
            <w:r w:rsidRPr="00FE64AB">
              <w:rPr>
                <w:rFonts w:ascii="Times New Roman" w:hAnsi="Times New Roman" w:cs="Times New Roman"/>
              </w:rPr>
              <w:t> </w:t>
            </w:r>
          </w:p>
        </w:tc>
        <w:tc>
          <w:tcPr>
            <w:tcW w:w="1497" w:type="dxa"/>
            <w:vAlign w:val="center"/>
          </w:tcPr>
          <w:p w:rsidR="00287373" w:rsidRPr="00FE64AB" w:rsidRDefault="00287373" w:rsidP="0056608B">
            <w:pPr>
              <w:pStyle w:val="TableContents"/>
              <w:jc w:val="center"/>
              <w:rPr>
                <w:rFonts w:ascii="Times New Roman" w:hAnsi="Times New Roman" w:cs="Times New Roman"/>
              </w:rPr>
            </w:pPr>
            <w:r w:rsidRPr="00FE64AB">
              <w:rPr>
                <w:rFonts w:ascii="Times New Roman" w:hAnsi="Times New Roman" w:cs="Times New Roman"/>
              </w:rPr>
              <w:t> </w:t>
            </w:r>
          </w:p>
        </w:tc>
        <w:tc>
          <w:tcPr>
            <w:tcW w:w="1497" w:type="dxa"/>
            <w:vAlign w:val="center"/>
          </w:tcPr>
          <w:p w:rsidR="00287373" w:rsidRPr="00FE64AB" w:rsidRDefault="00287373" w:rsidP="0056608B">
            <w:pPr>
              <w:pStyle w:val="TableContents"/>
              <w:jc w:val="center"/>
              <w:rPr>
                <w:rFonts w:ascii="Times New Roman" w:hAnsi="Times New Roman" w:cs="Times New Roman"/>
              </w:rPr>
            </w:pPr>
            <w:r w:rsidRPr="00FE64AB">
              <w:rPr>
                <w:rFonts w:ascii="Times New Roman" w:hAnsi="Times New Roman" w:cs="Times New Roman"/>
              </w:rPr>
              <w:t> </w:t>
            </w:r>
          </w:p>
        </w:tc>
        <w:tc>
          <w:tcPr>
            <w:tcW w:w="2173" w:type="dxa"/>
            <w:vAlign w:val="center"/>
          </w:tcPr>
          <w:p w:rsidR="00287373" w:rsidRPr="00FE64AB" w:rsidRDefault="00287373" w:rsidP="0056608B">
            <w:pPr>
              <w:pStyle w:val="TableContents"/>
              <w:jc w:val="center"/>
              <w:rPr>
                <w:rFonts w:ascii="Times New Roman" w:hAnsi="Times New Roman" w:cs="Times New Roman"/>
              </w:rPr>
            </w:pPr>
            <w:r w:rsidRPr="00FE64AB">
              <w:rPr>
                <w:rFonts w:ascii="Times New Roman" w:hAnsi="Times New Roman" w:cs="Times New Roman"/>
              </w:rPr>
              <w:t> </w:t>
            </w:r>
          </w:p>
        </w:tc>
      </w:tr>
    </w:tbl>
    <w:p w:rsidR="00287373" w:rsidRPr="00FE64AB" w:rsidRDefault="00287373" w:rsidP="00287373">
      <w:pPr>
        <w:pStyle w:val="a6"/>
        <w:rPr>
          <w:rStyle w:val="ac"/>
          <w:sz w:val="24"/>
          <w:szCs w:val="24"/>
        </w:rPr>
      </w:pPr>
      <w:r w:rsidRPr="00FE64AB">
        <w:rPr>
          <w:sz w:val="24"/>
          <w:szCs w:val="24"/>
        </w:rPr>
        <w:t> </w:t>
      </w:r>
      <w:r w:rsidRPr="00FE64AB">
        <w:rPr>
          <w:sz w:val="24"/>
          <w:szCs w:val="24"/>
        </w:rPr>
        <w:br/>
      </w:r>
    </w:p>
    <w:p w:rsidR="00287373" w:rsidRDefault="00287373" w:rsidP="00FE64AB">
      <w:pPr>
        <w:pStyle w:val="a6"/>
        <w:ind w:left="13325"/>
        <w:rPr>
          <w:rStyle w:val="ac"/>
          <w:sz w:val="24"/>
          <w:szCs w:val="24"/>
        </w:rPr>
      </w:pPr>
      <w:r w:rsidRPr="00FE64AB">
        <w:rPr>
          <w:rStyle w:val="ac"/>
          <w:sz w:val="24"/>
          <w:szCs w:val="24"/>
        </w:rPr>
        <w:br w:type="page"/>
        <w:t>Приложение 9</w:t>
      </w:r>
    </w:p>
    <w:p w:rsidR="00FE64AB" w:rsidRDefault="00FE64AB" w:rsidP="00FE64AB">
      <w:pPr>
        <w:pStyle w:val="a6"/>
        <w:ind w:left="13325"/>
        <w:rPr>
          <w:rStyle w:val="ac"/>
          <w:sz w:val="24"/>
          <w:szCs w:val="24"/>
        </w:rPr>
      </w:pPr>
    </w:p>
    <w:p w:rsidR="00FE64AB" w:rsidRPr="00FE64AB" w:rsidRDefault="00FE64AB" w:rsidP="00FE64AB">
      <w:pPr>
        <w:pStyle w:val="a6"/>
        <w:ind w:left="13325"/>
        <w:rPr>
          <w:rStyle w:val="ac"/>
          <w:sz w:val="24"/>
          <w:szCs w:val="24"/>
        </w:rPr>
      </w:pPr>
    </w:p>
    <w:p w:rsidR="00287373" w:rsidRDefault="00287373" w:rsidP="00287373">
      <w:pPr>
        <w:pStyle w:val="a6"/>
        <w:jc w:val="center"/>
        <w:rPr>
          <w:rStyle w:val="ac"/>
          <w:sz w:val="24"/>
          <w:szCs w:val="24"/>
        </w:rPr>
      </w:pPr>
      <w:r w:rsidRPr="00FE64AB">
        <w:rPr>
          <w:rStyle w:val="ac"/>
          <w:sz w:val="24"/>
          <w:szCs w:val="24"/>
        </w:rPr>
        <w:t>Минимальные требования к учетным данным регистра детей, переведенных из одного ООО в другое</w:t>
      </w:r>
    </w:p>
    <w:p w:rsidR="009C52B3" w:rsidRPr="00FE64AB" w:rsidRDefault="009C52B3" w:rsidP="00287373">
      <w:pPr>
        <w:pStyle w:val="a6"/>
        <w:jc w:val="center"/>
        <w:rPr>
          <w:rStyle w:val="ac"/>
          <w:sz w:val="24"/>
          <w:szCs w:val="24"/>
        </w:rPr>
      </w:pPr>
    </w:p>
    <w:tbl>
      <w:tblPr>
        <w:tblW w:w="14883"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25"/>
        <w:gridCol w:w="1276"/>
        <w:gridCol w:w="1134"/>
        <w:gridCol w:w="1701"/>
        <w:gridCol w:w="1134"/>
        <w:gridCol w:w="1417"/>
        <w:gridCol w:w="1559"/>
        <w:gridCol w:w="1560"/>
        <w:gridCol w:w="992"/>
        <w:gridCol w:w="1559"/>
        <w:gridCol w:w="1134"/>
        <w:gridCol w:w="992"/>
      </w:tblGrid>
      <w:tr w:rsidR="00287373" w:rsidRPr="009C52B3" w:rsidTr="009C52B3">
        <w:trPr>
          <w:trHeight w:val="1555"/>
        </w:trPr>
        <w:tc>
          <w:tcPr>
            <w:tcW w:w="425" w:type="dxa"/>
            <w:vAlign w:val="center"/>
          </w:tcPr>
          <w:p w:rsidR="00287373" w:rsidRPr="009C52B3" w:rsidRDefault="00287373" w:rsidP="0056608B">
            <w:pPr>
              <w:pStyle w:val="TableContents"/>
              <w:jc w:val="center"/>
              <w:rPr>
                <w:rStyle w:val="ac"/>
                <w:rFonts w:ascii="Times New Roman" w:hAnsi="Times New Roman" w:cs="Times New Roman"/>
                <w:sz w:val="20"/>
                <w:szCs w:val="20"/>
              </w:rPr>
            </w:pPr>
            <w:r w:rsidRPr="009C52B3">
              <w:rPr>
                <w:rStyle w:val="ac"/>
                <w:rFonts w:ascii="Times New Roman" w:hAnsi="Times New Roman" w:cs="Times New Roman"/>
                <w:sz w:val="20"/>
                <w:szCs w:val="20"/>
              </w:rPr>
              <w:t>№</w:t>
            </w:r>
          </w:p>
        </w:tc>
        <w:tc>
          <w:tcPr>
            <w:tcW w:w="1276" w:type="dxa"/>
            <w:vAlign w:val="center"/>
          </w:tcPr>
          <w:p w:rsidR="00287373" w:rsidRPr="009C52B3" w:rsidRDefault="00287373" w:rsidP="0056608B">
            <w:pPr>
              <w:pStyle w:val="TableContents"/>
              <w:jc w:val="center"/>
              <w:rPr>
                <w:rStyle w:val="ac"/>
                <w:rFonts w:ascii="Times New Roman" w:hAnsi="Times New Roman" w:cs="Times New Roman"/>
                <w:sz w:val="20"/>
                <w:szCs w:val="20"/>
                <w:lang w:val="ru-RU"/>
              </w:rPr>
            </w:pPr>
            <w:r w:rsidRPr="009C52B3">
              <w:rPr>
                <w:rStyle w:val="ac"/>
                <w:rFonts w:ascii="Times New Roman" w:hAnsi="Times New Roman" w:cs="Times New Roman"/>
                <w:sz w:val="20"/>
                <w:szCs w:val="20"/>
                <w:lang w:val="ru-RU"/>
              </w:rPr>
              <w:t>ФИО ребенка, указанного в заявлении о переводе в ООО</w:t>
            </w:r>
          </w:p>
        </w:tc>
        <w:tc>
          <w:tcPr>
            <w:tcW w:w="1134" w:type="dxa"/>
            <w:vAlign w:val="center"/>
          </w:tcPr>
          <w:p w:rsidR="00287373" w:rsidRPr="009C52B3" w:rsidRDefault="00287373" w:rsidP="0056608B">
            <w:pPr>
              <w:pStyle w:val="TableContents"/>
              <w:jc w:val="center"/>
              <w:rPr>
                <w:rStyle w:val="ac"/>
                <w:rFonts w:ascii="Times New Roman" w:hAnsi="Times New Roman" w:cs="Times New Roman"/>
                <w:sz w:val="20"/>
                <w:szCs w:val="20"/>
              </w:rPr>
            </w:pPr>
            <w:r w:rsidRPr="009C52B3">
              <w:rPr>
                <w:rStyle w:val="ac"/>
                <w:rFonts w:ascii="Times New Roman" w:hAnsi="Times New Roman" w:cs="Times New Roman"/>
                <w:sz w:val="20"/>
                <w:szCs w:val="20"/>
              </w:rPr>
              <w:t>ФИО получателя услуги</w:t>
            </w:r>
          </w:p>
        </w:tc>
        <w:tc>
          <w:tcPr>
            <w:tcW w:w="1701" w:type="dxa"/>
            <w:vAlign w:val="center"/>
          </w:tcPr>
          <w:p w:rsidR="00287373" w:rsidRPr="009C52B3" w:rsidRDefault="00287373" w:rsidP="0056608B">
            <w:pPr>
              <w:pStyle w:val="TableContents"/>
              <w:jc w:val="center"/>
              <w:rPr>
                <w:rStyle w:val="ac"/>
                <w:rFonts w:ascii="Times New Roman" w:hAnsi="Times New Roman" w:cs="Times New Roman"/>
                <w:sz w:val="20"/>
                <w:szCs w:val="20"/>
                <w:lang w:val="ru-RU"/>
              </w:rPr>
            </w:pPr>
            <w:r w:rsidRPr="009C52B3">
              <w:rPr>
                <w:rStyle w:val="ac"/>
                <w:rFonts w:ascii="Times New Roman" w:hAnsi="Times New Roman" w:cs="Times New Roman"/>
                <w:sz w:val="20"/>
                <w:szCs w:val="20"/>
                <w:lang w:val="ru-RU"/>
              </w:rPr>
              <w:t>ФИО лица, действующего от имени законного представителя ребенка на основании доверенности</w:t>
            </w:r>
          </w:p>
        </w:tc>
        <w:tc>
          <w:tcPr>
            <w:tcW w:w="1134" w:type="dxa"/>
            <w:vAlign w:val="center"/>
          </w:tcPr>
          <w:p w:rsidR="00287373" w:rsidRPr="009C52B3" w:rsidRDefault="00287373" w:rsidP="0056608B">
            <w:pPr>
              <w:pStyle w:val="TableContents"/>
              <w:jc w:val="center"/>
              <w:rPr>
                <w:rStyle w:val="ac"/>
                <w:rFonts w:ascii="Times New Roman" w:hAnsi="Times New Roman" w:cs="Times New Roman"/>
                <w:sz w:val="20"/>
                <w:szCs w:val="20"/>
              </w:rPr>
            </w:pPr>
            <w:r w:rsidRPr="009C52B3">
              <w:rPr>
                <w:rStyle w:val="ac"/>
                <w:rFonts w:ascii="Times New Roman" w:hAnsi="Times New Roman" w:cs="Times New Roman"/>
                <w:sz w:val="20"/>
                <w:szCs w:val="20"/>
              </w:rPr>
              <w:t>Дата рождения ребенка</w:t>
            </w:r>
          </w:p>
        </w:tc>
        <w:tc>
          <w:tcPr>
            <w:tcW w:w="1417" w:type="dxa"/>
            <w:vAlign w:val="center"/>
          </w:tcPr>
          <w:p w:rsidR="00287373" w:rsidRPr="009C52B3" w:rsidRDefault="00287373" w:rsidP="0056608B">
            <w:pPr>
              <w:pStyle w:val="TableContents"/>
              <w:jc w:val="center"/>
              <w:rPr>
                <w:rStyle w:val="ac"/>
                <w:rFonts w:ascii="Times New Roman" w:hAnsi="Times New Roman" w:cs="Times New Roman"/>
                <w:sz w:val="20"/>
                <w:szCs w:val="20"/>
              </w:rPr>
            </w:pPr>
            <w:r w:rsidRPr="009C52B3">
              <w:rPr>
                <w:rStyle w:val="ac"/>
                <w:rFonts w:ascii="Times New Roman" w:hAnsi="Times New Roman" w:cs="Times New Roman"/>
                <w:sz w:val="20"/>
                <w:szCs w:val="20"/>
              </w:rPr>
              <w:t>Место рождения ребенка</w:t>
            </w:r>
          </w:p>
        </w:tc>
        <w:tc>
          <w:tcPr>
            <w:tcW w:w="1559" w:type="dxa"/>
            <w:vAlign w:val="center"/>
          </w:tcPr>
          <w:p w:rsidR="00287373" w:rsidRPr="009C52B3" w:rsidRDefault="00287373" w:rsidP="0056608B">
            <w:pPr>
              <w:pStyle w:val="TableContents"/>
              <w:jc w:val="center"/>
              <w:rPr>
                <w:rStyle w:val="ac"/>
                <w:rFonts w:ascii="Times New Roman" w:hAnsi="Times New Roman" w:cs="Times New Roman"/>
                <w:sz w:val="20"/>
                <w:szCs w:val="20"/>
              </w:rPr>
            </w:pPr>
            <w:r w:rsidRPr="009C52B3">
              <w:rPr>
                <w:rStyle w:val="ac"/>
                <w:rFonts w:ascii="Times New Roman" w:hAnsi="Times New Roman" w:cs="Times New Roman"/>
                <w:sz w:val="20"/>
                <w:szCs w:val="20"/>
              </w:rPr>
              <w:t>Свидетельство о рождении ребенка</w:t>
            </w:r>
          </w:p>
        </w:tc>
        <w:tc>
          <w:tcPr>
            <w:tcW w:w="1560" w:type="dxa"/>
            <w:vAlign w:val="center"/>
          </w:tcPr>
          <w:p w:rsidR="00287373" w:rsidRPr="009C52B3" w:rsidRDefault="00287373" w:rsidP="0056608B">
            <w:pPr>
              <w:pStyle w:val="TableContents"/>
              <w:jc w:val="center"/>
              <w:rPr>
                <w:rStyle w:val="ac"/>
                <w:rFonts w:ascii="Times New Roman" w:hAnsi="Times New Roman" w:cs="Times New Roman"/>
                <w:sz w:val="20"/>
                <w:szCs w:val="20"/>
              </w:rPr>
            </w:pPr>
            <w:r w:rsidRPr="009C52B3">
              <w:rPr>
                <w:rStyle w:val="ac"/>
                <w:rFonts w:ascii="Times New Roman" w:hAnsi="Times New Roman" w:cs="Times New Roman"/>
                <w:sz w:val="20"/>
                <w:szCs w:val="20"/>
              </w:rPr>
              <w:t>Адрес регистрации ребенка</w:t>
            </w:r>
          </w:p>
        </w:tc>
        <w:tc>
          <w:tcPr>
            <w:tcW w:w="992" w:type="dxa"/>
            <w:vAlign w:val="center"/>
          </w:tcPr>
          <w:p w:rsidR="00287373" w:rsidRPr="009C52B3" w:rsidRDefault="00287373" w:rsidP="0056608B">
            <w:pPr>
              <w:pStyle w:val="TableContents"/>
              <w:jc w:val="center"/>
              <w:rPr>
                <w:rStyle w:val="ac"/>
                <w:rFonts w:ascii="Times New Roman" w:hAnsi="Times New Roman" w:cs="Times New Roman"/>
                <w:sz w:val="20"/>
                <w:szCs w:val="20"/>
              </w:rPr>
            </w:pPr>
            <w:r w:rsidRPr="009C52B3">
              <w:rPr>
                <w:rStyle w:val="ac"/>
                <w:rFonts w:ascii="Times New Roman" w:hAnsi="Times New Roman" w:cs="Times New Roman"/>
                <w:sz w:val="20"/>
                <w:szCs w:val="20"/>
              </w:rPr>
              <w:t>Адрес проживания ребенка</w:t>
            </w:r>
          </w:p>
        </w:tc>
        <w:tc>
          <w:tcPr>
            <w:tcW w:w="1559" w:type="dxa"/>
            <w:vAlign w:val="center"/>
          </w:tcPr>
          <w:p w:rsidR="00287373" w:rsidRPr="009C52B3" w:rsidRDefault="00287373" w:rsidP="0056608B">
            <w:pPr>
              <w:pStyle w:val="TableContents"/>
              <w:jc w:val="center"/>
              <w:rPr>
                <w:rStyle w:val="ac"/>
                <w:rFonts w:ascii="Times New Roman" w:hAnsi="Times New Roman" w:cs="Times New Roman"/>
                <w:sz w:val="20"/>
                <w:szCs w:val="20"/>
                <w:lang w:val="ru-RU"/>
              </w:rPr>
            </w:pPr>
            <w:r w:rsidRPr="009C52B3">
              <w:rPr>
                <w:rStyle w:val="ac"/>
                <w:rFonts w:ascii="Times New Roman" w:hAnsi="Times New Roman" w:cs="Times New Roman"/>
                <w:sz w:val="20"/>
                <w:szCs w:val="20"/>
                <w:lang w:val="ru-RU"/>
              </w:rPr>
              <w:t>Из какого ООО переведен ребенок</w:t>
            </w:r>
          </w:p>
        </w:tc>
        <w:tc>
          <w:tcPr>
            <w:tcW w:w="1134" w:type="dxa"/>
            <w:vAlign w:val="center"/>
          </w:tcPr>
          <w:p w:rsidR="00287373" w:rsidRPr="009C52B3" w:rsidRDefault="00287373" w:rsidP="0056608B">
            <w:pPr>
              <w:pStyle w:val="TableContents"/>
              <w:jc w:val="center"/>
              <w:rPr>
                <w:rStyle w:val="ac"/>
                <w:rFonts w:ascii="Times New Roman" w:hAnsi="Times New Roman" w:cs="Times New Roman"/>
                <w:sz w:val="20"/>
                <w:szCs w:val="20"/>
                <w:lang w:val="ru-RU"/>
              </w:rPr>
            </w:pPr>
            <w:r w:rsidRPr="009C52B3">
              <w:rPr>
                <w:rStyle w:val="ac"/>
                <w:rFonts w:ascii="Times New Roman" w:hAnsi="Times New Roman" w:cs="Times New Roman"/>
                <w:sz w:val="20"/>
                <w:szCs w:val="20"/>
                <w:lang w:val="ru-RU"/>
              </w:rPr>
              <w:t>В какое ООО переведен ребенок</w:t>
            </w:r>
          </w:p>
        </w:tc>
        <w:tc>
          <w:tcPr>
            <w:tcW w:w="992" w:type="dxa"/>
            <w:vAlign w:val="center"/>
          </w:tcPr>
          <w:p w:rsidR="00287373" w:rsidRPr="009C52B3" w:rsidRDefault="00287373" w:rsidP="0056608B">
            <w:pPr>
              <w:pStyle w:val="TableContents"/>
              <w:jc w:val="center"/>
              <w:rPr>
                <w:rStyle w:val="ac"/>
                <w:rFonts w:ascii="Times New Roman" w:hAnsi="Times New Roman" w:cs="Times New Roman"/>
                <w:sz w:val="20"/>
                <w:szCs w:val="20"/>
              </w:rPr>
            </w:pPr>
            <w:r w:rsidRPr="009C52B3">
              <w:rPr>
                <w:rStyle w:val="ac"/>
                <w:rFonts w:ascii="Times New Roman" w:hAnsi="Times New Roman" w:cs="Times New Roman"/>
                <w:sz w:val="20"/>
                <w:szCs w:val="20"/>
              </w:rPr>
              <w:t>Дата перевода ребенка</w:t>
            </w:r>
          </w:p>
        </w:tc>
      </w:tr>
      <w:tr w:rsidR="00287373" w:rsidRPr="009C52B3" w:rsidTr="009C52B3">
        <w:tc>
          <w:tcPr>
            <w:tcW w:w="425" w:type="dxa"/>
            <w:vAlign w:val="center"/>
          </w:tcPr>
          <w:p w:rsidR="00287373" w:rsidRPr="009C52B3" w:rsidRDefault="00287373" w:rsidP="0056608B">
            <w:pPr>
              <w:pStyle w:val="TableContents"/>
              <w:numPr>
                <w:ilvl w:val="0"/>
                <w:numId w:val="38"/>
              </w:numPr>
              <w:tabs>
                <w:tab w:val="left" w:pos="707"/>
              </w:tabs>
              <w:jc w:val="center"/>
              <w:rPr>
                <w:rFonts w:ascii="Times New Roman" w:hAnsi="Times New Roman" w:cs="Times New Roman"/>
                <w:sz w:val="20"/>
                <w:szCs w:val="20"/>
              </w:rPr>
            </w:pPr>
          </w:p>
        </w:tc>
        <w:tc>
          <w:tcPr>
            <w:tcW w:w="1276"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134"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701"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134"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417"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559"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560"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992"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559"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134"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992"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r>
      <w:tr w:rsidR="00287373" w:rsidRPr="009C52B3" w:rsidTr="009C52B3">
        <w:tc>
          <w:tcPr>
            <w:tcW w:w="425" w:type="dxa"/>
            <w:vAlign w:val="center"/>
          </w:tcPr>
          <w:p w:rsidR="00287373" w:rsidRPr="009C52B3" w:rsidRDefault="00287373" w:rsidP="0056608B">
            <w:pPr>
              <w:pStyle w:val="TableContents"/>
              <w:numPr>
                <w:ilvl w:val="0"/>
                <w:numId w:val="39"/>
              </w:numPr>
              <w:tabs>
                <w:tab w:val="left" w:pos="707"/>
              </w:tabs>
              <w:jc w:val="center"/>
              <w:rPr>
                <w:rFonts w:ascii="Times New Roman" w:hAnsi="Times New Roman" w:cs="Times New Roman"/>
                <w:sz w:val="20"/>
                <w:szCs w:val="20"/>
              </w:rPr>
            </w:pPr>
          </w:p>
        </w:tc>
        <w:tc>
          <w:tcPr>
            <w:tcW w:w="1276"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134"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701"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134"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417"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559"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560"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992"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559"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134"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992"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r>
      <w:tr w:rsidR="00287373" w:rsidRPr="009C52B3" w:rsidTr="009C52B3">
        <w:tc>
          <w:tcPr>
            <w:tcW w:w="425" w:type="dxa"/>
            <w:vAlign w:val="center"/>
          </w:tcPr>
          <w:p w:rsidR="00287373" w:rsidRPr="009C52B3" w:rsidRDefault="00287373" w:rsidP="0056608B">
            <w:pPr>
              <w:pStyle w:val="TableContents"/>
              <w:numPr>
                <w:ilvl w:val="0"/>
                <w:numId w:val="40"/>
              </w:numPr>
              <w:tabs>
                <w:tab w:val="left" w:pos="707"/>
              </w:tabs>
              <w:jc w:val="center"/>
              <w:rPr>
                <w:rFonts w:ascii="Times New Roman" w:hAnsi="Times New Roman" w:cs="Times New Roman"/>
                <w:sz w:val="20"/>
                <w:szCs w:val="20"/>
              </w:rPr>
            </w:pPr>
          </w:p>
        </w:tc>
        <w:tc>
          <w:tcPr>
            <w:tcW w:w="1276"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134"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701"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134"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417"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559"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560"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992"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559"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134"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992"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r>
      <w:tr w:rsidR="00287373" w:rsidRPr="009C52B3" w:rsidTr="009C52B3">
        <w:tc>
          <w:tcPr>
            <w:tcW w:w="425" w:type="dxa"/>
            <w:vAlign w:val="center"/>
          </w:tcPr>
          <w:p w:rsidR="00287373" w:rsidRPr="009C52B3" w:rsidRDefault="00287373" w:rsidP="0056608B">
            <w:pPr>
              <w:pStyle w:val="TableContents"/>
              <w:jc w:val="center"/>
              <w:rPr>
                <w:rStyle w:val="ac"/>
                <w:rFonts w:ascii="Times New Roman" w:hAnsi="Times New Roman" w:cs="Times New Roman"/>
                <w:sz w:val="20"/>
                <w:szCs w:val="20"/>
              </w:rPr>
            </w:pPr>
            <w:r w:rsidRPr="009C52B3">
              <w:rPr>
                <w:rStyle w:val="ac"/>
                <w:rFonts w:ascii="Times New Roman" w:hAnsi="Times New Roman" w:cs="Times New Roman"/>
                <w:sz w:val="20"/>
                <w:szCs w:val="20"/>
              </w:rPr>
              <w:t>…</w:t>
            </w:r>
          </w:p>
        </w:tc>
        <w:tc>
          <w:tcPr>
            <w:tcW w:w="1276"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134"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701"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134"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417"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559"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560"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992"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559"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134"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992"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r>
      <w:tr w:rsidR="00287373" w:rsidRPr="009C52B3" w:rsidTr="009C52B3">
        <w:tc>
          <w:tcPr>
            <w:tcW w:w="425" w:type="dxa"/>
            <w:vAlign w:val="center"/>
          </w:tcPr>
          <w:p w:rsidR="00287373" w:rsidRPr="009C52B3" w:rsidRDefault="00287373" w:rsidP="0056608B">
            <w:pPr>
              <w:pStyle w:val="TableContents"/>
              <w:jc w:val="center"/>
              <w:rPr>
                <w:rStyle w:val="ac"/>
                <w:rFonts w:ascii="Times New Roman" w:hAnsi="Times New Roman" w:cs="Times New Roman"/>
                <w:sz w:val="20"/>
                <w:szCs w:val="20"/>
              </w:rPr>
            </w:pPr>
            <w:r w:rsidRPr="009C52B3">
              <w:rPr>
                <w:rStyle w:val="ac"/>
                <w:rFonts w:ascii="Times New Roman" w:hAnsi="Times New Roman" w:cs="Times New Roman"/>
                <w:sz w:val="20"/>
                <w:szCs w:val="20"/>
              </w:rPr>
              <w:t>n</w:t>
            </w:r>
          </w:p>
        </w:tc>
        <w:tc>
          <w:tcPr>
            <w:tcW w:w="1276"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134"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701"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134"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417"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559"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560"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992"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559"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1134"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c>
          <w:tcPr>
            <w:tcW w:w="992" w:type="dxa"/>
            <w:vAlign w:val="center"/>
          </w:tcPr>
          <w:p w:rsidR="00287373" w:rsidRPr="009C52B3" w:rsidRDefault="00287373" w:rsidP="0056608B">
            <w:pPr>
              <w:pStyle w:val="TableContents"/>
              <w:jc w:val="center"/>
              <w:rPr>
                <w:rFonts w:ascii="Times New Roman" w:hAnsi="Times New Roman" w:cs="Times New Roman"/>
                <w:sz w:val="20"/>
                <w:szCs w:val="20"/>
              </w:rPr>
            </w:pPr>
            <w:r w:rsidRPr="009C52B3">
              <w:rPr>
                <w:rFonts w:ascii="Times New Roman" w:hAnsi="Times New Roman" w:cs="Times New Roman"/>
                <w:sz w:val="20"/>
                <w:szCs w:val="20"/>
              </w:rPr>
              <w:t> </w:t>
            </w:r>
          </w:p>
        </w:tc>
      </w:tr>
    </w:tbl>
    <w:p w:rsidR="00287373" w:rsidRPr="00BD3AAB" w:rsidRDefault="00287373" w:rsidP="00287373">
      <w:pPr>
        <w:pStyle w:val="a6"/>
      </w:pPr>
    </w:p>
    <w:p w:rsidR="00287373" w:rsidRDefault="00287373" w:rsidP="00287373">
      <w:pPr>
        <w:pStyle w:val="a6"/>
        <w:jc w:val="right"/>
        <w:sectPr w:rsidR="00287373" w:rsidSect="0056608B">
          <w:pgSz w:w="16838" w:h="11906" w:orient="landscape"/>
          <w:pgMar w:top="709" w:right="709" w:bottom="567" w:left="709" w:header="720" w:footer="720" w:gutter="0"/>
          <w:cols w:space="720"/>
        </w:sectPr>
      </w:pPr>
    </w:p>
    <w:p w:rsidR="00287373" w:rsidRDefault="00287373" w:rsidP="00287373">
      <w:pPr>
        <w:pStyle w:val="a6"/>
        <w:jc w:val="right"/>
        <w:rPr>
          <w:rStyle w:val="ac"/>
          <w:sz w:val="24"/>
          <w:szCs w:val="24"/>
        </w:rPr>
      </w:pPr>
      <w:r w:rsidRPr="00FE64AB">
        <w:rPr>
          <w:rStyle w:val="ac"/>
          <w:sz w:val="24"/>
          <w:szCs w:val="24"/>
        </w:rPr>
        <w:t>Приложение 10</w:t>
      </w:r>
    </w:p>
    <w:p w:rsidR="00FE64AB" w:rsidRDefault="00FE64AB" w:rsidP="00287373">
      <w:pPr>
        <w:pStyle w:val="a6"/>
        <w:jc w:val="right"/>
        <w:rPr>
          <w:rStyle w:val="ac"/>
          <w:sz w:val="24"/>
          <w:szCs w:val="24"/>
        </w:rPr>
      </w:pPr>
    </w:p>
    <w:p w:rsidR="00FE64AB" w:rsidRPr="00FE64AB" w:rsidRDefault="00FE64AB" w:rsidP="00287373">
      <w:pPr>
        <w:pStyle w:val="a6"/>
        <w:jc w:val="right"/>
        <w:rPr>
          <w:rStyle w:val="ac"/>
          <w:sz w:val="24"/>
          <w:szCs w:val="24"/>
        </w:rPr>
      </w:pPr>
    </w:p>
    <w:p w:rsidR="00287373" w:rsidRPr="00FE64AB" w:rsidRDefault="00287373" w:rsidP="00287373">
      <w:pPr>
        <w:pStyle w:val="a6"/>
        <w:rPr>
          <w:sz w:val="24"/>
          <w:szCs w:val="24"/>
        </w:rPr>
      </w:pPr>
      <w:r w:rsidRPr="00FE64AB">
        <w:rPr>
          <w:sz w:val="24"/>
          <w:szCs w:val="24"/>
        </w:rPr>
        <w:t>Город  ________________________                      «______» ___________________ 20 ____ г.</w:t>
      </w:r>
    </w:p>
    <w:p w:rsidR="00287373" w:rsidRPr="00FE64AB" w:rsidRDefault="00287373" w:rsidP="00287373">
      <w:pPr>
        <w:pStyle w:val="a6"/>
        <w:jc w:val="center"/>
        <w:rPr>
          <w:rStyle w:val="ac"/>
          <w:sz w:val="24"/>
          <w:szCs w:val="24"/>
        </w:rPr>
      </w:pPr>
      <w:r w:rsidRPr="00FE64AB">
        <w:rPr>
          <w:rStyle w:val="ac"/>
          <w:sz w:val="24"/>
          <w:szCs w:val="24"/>
        </w:rPr>
        <w:t>ДОВЕРЕННОСТЬ</w:t>
      </w:r>
    </w:p>
    <w:p w:rsidR="00287373" w:rsidRPr="00FE64AB" w:rsidRDefault="00287373" w:rsidP="00287373">
      <w:pPr>
        <w:pStyle w:val="a6"/>
        <w:rPr>
          <w:sz w:val="24"/>
          <w:szCs w:val="24"/>
        </w:rPr>
      </w:pPr>
      <w:r w:rsidRPr="00FE64AB">
        <w:rPr>
          <w:sz w:val="24"/>
          <w:szCs w:val="24"/>
        </w:rPr>
        <w:t>Я, _____________________________________________________________________________ (Ф.И.О.), имеющий паспорт: серия ________ номер _________________, выдан (кем) _____________________________________________ (когда)  «_______» _____________________________  _______ г.,</w:t>
      </w:r>
    </w:p>
    <w:p w:rsidR="00287373" w:rsidRPr="00FE64AB" w:rsidRDefault="00287373" w:rsidP="00287373">
      <w:pPr>
        <w:pStyle w:val="a6"/>
        <w:rPr>
          <w:sz w:val="24"/>
          <w:szCs w:val="24"/>
        </w:rPr>
      </w:pPr>
      <w:r w:rsidRPr="00FE64AB">
        <w:rPr>
          <w:sz w:val="24"/>
          <w:szCs w:val="24"/>
        </w:rPr>
        <w:t>доверяю ____________________________________________________________________ (Ф.И.О.), имеющему паспорт: серия ________ номер _________________, выдан (кем) _____________________________________________ (когда)  «_______» _____________________________  _______ г.,</w:t>
      </w:r>
    </w:p>
    <w:p w:rsidR="00287373" w:rsidRPr="00FE64AB" w:rsidRDefault="00287373" w:rsidP="00287373">
      <w:pPr>
        <w:pStyle w:val="a6"/>
        <w:rPr>
          <w:sz w:val="24"/>
          <w:szCs w:val="24"/>
        </w:rPr>
      </w:pPr>
      <w:r w:rsidRPr="00FE64AB">
        <w:rPr>
          <w:sz w:val="24"/>
          <w:szCs w:val="24"/>
        </w:rPr>
        <w:t>осуществление всех действий, необходимых для зачисления моего ребенка ________________________________________ (Ф.И.О.), «_____» _________________ _______ года рождения, в общеобразовательное учреждение.</w:t>
      </w:r>
    </w:p>
    <w:p w:rsidR="00287373" w:rsidRPr="00FE64AB" w:rsidRDefault="00287373" w:rsidP="00287373">
      <w:pPr>
        <w:pStyle w:val="a6"/>
        <w:rPr>
          <w:sz w:val="24"/>
          <w:szCs w:val="24"/>
        </w:rPr>
      </w:pPr>
      <w:r w:rsidRPr="00FE64AB">
        <w:rPr>
          <w:sz w:val="24"/>
          <w:szCs w:val="24"/>
        </w:rPr>
        <w:t> _______________________</w:t>
      </w:r>
    </w:p>
    <w:p w:rsidR="00287373" w:rsidRPr="00FE64AB" w:rsidRDefault="00287373" w:rsidP="00287373">
      <w:pPr>
        <w:pStyle w:val="a6"/>
        <w:rPr>
          <w:sz w:val="24"/>
          <w:szCs w:val="24"/>
        </w:rPr>
      </w:pPr>
      <w:r w:rsidRPr="00FE64AB">
        <w:rPr>
          <w:sz w:val="24"/>
          <w:szCs w:val="24"/>
        </w:rPr>
        <w:t>Подпись лица, выдавшего доверенность</w:t>
      </w:r>
    </w:p>
    <w:p w:rsidR="00287373" w:rsidRPr="00FE64AB" w:rsidRDefault="00287373" w:rsidP="00287373">
      <w:pPr>
        <w:pStyle w:val="a6"/>
        <w:rPr>
          <w:sz w:val="24"/>
          <w:szCs w:val="24"/>
        </w:rPr>
      </w:pPr>
      <w:r w:rsidRPr="00FE64AB">
        <w:rPr>
          <w:sz w:val="24"/>
          <w:szCs w:val="24"/>
        </w:rPr>
        <w:t>Доверенность, заверенная рукописной подписью законного представителя ребенка, не требующая нотариального заверения</w:t>
      </w:r>
    </w:p>
    <w:p w:rsidR="00287373" w:rsidRPr="00FE64AB" w:rsidRDefault="00287373" w:rsidP="00287373">
      <w:pPr>
        <w:pStyle w:val="a6"/>
        <w:rPr>
          <w:sz w:val="24"/>
          <w:szCs w:val="24"/>
        </w:rPr>
      </w:pPr>
      <w:r w:rsidRPr="00FE64AB">
        <w:rPr>
          <w:sz w:val="24"/>
          <w:szCs w:val="24"/>
        </w:rPr>
        <w:t>Учрежденческий сегмент реестра обращений заявителей для зачисления ребенка в ООО – это часть реестра обращений заявителей для зачисления ребенка в ООО, в которой учитываются обращения заявителей в данное ООО.</w:t>
      </w:r>
    </w:p>
    <w:p w:rsidR="00287373" w:rsidRPr="00FE64AB" w:rsidRDefault="00287373" w:rsidP="00287373">
      <w:pPr>
        <w:pStyle w:val="a6"/>
        <w:rPr>
          <w:sz w:val="24"/>
          <w:szCs w:val="24"/>
        </w:rPr>
      </w:pPr>
      <w:r w:rsidRPr="00FE64AB">
        <w:rPr>
          <w:sz w:val="24"/>
          <w:szCs w:val="24"/>
        </w:rPr>
        <w:t>Учрежденческий сегмент регистра детей, зачисленных в ООО – это часть регистра детей, зачисленных в ООО, в которой учитываются зачисленные дети в данное ООО.</w:t>
      </w:r>
    </w:p>
    <w:p w:rsidR="00FE64AB" w:rsidRDefault="00FE64AB" w:rsidP="004D4505">
      <w:r>
        <w:br/>
      </w:r>
    </w:p>
    <w:p w:rsidR="00491BC0" w:rsidRPr="00491BC0" w:rsidRDefault="00FE64AB" w:rsidP="00491BC0">
      <w:pPr>
        <w:ind w:left="5103"/>
      </w:pPr>
      <w:r>
        <w:br w:type="page"/>
      </w:r>
      <w:r w:rsidR="00491BC0" w:rsidRPr="00491BC0">
        <w:t>Приложение № 3</w:t>
      </w:r>
    </w:p>
    <w:p w:rsidR="00491BC0" w:rsidRPr="00491BC0" w:rsidRDefault="00491BC0" w:rsidP="00491BC0">
      <w:pPr>
        <w:ind w:left="5103"/>
      </w:pPr>
      <w:r w:rsidRPr="00491BC0">
        <w:t>к постановлению администрации</w:t>
      </w:r>
    </w:p>
    <w:p w:rsidR="00491BC0" w:rsidRPr="00491BC0" w:rsidRDefault="00491BC0" w:rsidP="00491BC0">
      <w:pPr>
        <w:ind w:left="5103"/>
      </w:pPr>
      <w:r w:rsidRPr="00491BC0">
        <w:t>Юргинского муниципального района</w:t>
      </w:r>
    </w:p>
    <w:p w:rsidR="00491BC0" w:rsidRPr="00B95C9B" w:rsidRDefault="00CB7C02" w:rsidP="00491BC0">
      <w:pPr>
        <w:ind w:left="5103"/>
      </w:pPr>
      <w:r w:rsidRPr="00B95C9B">
        <w:t>от 25.12.2017 № 59-МНА</w:t>
      </w:r>
    </w:p>
    <w:p w:rsidR="00491BC0" w:rsidRPr="00491BC0" w:rsidRDefault="00491BC0" w:rsidP="00491BC0">
      <w:pPr>
        <w:jc w:val="center"/>
      </w:pPr>
    </w:p>
    <w:p w:rsidR="00491BC0" w:rsidRPr="00491BC0" w:rsidRDefault="00491BC0" w:rsidP="00491BC0">
      <w:pPr>
        <w:jc w:val="center"/>
        <w:rPr>
          <w:b/>
        </w:rPr>
      </w:pPr>
      <w:r w:rsidRPr="00491BC0">
        <w:rPr>
          <w:b/>
        </w:rPr>
        <w:t>Административный регламент</w:t>
      </w:r>
    </w:p>
    <w:p w:rsidR="00491BC0" w:rsidRPr="00491BC0" w:rsidRDefault="00491BC0" w:rsidP="00491BC0">
      <w:pPr>
        <w:jc w:val="center"/>
      </w:pPr>
      <w:r w:rsidRPr="00491BC0">
        <w:rPr>
          <w:b/>
        </w:rPr>
        <w:t>Управления образования администрации Юргинского муниципального района 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w:t>
      </w:r>
      <w:r w:rsidRPr="00491BC0">
        <w:t xml:space="preserve"> </w:t>
      </w:r>
      <w:r w:rsidRPr="00491BC0">
        <w:rPr>
          <w:b/>
        </w:rPr>
        <w:t>сады</w:t>
      </w:r>
      <w:r w:rsidRPr="00491BC0">
        <w:t>)»</w:t>
      </w:r>
    </w:p>
    <w:p w:rsidR="00491BC0" w:rsidRPr="00491BC0" w:rsidRDefault="00491BC0" w:rsidP="00491BC0">
      <w:pPr>
        <w:jc w:val="center"/>
      </w:pPr>
    </w:p>
    <w:p w:rsidR="00491BC0" w:rsidRPr="00491BC0" w:rsidRDefault="00491BC0" w:rsidP="00491BC0">
      <w:pPr>
        <w:ind w:firstLine="709"/>
        <w:jc w:val="both"/>
        <w:rPr>
          <w:b/>
        </w:rPr>
      </w:pPr>
      <w:r w:rsidRPr="00491BC0">
        <w:rPr>
          <w:b/>
        </w:rPr>
        <w:t>Общие положения</w:t>
      </w:r>
    </w:p>
    <w:p w:rsidR="00491BC0" w:rsidRPr="00491BC0" w:rsidRDefault="00491BC0" w:rsidP="00491BC0">
      <w:pPr>
        <w:tabs>
          <w:tab w:val="left" w:pos="567"/>
        </w:tabs>
        <w:ind w:firstLine="709"/>
        <w:contextualSpacing/>
        <w:jc w:val="both"/>
      </w:pPr>
      <w:r w:rsidRPr="00491BC0">
        <w:t xml:space="preserve">Административный регламент Управления образования администрации Юргинского муниципального района 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разработан в целях повышения качества оказания данной муниципальной услуги и определяет последовательность осуществления действий (административных процедур) и сроки при ее оказании. </w:t>
      </w:r>
    </w:p>
    <w:p w:rsidR="00491BC0" w:rsidRPr="00491BC0" w:rsidRDefault="00491BC0" w:rsidP="00491BC0">
      <w:pPr>
        <w:tabs>
          <w:tab w:val="left" w:pos="567"/>
        </w:tabs>
        <w:ind w:firstLine="709"/>
        <w:jc w:val="both"/>
      </w:pPr>
    </w:p>
    <w:p w:rsidR="00491BC0" w:rsidRPr="00491BC0" w:rsidRDefault="00491BC0" w:rsidP="00491BC0">
      <w:pPr>
        <w:ind w:firstLine="709"/>
        <w:jc w:val="both"/>
        <w:rPr>
          <w:b/>
        </w:rPr>
      </w:pPr>
      <w:r w:rsidRPr="00491BC0">
        <w:rPr>
          <w:b/>
        </w:rPr>
        <w:t>Наименование муниципальной услуги, ответственный</w:t>
      </w:r>
    </w:p>
    <w:p w:rsidR="00491BC0" w:rsidRPr="00491BC0" w:rsidRDefault="00491BC0" w:rsidP="00491BC0">
      <w:pPr>
        <w:ind w:firstLine="709"/>
        <w:jc w:val="both"/>
        <w:rPr>
          <w:b/>
        </w:rPr>
      </w:pPr>
      <w:r w:rsidRPr="00491BC0">
        <w:rPr>
          <w:b/>
        </w:rPr>
        <w:t>за предоставление услуги орган</w:t>
      </w:r>
    </w:p>
    <w:p w:rsidR="00491BC0" w:rsidRPr="00491BC0" w:rsidRDefault="00491BC0" w:rsidP="00491BC0">
      <w:pPr>
        <w:tabs>
          <w:tab w:val="left" w:pos="709"/>
        </w:tabs>
        <w:ind w:firstLine="709"/>
        <w:jc w:val="both"/>
      </w:pPr>
      <w:r w:rsidRPr="00491BC0">
        <w:t xml:space="preserve">Административный регламент Управления образования администрации Юргинского муниципального района 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w:t>
      </w:r>
    </w:p>
    <w:p w:rsidR="00491BC0" w:rsidRPr="00491BC0" w:rsidRDefault="00491BC0" w:rsidP="00491BC0">
      <w:pPr>
        <w:ind w:firstLine="709"/>
        <w:jc w:val="both"/>
      </w:pPr>
      <w:r w:rsidRPr="00491BC0">
        <w:t>Органом местного самоуправления, ответственным за предоставление муниципальной услуги, является Управление образования администрации Юргинского муниципального района.</w:t>
      </w:r>
    </w:p>
    <w:p w:rsidR="00491BC0" w:rsidRPr="00491BC0" w:rsidRDefault="00491BC0" w:rsidP="00491BC0">
      <w:pPr>
        <w:ind w:firstLine="709"/>
        <w:jc w:val="both"/>
      </w:pPr>
      <w:r w:rsidRPr="00491BC0">
        <w:t xml:space="preserve">Прием заявлений о постановке на учет и зачислении ребенка в образовательную организацию, реализующие основную образовательную программу дошкольного образования (детский сад), постановку детей на учет и предоставление путевки (направления) для зачисления в образовательную организацию, реализующую основную образовательную программу дошкольного образования (детский сад) Управления образования администрации Юргинского муниципального района (муниципальная дошкольная образовательная организация) осуществляет Комиссия по постановке на учет и направлению детей в муниципальные дошкольные образовательные организации, создаваемая при Управлении образования администрации Юргинского муниципального района (далее – Комиссия). </w:t>
      </w:r>
    </w:p>
    <w:p w:rsidR="00491BC0" w:rsidRPr="00491BC0" w:rsidRDefault="00491BC0" w:rsidP="00491BC0">
      <w:pPr>
        <w:ind w:firstLine="709"/>
        <w:jc w:val="both"/>
      </w:pPr>
      <w:r w:rsidRPr="00491BC0">
        <w:t xml:space="preserve">Зачисление детей в муниципальные дошкольные образовательные организации (далее – ДОО) осуществляется на основании Приказа о зачислении детей в ДОО руководителя  ДОО - детский сад. </w:t>
      </w:r>
    </w:p>
    <w:p w:rsidR="00491BC0" w:rsidRPr="00491BC0" w:rsidRDefault="00491BC0" w:rsidP="00491BC0">
      <w:pPr>
        <w:ind w:firstLine="709"/>
        <w:jc w:val="both"/>
      </w:pPr>
    </w:p>
    <w:p w:rsidR="00491BC0" w:rsidRPr="00491BC0" w:rsidRDefault="00491BC0" w:rsidP="00491BC0">
      <w:pPr>
        <w:ind w:firstLine="709"/>
        <w:jc w:val="both"/>
        <w:rPr>
          <w:b/>
        </w:rPr>
      </w:pPr>
      <w:r w:rsidRPr="00491BC0">
        <w:rPr>
          <w:b/>
        </w:rPr>
        <w:t>Нормативно-правовое регулирование предоставления муниципальной услуги</w:t>
      </w:r>
    </w:p>
    <w:p w:rsidR="00491BC0" w:rsidRPr="00491BC0" w:rsidRDefault="00491BC0" w:rsidP="00491BC0">
      <w:pPr>
        <w:ind w:firstLine="709"/>
        <w:jc w:val="both"/>
      </w:pPr>
      <w:r w:rsidRPr="00491BC0">
        <w:t xml:space="preserve">Муниципальная услуга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оказывается в соответствии со следующими нормативными правовыми актами: </w:t>
      </w:r>
    </w:p>
    <w:p w:rsidR="00491BC0" w:rsidRPr="00491BC0" w:rsidRDefault="00491BC0" w:rsidP="00491BC0">
      <w:pPr>
        <w:ind w:firstLine="709"/>
        <w:jc w:val="both"/>
      </w:pPr>
      <w:r w:rsidRPr="00491BC0">
        <w:t xml:space="preserve">Конвенцией о правах ребенка, одобренная Генеральной Ассамблеей ООН 20.11.1989; </w:t>
      </w:r>
    </w:p>
    <w:p w:rsidR="00491BC0" w:rsidRPr="00491BC0" w:rsidRDefault="00491BC0" w:rsidP="00491BC0">
      <w:pPr>
        <w:ind w:firstLine="709"/>
        <w:jc w:val="both"/>
      </w:pPr>
      <w:r w:rsidRPr="00491BC0">
        <w:t xml:space="preserve">Федеральным Законом Российской Федерации от 29.12.2012г. N 273-ФЗ «Об образовании в Российской Федерации» с изменениями и дополнениями; </w:t>
      </w:r>
    </w:p>
    <w:p w:rsidR="00491BC0" w:rsidRPr="00491BC0" w:rsidRDefault="00491BC0" w:rsidP="00491BC0">
      <w:pPr>
        <w:ind w:firstLine="709"/>
        <w:jc w:val="both"/>
      </w:pPr>
      <w:r w:rsidRPr="00491BC0">
        <w:t xml:space="preserve">Федеральным законом от 24.07.1998 N 124-ФЗ </w:t>
      </w:r>
      <w:hyperlink r:id="rId15" w:history="1">
        <w:r w:rsidRPr="00491BC0">
          <w:t>«Об основных гарантиях прав ребенка в Российской Федерации»;</w:t>
        </w:r>
      </w:hyperlink>
    </w:p>
    <w:p w:rsidR="00491BC0" w:rsidRPr="00491BC0" w:rsidRDefault="00491BC0" w:rsidP="00491BC0">
      <w:pPr>
        <w:ind w:firstLine="709"/>
        <w:jc w:val="both"/>
      </w:pPr>
      <w:r w:rsidRPr="00491BC0">
        <w:t xml:space="preserve">Федеральным законом от 06.10.2003 N 131-ФЗ «Об общих принципах организации местного самоуправления в Российской Федерации»; </w:t>
      </w:r>
    </w:p>
    <w:p w:rsidR="00491BC0" w:rsidRPr="00491BC0" w:rsidRDefault="00491BC0" w:rsidP="00491BC0">
      <w:pPr>
        <w:ind w:firstLine="709"/>
        <w:jc w:val="both"/>
      </w:pPr>
      <w:r w:rsidRPr="00491BC0">
        <w:t>Федеральный закон от 24.11.1995 № 181-ФЗ «О социальной защите инвалидов в РФ»;</w:t>
      </w:r>
    </w:p>
    <w:p w:rsidR="00491BC0" w:rsidRPr="00491BC0" w:rsidRDefault="00491BC0" w:rsidP="00491BC0">
      <w:pPr>
        <w:ind w:firstLine="709"/>
        <w:jc w:val="both"/>
        <w:rPr>
          <w:b/>
        </w:rPr>
      </w:pPr>
      <w:r w:rsidRPr="00491BC0">
        <w:rPr>
          <w:b/>
        </w:rPr>
        <w:t>Получатели муниципальной услуги</w:t>
      </w:r>
    </w:p>
    <w:p w:rsidR="00491BC0" w:rsidRPr="00491BC0" w:rsidRDefault="00491BC0" w:rsidP="00491BC0">
      <w:pPr>
        <w:ind w:firstLine="709"/>
        <w:jc w:val="both"/>
      </w:pPr>
      <w:r w:rsidRPr="00491BC0">
        <w:t xml:space="preserve">Получателями муниципальной услуги являются граждане Российской Федерации, лица без гражданства и иностранные граждане, на которых в соответствии с законодательством возложена обязанность по воспитанию детей. </w:t>
      </w:r>
    </w:p>
    <w:p w:rsidR="00491BC0" w:rsidRPr="00491BC0" w:rsidRDefault="00491BC0" w:rsidP="00491BC0">
      <w:pPr>
        <w:ind w:firstLine="709"/>
        <w:jc w:val="both"/>
      </w:pPr>
      <w:r w:rsidRPr="00491BC0">
        <w:t xml:space="preserve">К получателям муниципальной услуги относятся родители, опекуны или иные законные представители ребенка, реализующие в его интересах право ребенка на образование. </w:t>
      </w:r>
    </w:p>
    <w:p w:rsidR="00491BC0" w:rsidRPr="00491BC0" w:rsidRDefault="00491BC0" w:rsidP="00491BC0">
      <w:pPr>
        <w:ind w:firstLine="709"/>
        <w:jc w:val="both"/>
      </w:pPr>
      <w:r w:rsidRPr="00491BC0">
        <w:t>Заявителем может быть как получатель услуги, так и лицо, действующее от имени законного представителя ребенка на основании доверенности</w:t>
      </w:r>
      <w:bookmarkStart w:id="7" w:name="_ftnref1"/>
      <w:r w:rsidRPr="00491BC0">
        <w:fldChar w:fldCharType="begin"/>
      </w:r>
      <w:r w:rsidRPr="00491BC0">
        <w:instrText xml:space="preserve"> HYPERLINK "http://egov-std.ru/2/-/wiki/Main/1993%D0%A0%232_%D0%90%D0%A0" \l "_ftn1#_ftn1" \o "" </w:instrText>
      </w:r>
      <w:r w:rsidRPr="00491BC0">
        <w:fldChar w:fldCharType="separate"/>
      </w:r>
      <w:r w:rsidR="00270966" w:rsidRPr="00270966">
        <w:rPr>
          <w:rStyle w:val="ae"/>
          <w:lang w:val="ru-RU" w:eastAsia="ru-RU" w:bidi="ar-SA"/>
        </w:rPr>
        <w:t>http://egov-std.ru/2/-/wiki/Main/1993%D0%A0%232_%D0%90%D0%A0 - _ftn1#_ftn1</w:t>
      </w:r>
      <w:r w:rsidRPr="00491BC0">
        <w:fldChar w:fldCharType="end"/>
      </w:r>
      <w:bookmarkEnd w:id="7"/>
      <w:r w:rsidRPr="00491BC0">
        <w:t>.</w:t>
      </w:r>
    </w:p>
    <w:p w:rsidR="00491BC0" w:rsidRPr="00491BC0" w:rsidRDefault="00491BC0" w:rsidP="00491BC0">
      <w:pPr>
        <w:ind w:firstLine="709"/>
        <w:jc w:val="both"/>
      </w:pPr>
    </w:p>
    <w:p w:rsidR="00491BC0" w:rsidRPr="00491BC0" w:rsidRDefault="00491BC0" w:rsidP="00491BC0">
      <w:pPr>
        <w:ind w:firstLine="709"/>
        <w:jc w:val="both"/>
        <w:rPr>
          <w:b/>
        </w:rPr>
      </w:pPr>
      <w:r w:rsidRPr="00491BC0">
        <w:rPr>
          <w:b/>
        </w:rPr>
        <w:t>Общие сведения о порядке получения муниципальной услуги</w:t>
      </w:r>
    </w:p>
    <w:p w:rsidR="00491BC0" w:rsidRPr="00491BC0" w:rsidRDefault="00491BC0" w:rsidP="00491BC0">
      <w:pPr>
        <w:ind w:firstLine="709"/>
        <w:jc w:val="both"/>
      </w:pPr>
      <w:r w:rsidRPr="00491BC0">
        <w:t xml:space="preserve">Постановка на учет и зачисление детей в ДОО реализуется по четырем возрастным категориям детей: </w:t>
      </w:r>
    </w:p>
    <w:p w:rsidR="00491BC0" w:rsidRPr="00491BC0" w:rsidRDefault="00491BC0" w:rsidP="00491BC0">
      <w:pPr>
        <w:ind w:firstLine="709"/>
        <w:jc w:val="both"/>
      </w:pPr>
      <w:r w:rsidRPr="00491BC0">
        <w:t xml:space="preserve">- дети в возрасте от 2 месяцев до 1 года; </w:t>
      </w:r>
    </w:p>
    <w:p w:rsidR="00491BC0" w:rsidRPr="00491BC0" w:rsidRDefault="00491BC0" w:rsidP="00491BC0">
      <w:pPr>
        <w:ind w:firstLine="709"/>
        <w:jc w:val="both"/>
      </w:pPr>
      <w:r w:rsidRPr="00491BC0">
        <w:t xml:space="preserve">- дети в возрасте от 1 года до 3 лет; </w:t>
      </w:r>
    </w:p>
    <w:p w:rsidR="00491BC0" w:rsidRPr="00491BC0" w:rsidRDefault="00491BC0" w:rsidP="00491BC0">
      <w:pPr>
        <w:ind w:firstLine="709"/>
        <w:jc w:val="both"/>
      </w:pPr>
      <w:r w:rsidRPr="00491BC0">
        <w:t xml:space="preserve">- дети в возрасте от 3 лет до 6 лет; </w:t>
      </w:r>
    </w:p>
    <w:p w:rsidR="00491BC0" w:rsidRPr="00491BC0" w:rsidRDefault="00491BC0" w:rsidP="00491BC0">
      <w:pPr>
        <w:ind w:firstLine="709"/>
        <w:jc w:val="both"/>
      </w:pPr>
      <w:r w:rsidRPr="00491BC0">
        <w:t xml:space="preserve">- дети в возрасте от 6 лет до 7 лет. </w:t>
      </w:r>
    </w:p>
    <w:p w:rsidR="00491BC0" w:rsidRPr="00491BC0" w:rsidRDefault="00491BC0" w:rsidP="00491BC0">
      <w:pPr>
        <w:ind w:firstLine="709"/>
        <w:jc w:val="both"/>
      </w:pPr>
      <w:r w:rsidRPr="00491BC0">
        <w:t xml:space="preserve">Комплектование групп ДОО детьми в возрасте от 2 месяцев до 7 лет и детьми в возрасте от 2 месяцев до 7 лет, имеющих преимущественное право на зачисление в ДОО, осуществляется в процентном соотношении, которое устанавливается Управлением образования администрации Юргинского муниципального района, для каждого ДОО (подробное описание категорий детей, имеющих преимущественное право на зачисление представлено в приложении 2). </w:t>
      </w:r>
    </w:p>
    <w:p w:rsidR="00491BC0" w:rsidRPr="00491BC0" w:rsidRDefault="00491BC0" w:rsidP="00491BC0">
      <w:pPr>
        <w:ind w:firstLine="709"/>
        <w:jc w:val="both"/>
      </w:pPr>
      <w:r w:rsidRPr="00491BC0">
        <w:t xml:space="preserve">До 1 июня текущего года ДОО предоставляют Управлению образования администрации Юргинского муниципального района информацию о максимально возможном количестве свободных мест в группах, в соответствии с каждой возрастной категории детей в очередном учебном году (минимальные требования к форме документа приведены в приложении 3) </w:t>
      </w:r>
    </w:p>
    <w:p w:rsidR="00491BC0" w:rsidRPr="00491BC0" w:rsidRDefault="00491BC0" w:rsidP="00491BC0">
      <w:pPr>
        <w:ind w:firstLine="709"/>
        <w:jc w:val="both"/>
      </w:pPr>
      <w:r w:rsidRPr="00491BC0">
        <w:t xml:space="preserve">В соответствии с представленной информацией из всех ДОО муниципального образования Управление образования администрации Юргинского муниципального района формирует реестр возможной заполняемости по всем ДОО на текущий год (минимальные требования к форме документа представлены в приложении 4), в соответствии с установленными нормативами (таблица с нормативами представлена в приложении 5). </w:t>
      </w:r>
    </w:p>
    <w:p w:rsidR="00491BC0" w:rsidRPr="00491BC0" w:rsidRDefault="00491BC0" w:rsidP="00491BC0">
      <w:pPr>
        <w:ind w:firstLine="709"/>
        <w:jc w:val="both"/>
      </w:pPr>
      <w:r w:rsidRPr="00491BC0">
        <w:t xml:space="preserve">До 15 июня текущего года Управление образования администрации Юргинского  муниципального района подготавливает оптимальное распределение детей по возрастным категориям с учетом штатной численности и материально-технического обеспечения каждого ДОО. </w:t>
      </w:r>
    </w:p>
    <w:p w:rsidR="00491BC0" w:rsidRPr="00491BC0" w:rsidRDefault="00491BC0" w:rsidP="00491BC0">
      <w:pPr>
        <w:ind w:firstLine="709"/>
        <w:jc w:val="both"/>
      </w:pPr>
      <w:r w:rsidRPr="00491BC0">
        <w:t>Управление образования администрации Юргинского муниципального района устанавливает число групп ДОО и их количественный состав на очередной учебный год для каждого ДОО.</w:t>
      </w:r>
    </w:p>
    <w:p w:rsidR="00491BC0" w:rsidRPr="00491BC0" w:rsidRDefault="00491BC0" w:rsidP="00491BC0">
      <w:pPr>
        <w:ind w:firstLine="709"/>
        <w:jc w:val="both"/>
      </w:pPr>
      <w:r w:rsidRPr="00491BC0">
        <w:t xml:space="preserve">Комплектование ДОО на очередной учебный год происходит в два этапа, в соответствии с установленным числом групп ДОО и их количественным составом на очередной учебный год: </w:t>
      </w:r>
    </w:p>
    <w:p w:rsidR="00491BC0" w:rsidRPr="00491BC0" w:rsidRDefault="00491BC0" w:rsidP="00491BC0">
      <w:pPr>
        <w:ind w:firstLine="709"/>
        <w:jc w:val="both"/>
      </w:pPr>
      <w:r w:rsidRPr="00491BC0">
        <w:t xml:space="preserve">- первый этап в сроки с 1 июля по 20 июля текущего года; </w:t>
      </w:r>
    </w:p>
    <w:p w:rsidR="00491BC0" w:rsidRPr="00491BC0" w:rsidRDefault="00491BC0" w:rsidP="00491BC0">
      <w:pPr>
        <w:ind w:firstLine="709"/>
        <w:jc w:val="both"/>
      </w:pPr>
      <w:r w:rsidRPr="00491BC0">
        <w:t xml:space="preserve">- второй этап в сроки с 1 августа по 20 августа текущего года. </w:t>
      </w:r>
    </w:p>
    <w:p w:rsidR="00491BC0" w:rsidRPr="00491BC0" w:rsidRDefault="00491BC0" w:rsidP="00491BC0">
      <w:pPr>
        <w:ind w:firstLine="709"/>
        <w:jc w:val="both"/>
      </w:pPr>
      <w:r w:rsidRPr="00491BC0">
        <w:t xml:space="preserve">В течение текущего года так же может производиться доукомплектование ДОО детьми, стоящими на учете для зачисления в ДОО, при наличии освободившихся мест. </w:t>
      </w:r>
    </w:p>
    <w:p w:rsidR="00491BC0" w:rsidRPr="00491BC0" w:rsidRDefault="00491BC0" w:rsidP="00491BC0">
      <w:pPr>
        <w:ind w:firstLine="709"/>
        <w:jc w:val="both"/>
      </w:pPr>
      <w:r w:rsidRPr="00491BC0">
        <w:t xml:space="preserve">Зачисление детей в ДОО осуществляется на основании путевки (направления), выданной Комиссией. </w:t>
      </w:r>
    </w:p>
    <w:p w:rsidR="00491BC0" w:rsidRPr="00491BC0" w:rsidRDefault="00491BC0" w:rsidP="00491BC0">
      <w:pPr>
        <w:ind w:firstLine="709"/>
        <w:jc w:val="both"/>
      </w:pPr>
      <w:r w:rsidRPr="00491BC0">
        <w:t xml:space="preserve">До 20 июля текущего года руководитель  ДОО подписывает приказ о зачислении детей в ДОО, в соответствии с первым этапом комплектования. </w:t>
      </w:r>
    </w:p>
    <w:p w:rsidR="00491BC0" w:rsidRPr="00491BC0" w:rsidRDefault="00491BC0" w:rsidP="00491BC0">
      <w:pPr>
        <w:ind w:firstLine="709"/>
        <w:jc w:val="both"/>
      </w:pPr>
      <w:r w:rsidRPr="00491BC0">
        <w:t xml:space="preserve">До 20 августа текущего года руководитель  ДОО подписывает приказ о зачислении детей в ДОО, в соответствии со вторым этапом комплектования. </w:t>
      </w:r>
    </w:p>
    <w:p w:rsidR="00491BC0" w:rsidRPr="00491BC0" w:rsidRDefault="00491BC0" w:rsidP="00491BC0">
      <w:pPr>
        <w:ind w:firstLine="709"/>
        <w:jc w:val="both"/>
      </w:pPr>
    </w:p>
    <w:p w:rsidR="00491BC0" w:rsidRPr="00491BC0" w:rsidRDefault="00491BC0" w:rsidP="00491BC0">
      <w:pPr>
        <w:ind w:firstLine="709"/>
        <w:jc w:val="both"/>
        <w:rPr>
          <w:b/>
        </w:rPr>
      </w:pPr>
      <w:r w:rsidRPr="00491BC0">
        <w:rPr>
          <w:b/>
        </w:rPr>
        <w:t>Сведения о порядке обращения за муниципальной услугой</w:t>
      </w:r>
    </w:p>
    <w:p w:rsidR="00491BC0" w:rsidRPr="00491BC0" w:rsidRDefault="00491BC0" w:rsidP="00491BC0">
      <w:pPr>
        <w:ind w:firstLine="709"/>
        <w:jc w:val="both"/>
      </w:pPr>
      <w:r w:rsidRPr="00491BC0">
        <w:t>При предоставлении муниципальной услуги заявитель обращается в Управление образования администрации Юргинского муниципального района.</w:t>
      </w:r>
    </w:p>
    <w:p w:rsidR="00491BC0" w:rsidRPr="00491BC0" w:rsidRDefault="00491BC0" w:rsidP="00491BC0">
      <w:pPr>
        <w:ind w:firstLine="709"/>
        <w:jc w:val="both"/>
      </w:pPr>
      <w:r w:rsidRPr="00491BC0">
        <w:t xml:space="preserve">При обращении в Управление образования администрации Юргинского муниципального района заявитель выбирает очную или заочную форму предоставления муниципальной услуги, а также вариант предоставления документов - в бумажном, электронном или бумаго-электронном виде, в соответствии с таблицами 1-6. </w:t>
      </w:r>
    </w:p>
    <w:p w:rsidR="00491BC0" w:rsidRPr="00491BC0" w:rsidRDefault="00491BC0" w:rsidP="00491BC0">
      <w:pPr>
        <w:ind w:firstLine="709"/>
        <w:jc w:val="both"/>
      </w:pPr>
    </w:p>
    <w:p w:rsidR="00491BC0" w:rsidRPr="00491BC0" w:rsidRDefault="00491BC0" w:rsidP="00491BC0">
      <w:pPr>
        <w:ind w:firstLine="709"/>
        <w:jc w:val="both"/>
        <w:rPr>
          <w:b/>
        </w:rPr>
      </w:pPr>
      <w:r w:rsidRPr="00491BC0">
        <w:rPr>
          <w:b/>
        </w:rPr>
        <w:t>Обращение заявителя при подаче заявления о постановке на учет и зачислении ребенка в дошкольную образовательную организацию</w:t>
      </w:r>
    </w:p>
    <w:p w:rsidR="00491BC0" w:rsidRPr="00491BC0" w:rsidRDefault="00491BC0" w:rsidP="00491BC0">
      <w:pPr>
        <w:ind w:firstLine="709"/>
        <w:jc w:val="both"/>
      </w:pPr>
      <w:r w:rsidRPr="00491BC0">
        <w:t>Прием в образовательную организацию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p>
    <w:p w:rsidR="00491BC0" w:rsidRPr="00491BC0" w:rsidRDefault="00491BC0" w:rsidP="00491BC0">
      <w:pPr>
        <w:ind w:firstLine="709"/>
        <w:jc w:val="both"/>
      </w:pPr>
      <w:r w:rsidRPr="00491BC0">
        <w:t>Образовательная организация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491BC0" w:rsidRPr="00491BC0" w:rsidRDefault="00491BC0" w:rsidP="00491BC0">
      <w:pPr>
        <w:ind w:firstLine="709"/>
        <w:jc w:val="both"/>
      </w:pPr>
      <w:r w:rsidRPr="00491BC0">
        <w:t>В заявлении родителями (законными представителями) ребенка указываются следующие сведения:</w:t>
      </w:r>
    </w:p>
    <w:p w:rsidR="00491BC0" w:rsidRPr="00491BC0" w:rsidRDefault="00491BC0" w:rsidP="00491BC0">
      <w:pPr>
        <w:ind w:firstLine="709"/>
        <w:jc w:val="both"/>
      </w:pPr>
      <w:bookmarkStart w:id="8" w:name="sub_91"/>
      <w:r w:rsidRPr="00491BC0">
        <w:t>а) фамилия, имя, отчество (последнее - при наличии) ребенка;</w:t>
      </w:r>
    </w:p>
    <w:p w:rsidR="00491BC0" w:rsidRPr="00491BC0" w:rsidRDefault="00491BC0" w:rsidP="00491BC0">
      <w:pPr>
        <w:ind w:firstLine="709"/>
        <w:jc w:val="both"/>
      </w:pPr>
      <w:bookmarkStart w:id="9" w:name="sub_92"/>
      <w:bookmarkEnd w:id="8"/>
      <w:r w:rsidRPr="00491BC0">
        <w:t>б) дата и место рождения ребенка;</w:t>
      </w:r>
    </w:p>
    <w:p w:rsidR="00491BC0" w:rsidRPr="00491BC0" w:rsidRDefault="00491BC0" w:rsidP="00491BC0">
      <w:pPr>
        <w:ind w:firstLine="709"/>
        <w:jc w:val="both"/>
      </w:pPr>
      <w:bookmarkStart w:id="10" w:name="sub_93"/>
      <w:bookmarkEnd w:id="9"/>
      <w:r w:rsidRPr="00491BC0">
        <w:t>в) фамилия, имя, отчество (последнее - при наличии) родителей (законных представителей) ребенка;</w:t>
      </w:r>
    </w:p>
    <w:p w:rsidR="00491BC0" w:rsidRPr="00491BC0" w:rsidRDefault="00491BC0" w:rsidP="00491BC0">
      <w:pPr>
        <w:ind w:firstLine="709"/>
        <w:jc w:val="both"/>
      </w:pPr>
      <w:bookmarkStart w:id="11" w:name="sub_94"/>
      <w:bookmarkEnd w:id="10"/>
      <w:r w:rsidRPr="00491BC0">
        <w:t>г) адрес места жительства ребенка, его родителей (законных представителей);</w:t>
      </w:r>
    </w:p>
    <w:p w:rsidR="00491BC0" w:rsidRPr="00491BC0" w:rsidRDefault="00491BC0" w:rsidP="00491BC0">
      <w:pPr>
        <w:ind w:firstLine="709"/>
        <w:jc w:val="both"/>
      </w:pPr>
      <w:bookmarkStart w:id="12" w:name="sub_95"/>
      <w:bookmarkEnd w:id="11"/>
      <w:r w:rsidRPr="00491BC0">
        <w:t>д) контактные телефоны родителей (законных представителей) ребенка.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w:t>
      </w:r>
    </w:p>
    <w:bookmarkEnd w:id="12"/>
    <w:p w:rsidR="00491BC0" w:rsidRPr="00491BC0" w:rsidRDefault="00491BC0" w:rsidP="00491BC0">
      <w:pPr>
        <w:ind w:firstLine="709"/>
        <w:jc w:val="both"/>
      </w:pPr>
      <w:r w:rsidRPr="00491BC0">
        <w:t>Прием детей, впервые поступающих в образовательную организацию, осуществляется на основании медицинского заключения.</w:t>
      </w:r>
    </w:p>
    <w:p w:rsidR="00491BC0" w:rsidRPr="00491BC0" w:rsidRDefault="00491BC0" w:rsidP="00491BC0">
      <w:pPr>
        <w:ind w:firstLine="709"/>
        <w:jc w:val="both"/>
      </w:pPr>
      <w:r w:rsidRPr="00491BC0">
        <w:t>Для приема в образовательную организацию:</w:t>
      </w:r>
    </w:p>
    <w:p w:rsidR="00491BC0" w:rsidRPr="00491BC0" w:rsidRDefault="00491BC0" w:rsidP="00491BC0">
      <w:pPr>
        <w:ind w:firstLine="709"/>
        <w:jc w:val="both"/>
      </w:pPr>
      <w:bookmarkStart w:id="13" w:name="sub_901"/>
      <w:r w:rsidRPr="00491BC0">
        <w:t>а) родители (законные представители) детей, проживающих на закрепленной территории, для зачисления ребенка в образовательную организацию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491BC0" w:rsidRPr="00491BC0" w:rsidRDefault="00491BC0" w:rsidP="00491BC0">
      <w:pPr>
        <w:ind w:firstLine="709"/>
        <w:jc w:val="both"/>
      </w:pPr>
      <w:bookmarkStart w:id="14" w:name="sub_902"/>
      <w:bookmarkEnd w:id="13"/>
      <w:r w:rsidRPr="00491BC0">
        <w:t>б) родители (законные представители) детей, не проживающих на закрепленной территории, дополнительно предъявляют свидетельство о рождении ребенка.</w:t>
      </w:r>
    </w:p>
    <w:bookmarkEnd w:id="14"/>
    <w:p w:rsidR="00491BC0" w:rsidRPr="00491BC0" w:rsidRDefault="00491BC0" w:rsidP="00491BC0">
      <w:pPr>
        <w:ind w:firstLine="709"/>
        <w:jc w:val="both"/>
      </w:pPr>
      <w:r w:rsidRPr="00491BC0">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491BC0" w:rsidRPr="00491BC0" w:rsidRDefault="00491BC0" w:rsidP="00491BC0">
      <w:pPr>
        <w:ind w:firstLine="709"/>
        <w:jc w:val="both"/>
      </w:pPr>
      <w:r w:rsidRPr="00491BC0">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491BC0" w:rsidRPr="00491BC0" w:rsidRDefault="00491BC0" w:rsidP="00491BC0">
      <w:pPr>
        <w:ind w:firstLine="709"/>
        <w:jc w:val="both"/>
      </w:pPr>
      <w:r w:rsidRPr="00491BC0">
        <w:t>Копии предъявляемых при приеме документов хранятся в образовательной организации на время обучения ребенка.</w:t>
      </w:r>
    </w:p>
    <w:p w:rsidR="00491BC0" w:rsidRPr="00491BC0" w:rsidRDefault="00491BC0" w:rsidP="00491BC0">
      <w:pPr>
        <w:ind w:firstLine="709"/>
        <w:jc w:val="both"/>
      </w:pPr>
      <w:r w:rsidRPr="00491BC0">
        <w:t xml:space="preserve">При выборе очной формы предоставления муниципальной услуги заявитель обращается лично и выбирает вариант предоставления указанных документов в соответствии с таблицами 1-2. При выборе заочной формы предоставления муниципальной услуги заявитель выбирает вариант предоставления указанных документов в соответствии с таблицами 1-2 и обращается в Управление образования администрации Юргинского муниципального района: </w:t>
      </w:r>
    </w:p>
    <w:p w:rsidR="00491BC0" w:rsidRPr="00491BC0" w:rsidRDefault="00491BC0" w:rsidP="00491BC0">
      <w:pPr>
        <w:ind w:firstLine="709"/>
        <w:jc w:val="both"/>
      </w:pPr>
      <w:r w:rsidRPr="00491BC0">
        <w:t xml:space="preserve">- по почте или с помощью курьера; </w:t>
      </w:r>
    </w:p>
    <w:p w:rsidR="00491BC0" w:rsidRPr="00491BC0" w:rsidRDefault="00491BC0" w:rsidP="00491BC0">
      <w:pPr>
        <w:ind w:firstLine="709"/>
        <w:jc w:val="both"/>
      </w:pPr>
      <w:r w:rsidRPr="00491BC0">
        <w:t xml:space="preserve">- с использованием электронной почты; </w:t>
      </w:r>
    </w:p>
    <w:p w:rsidR="00491BC0" w:rsidRPr="00491BC0" w:rsidRDefault="00491BC0" w:rsidP="00491BC0">
      <w:pPr>
        <w:ind w:firstLine="709"/>
        <w:jc w:val="both"/>
      </w:pPr>
      <w:r w:rsidRPr="00491BC0">
        <w:t xml:space="preserve">- посредством отправки факсимильного сообщения; </w:t>
      </w:r>
    </w:p>
    <w:p w:rsidR="00491BC0" w:rsidRPr="00491BC0" w:rsidRDefault="00491BC0" w:rsidP="00491BC0">
      <w:pPr>
        <w:ind w:firstLine="709"/>
        <w:jc w:val="both"/>
      </w:pPr>
      <w:r w:rsidRPr="00491BC0">
        <w:t xml:space="preserve">-через Единый портал государственных и муниципальных услуг, Портал государственных и муниципальных услуг субъекта Российской Федерации, Портал муниципальных услуг муниципального образования (далее в тексте – Портал); </w:t>
      </w:r>
    </w:p>
    <w:p w:rsidR="00491BC0" w:rsidRPr="00491BC0" w:rsidRDefault="00491BC0" w:rsidP="00491BC0">
      <w:pPr>
        <w:ind w:firstLine="709"/>
        <w:jc w:val="both"/>
      </w:pPr>
      <w:r w:rsidRPr="00491BC0">
        <w:t xml:space="preserve">- через центр телефонного обслуживания (далее в тексте – ЦТО). </w:t>
      </w:r>
    </w:p>
    <w:p w:rsidR="00491BC0" w:rsidRPr="00491BC0" w:rsidRDefault="00491BC0" w:rsidP="00491BC0">
      <w:pPr>
        <w:ind w:firstLine="709"/>
        <w:jc w:val="both"/>
      </w:pPr>
    </w:p>
    <w:p w:rsidR="00491BC0" w:rsidRPr="00491BC0" w:rsidRDefault="00491BC0" w:rsidP="00491BC0">
      <w:pPr>
        <w:ind w:firstLine="709"/>
        <w:jc w:val="both"/>
        <w:rPr>
          <w:b/>
        </w:rPr>
      </w:pPr>
      <w:r w:rsidRPr="00491BC0">
        <w:rPr>
          <w:b/>
        </w:rPr>
        <w:t>Обращение заявителя при подаче заявления о переводе ребенка</w:t>
      </w:r>
    </w:p>
    <w:p w:rsidR="00491BC0" w:rsidRPr="00491BC0" w:rsidRDefault="00491BC0" w:rsidP="00491BC0">
      <w:pPr>
        <w:ind w:firstLine="709"/>
        <w:jc w:val="both"/>
        <w:rPr>
          <w:b/>
        </w:rPr>
      </w:pPr>
      <w:r w:rsidRPr="00491BC0">
        <w:rPr>
          <w:b/>
        </w:rPr>
        <w:t>из одного ДОО в другое</w:t>
      </w:r>
    </w:p>
    <w:p w:rsidR="00491BC0" w:rsidRPr="00491BC0" w:rsidRDefault="00491BC0" w:rsidP="00491BC0">
      <w:pPr>
        <w:ind w:firstLine="709"/>
        <w:jc w:val="both"/>
      </w:pPr>
      <w:r w:rsidRPr="00491BC0">
        <w:t xml:space="preserve">При подаче заявления о переводе ребенка из одного ДОО в другое, в случае если заявителем является законный представитель ребенка, указанного в заявлении о переводе ребенка из одного ДОО в другое, предоставляются следующие документы: </w:t>
      </w:r>
    </w:p>
    <w:p w:rsidR="00491BC0" w:rsidRPr="00491BC0" w:rsidRDefault="00491BC0" w:rsidP="00491BC0">
      <w:pPr>
        <w:ind w:firstLine="709"/>
        <w:jc w:val="both"/>
      </w:pPr>
      <w:r w:rsidRPr="00491BC0">
        <w:t xml:space="preserve">- заявление о переводе ребенка из одного ДОО в другое по форме согласно приложению 6; </w:t>
      </w:r>
    </w:p>
    <w:p w:rsidR="00491BC0" w:rsidRPr="00491BC0" w:rsidRDefault="00491BC0" w:rsidP="00491BC0">
      <w:pPr>
        <w:ind w:firstLine="709"/>
        <w:jc w:val="both"/>
      </w:pPr>
      <w:r w:rsidRPr="00491BC0">
        <w:t xml:space="preserve">- паспорт гражданина РФ или иной документ, удостоверяющий личность законного представителя ребенка; </w:t>
      </w:r>
    </w:p>
    <w:p w:rsidR="00491BC0" w:rsidRPr="00491BC0" w:rsidRDefault="00491BC0" w:rsidP="00491BC0">
      <w:pPr>
        <w:ind w:firstLine="709"/>
        <w:jc w:val="both"/>
      </w:pPr>
      <w:r w:rsidRPr="00491BC0">
        <w:t>- свидетельство о рождении ребенка.</w:t>
      </w:r>
    </w:p>
    <w:p w:rsidR="00491BC0" w:rsidRPr="00491BC0" w:rsidRDefault="00491BC0" w:rsidP="00491BC0">
      <w:pPr>
        <w:ind w:firstLine="709"/>
        <w:jc w:val="both"/>
      </w:pPr>
      <w:r w:rsidRPr="00491BC0">
        <w:t xml:space="preserve">При подаче заявления о переводе ребенка из одного ДОО в другое, в случае если заявителем является лицо, действующие от имени законного представителя ребенка, указанного в заявлении о переводе ребенка из одного ДОО в другое, предоставляются следующие документы: </w:t>
      </w:r>
    </w:p>
    <w:p w:rsidR="00491BC0" w:rsidRPr="00491BC0" w:rsidRDefault="00491BC0" w:rsidP="00491BC0">
      <w:pPr>
        <w:ind w:firstLine="709"/>
        <w:jc w:val="both"/>
      </w:pPr>
      <w:r w:rsidRPr="00491BC0">
        <w:t xml:space="preserve">- паспорт гражданина РФ или иной документ, удостоверяющий личность лица, действующего от имени законного представителя ребенка; </w:t>
      </w:r>
    </w:p>
    <w:p w:rsidR="00491BC0" w:rsidRPr="00491BC0" w:rsidRDefault="00491BC0" w:rsidP="00491BC0">
      <w:pPr>
        <w:ind w:firstLine="709"/>
        <w:jc w:val="both"/>
      </w:pPr>
      <w:r w:rsidRPr="00491BC0">
        <w:t xml:space="preserve">- документ, подтверждающий личность одного из законных представителей; </w:t>
      </w:r>
    </w:p>
    <w:p w:rsidR="00491BC0" w:rsidRPr="00491BC0" w:rsidRDefault="00491BC0" w:rsidP="00491BC0">
      <w:pPr>
        <w:ind w:firstLine="709"/>
        <w:jc w:val="both"/>
      </w:pPr>
      <w:r w:rsidRPr="00491BC0">
        <w:t xml:space="preserve">- документ, подтверждающий право заявителя представлять интересы законного представителя ребенка, указанного в заявлении о постановке на учет и зачислении ребенка в ДОО. </w:t>
      </w:r>
    </w:p>
    <w:p w:rsidR="00491BC0" w:rsidRPr="00491BC0" w:rsidRDefault="00491BC0" w:rsidP="00491BC0">
      <w:pPr>
        <w:ind w:firstLine="709"/>
        <w:jc w:val="both"/>
      </w:pPr>
      <w:r w:rsidRPr="00491BC0">
        <w:t xml:space="preserve">При выборе очной формы предоставления муниципальной услуги заявитель обращается лично и выбирает вариант предоставления указанных документов в соответствии с таблицами 3-4. </w:t>
      </w:r>
    </w:p>
    <w:p w:rsidR="00491BC0" w:rsidRPr="00491BC0" w:rsidRDefault="00491BC0" w:rsidP="00491BC0">
      <w:pPr>
        <w:ind w:firstLine="709"/>
        <w:jc w:val="both"/>
      </w:pPr>
      <w:r w:rsidRPr="00491BC0">
        <w:t xml:space="preserve">При выборе заочной формы предоставления муниципальной услуги заявитель выбирает вариант предоставления указанных документов в соответствии с таблицами 3-4 и обращается в Управление образования Администрации Юргинского района: </w:t>
      </w:r>
    </w:p>
    <w:p w:rsidR="00491BC0" w:rsidRPr="00491BC0" w:rsidRDefault="00491BC0" w:rsidP="00491BC0">
      <w:pPr>
        <w:ind w:firstLine="709"/>
        <w:jc w:val="both"/>
      </w:pPr>
      <w:r w:rsidRPr="00491BC0">
        <w:t xml:space="preserve">- по почте или с помощью курьера; </w:t>
      </w:r>
    </w:p>
    <w:p w:rsidR="00491BC0" w:rsidRPr="00491BC0" w:rsidRDefault="00491BC0" w:rsidP="00491BC0">
      <w:pPr>
        <w:ind w:firstLine="709"/>
        <w:jc w:val="both"/>
      </w:pPr>
      <w:r w:rsidRPr="00491BC0">
        <w:t xml:space="preserve">- с использованием электронной почты; </w:t>
      </w:r>
    </w:p>
    <w:p w:rsidR="00491BC0" w:rsidRPr="00491BC0" w:rsidRDefault="00491BC0" w:rsidP="00491BC0">
      <w:pPr>
        <w:ind w:firstLine="709"/>
        <w:jc w:val="both"/>
      </w:pPr>
      <w:r w:rsidRPr="00491BC0">
        <w:t xml:space="preserve">- посредством отправки факсимильного сообщения; </w:t>
      </w:r>
    </w:p>
    <w:p w:rsidR="00491BC0" w:rsidRPr="00491BC0" w:rsidRDefault="00491BC0" w:rsidP="00491BC0">
      <w:pPr>
        <w:ind w:firstLine="709"/>
        <w:jc w:val="both"/>
      </w:pPr>
      <w:r w:rsidRPr="00491BC0">
        <w:t xml:space="preserve">- через Единый портал государственных и муниципальных услуг, Портал государственных и муниципальных услуг субъекта Российской Федерации, Портал муниципальных услуг муниципального образования (далее в тексте – Портал); </w:t>
      </w:r>
    </w:p>
    <w:p w:rsidR="00491BC0" w:rsidRPr="00491BC0" w:rsidRDefault="00491BC0" w:rsidP="00491BC0">
      <w:pPr>
        <w:ind w:firstLine="709"/>
        <w:jc w:val="both"/>
      </w:pPr>
      <w:r w:rsidRPr="00491BC0">
        <w:t xml:space="preserve">- через центр телефонного обслуживания (далее в тексте – ЦТО). </w:t>
      </w:r>
    </w:p>
    <w:p w:rsidR="00491BC0" w:rsidRPr="00491BC0" w:rsidRDefault="00491BC0" w:rsidP="00491BC0">
      <w:pPr>
        <w:ind w:firstLine="709"/>
        <w:jc w:val="both"/>
      </w:pPr>
    </w:p>
    <w:p w:rsidR="00491BC0" w:rsidRPr="00491BC0" w:rsidRDefault="00491BC0" w:rsidP="00491BC0">
      <w:pPr>
        <w:ind w:firstLine="709"/>
        <w:jc w:val="both"/>
        <w:rPr>
          <w:b/>
        </w:rPr>
      </w:pPr>
      <w:r w:rsidRPr="00491BC0">
        <w:rPr>
          <w:b/>
        </w:rPr>
        <w:t>Обращение заявителя в ДОО при зачислении ребенка в ДОО</w:t>
      </w:r>
    </w:p>
    <w:p w:rsidR="00491BC0" w:rsidRPr="00491BC0" w:rsidRDefault="00491BC0" w:rsidP="00491BC0">
      <w:pPr>
        <w:ind w:firstLine="709"/>
        <w:jc w:val="both"/>
      </w:pPr>
      <w:r w:rsidRPr="00491BC0">
        <w:t>Прием в образовательную организацию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p>
    <w:p w:rsidR="00491BC0" w:rsidRPr="00491BC0" w:rsidRDefault="00491BC0" w:rsidP="00491BC0">
      <w:pPr>
        <w:ind w:firstLine="709"/>
        <w:jc w:val="both"/>
      </w:pPr>
      <w:r w:rsidRPr="00491BC0">
        <w:t>Образовательная организация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491BC0" w:rsidRPr="00491BC0" w:rsidRDefault="00491BC0" w:rsidP="00491BC0">
      <w:pPr>
        <w:ind w:firstLine="709"/>
        <w:jc w:val="both"/>
      </w:pPr>
      <w:r w:rsidRPr="00491BC0">
        <w:t>В заявлении родителями (законными представителями) ребенка указываются следующие сведения:</w:t>
      </w:r>
    </w:p>
    <w:p w:rsidR="00491BC0" w:rsidRPr="00491BC0" w:rsidRDefault="00491BC0" w:rsidP="00491BC0">
      <w:pPr>
        <w:ind w:firstLine="709"/>
        <w:jc w:val="both"/>
      </w:pPr>
      <w:r w:rsidRPr="00491BC0">
        <w:t>а) фамилия, имя, отчество (последнее - при наличии) ребенка;</w:t>
      </w:r>
    </w:p>
    <w:p w:rsidR="00491BC0" w:rsidRPr="00491BC0" w:rsidRDefault="00491BC0" w:rsidP="00491BC0">
      <w:pPr>
        <w:ind w:firstLine="709"/>
        <w:jc w:val="both"/>
      </w:pPr>
      <w:r w:rsidRPr="00491BC0">
        <w:t>б) дата и место рождения ребенка;</w:t>
      </w:r>
    </w:p>
    <w:p w:rsidR="00491BC0" w:rsidRPr="00491BC0" w:rsidRDefault="00491BC0" w:rsidP="00491BC0">
      <w:pPr>
        <w:ind w:firstLine="709"/>
        <w:jc w:val="both"/>
      </w:pPr>
      <w:r w:rsidRPr="00491BC0">
        <w:t>в) фамилия, имя, отчество (последнее - при наличии) родителей (законных представителей) ребенка;</w:t>
      </w:r>
    </w:p>
    <w:p w:rsidR="00491BC0" w:rsidRPr="00491BC0" w:rsidRDefault="00491BC0" w:rsidP="00491BC0">
      <w:pPr>
        <w:ind w:firstLine="709"/>
        <w:jc w:val="both"/>
      </w:pPr>
      <w:r w:rsidRPr="00491BC0">
        <w:t>г) адрес места жительства ребенка, его родителей (законных представителей);</w:t>
      </w:r>
    </w:p>
    <w:p w:rsidR="00491BC0" w:rsidRPr="00491BC0" w:rsidRDefault="00491BC0" w:rsidP="00491BC0">
      <w:pPr>
        <w:ind w:firstLine="709"/>
        <w:jc w:val="both"/>
      </w:pPr>
      <w:r w:rsidRPr="00491BC0">
        <w:t>д) контактные телефоны родителей (законных представителей) ребенка.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w:t>
      </w:r>
    </w:p>
    <w:p w:rsidR="00491BC0" w:rsidRPr="00491BC0" w:rsidRDefault="00491BC0" w:rsidP="00491BC0">
      <w:pPr>
        <w:ind w:firstLine="709"/>
        <w:jc w:val="both"/>
      </w:pPr>
      <w:r w:rsidRPr="00491BC0">
        <w:t>Прием детей, впервые поступающих в образовательную организацию, осуществляется на основании медицинского заключения.</w:t>
      </w:r>
    </w:p>
    <w:p w:rsidR="00491BC0" w:rsidRPr="00491BC0" w:rsidRDefault="00491BC0" w:rsidP="00491BC0">
      <w:pPr>
        <w:ind w:firstLine="709"/>
        <w:jc w:val="both"/>
      </w:pPr>
      <w:r w:rsidRPr="00491BC0">
        <w:t>Для приема в образовательную организацию:</w:t>
      </w:r>
    </w:p>
    <w:p w:rsidR="00491BC0" w:rsidRPr="00491BC0" w:rsidRDefault="00491BC0" w:rsidP="00491BC0">
      <w:pPr>
        <w:ind w:firstLine="709"/>
        <w:jc w:val="both"/>
      </w:pPr>
      <w:r w:rsidRPr="00491BC0">
        <w:t>а) родители (законные представители) детей, проживающих на закрепленной территории, для зачисления ребенка в образовательную организацию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491BC0" w:rsidRPr="00491BC0" w:rsidRDefault="00491BC0" w:rsidP="00491BC0">
      <w:pPr>
        <w:ind w:firstLine="709"/>
        <w:jc w:val="both"/>
      </w:pPr>
      <w:r w:rsidRPr="00491BC0">
        <w:t>б)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491BC0" w:rsidRPr="00491BC0" w:rsidRDefault="00491BC0" w:rsidP="00491BC0">
      <w:pPr>
        <w:ind w:firstLine="709"/>
        <w:jc w:val="both"/>
      </w:pPr>
      <w:r w:rsidRPr="00491BC0">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491BC0" w:rsidRPr="00491BC0" w:rsidRDefault="00491BC0" w:rsidP="00491BC0">
      <w:pPr>
        <w:ind w:firstLine="709"/>
        <w:jc w:val="both"/>
      </w:pPr>
      <w:r w:rsidRPr="00491BC0">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491BC0" w:rsidRPr="00491BC0" w:rsidRDefault="00491BC0" w:rsidP="00491BC0">
      <w:pPr>
        <w:ind w:firstLine="709"/>
        <w:jc w:val="both"/>
      </w:pPr>
      <w:r w:rsidRPr="00491BC0">
        <w:t>Копии предъявляемых при приеме документов хранятся в образовательной организации на время обучения ребенка.</w:t>
      </w:r>
    </w:p>
    <w:p w:rsidR="00491BC0" w:rsidRPr="00491BC0" w:rsidRDefault="00491BC0" w:rsidP="00491BC0">
      <w:pPr>
        <w:ind w:firstLine="709"/>
        <w:jc w:val="both"/>
      </w:pPr>
      <w:r w:rsidRPr="00491BC0">
        <w:t xml:space="preserve">При выборе очной формы предоставления муниципальной услуги заявитель обращается лично и выбирает вариант предоставления указанных документов в соответствии с таблицами 5-6. </w:t>
      </w:r>
    </w:p>
    <w:p w:rsidR="00491BC0" w:rsidRPr="00491BC0" w:rsidRDefault="00491BC0" w:rsidP="00491BC0">
      <w:pPr>
        <w:ind w:firstLine="709"/>
        <w:jc w:val="both"/>
      </w:pPr>
      <w:r w:rsidRPr="00491BC0">
        <w:t>При выборе заочной формы предоставления муниципальной услуги заявитель выбирает вариант предоставления указанных документов в соответствии с таблицами 5-6 и обращается в ДОО: по почте или с помощью курьера; с использованием электронной почты; посредством отправки факсимильного сообщения; через Портал; через ЦТО.</w:t>
      </w:r>
    </w:p>
    <w:p w:rsidR="00491BC0" w:rsidRPr="00491BC0" w:rsidRDefault="00491BC0" w:rsidP="00491BC0">
      <w:pPr>
        <w:ind w:firstLine="709"/>
        <w:jc w:val="both"/>
      </w:pPr>
    </w:p>
    <w:p w:rsidR="00491BC0" w:rsidRPr="00491BC0" w:rsidRDefault="00491BC0" w:rsidP="00491BC0">
      <w:pPr>
        <w:ind w:firstLine="709"/>
        <w:jc w:val="both"/>
        <w:rPr>
          <w:b/>
        </w:rPr>
      </w:pPr>
      <w:r w:rsidRPr="00491BC0">
        <w:rPr>
          <w:b/>
        </w:rPr>
        <w:t>Документы, необходимые для предоставления муниципальной услуги</w:t>
      </w:r>
    </w:p>
    <w:p w:rsidR="00491BC0" w:rsidRPr="00491BC0" w:rsidRDefault="00491BC0" w:rsidP="00491BC0">
      <w:pPr>
        <w:ind w:firstLine="709"/>
        <w:jc w:val="both"/>
      </w:pPr>
      <w:r w:rsidRPr="00491BC0">
        <w:t xml:space="preserve">Пакет документов, предоставляемых заявителем при обращении в Управление образования администрации Юргинского муниципального района при подаче заявления о постановке на учет и выдаче направления для зачисления ребенка в ДОО (если документы и заявление о постановке на учет и выдаче путевки (направления) для зачисления ребенка в ДОО, подается законным представителем ребенка). </w:t>
      </w:r>
    </w:p>
    <w:p w:rsidR="00491BC0" w:rsidRPr="00491BC0" w:rsidRDefault="00491BC0" w:rsidP="00491BC0">
      <w:pPr>
        <w:ind w:firstLine="709"/>
        <w:jc w:val="both"/>
        <w:rPr>
          <w:b/>
        </w:rPr>
        <w:sectPr w:rsidR="00491BC0" w:rsidRPr="00491BC0" w:rsidSect="00491BC0">
          <w:headerReference w:type="even" r:id="rId16"/>
          <w:footerReference w:type="even" r:id="rId17"/>
          <w:type w:val="continuous"/>
          <w:pgSz w:w="11906" w:h="16838"/>
          <w:pgMar w:top="567" w:right="849" w:bottom="284" w:left="1701" w:header="284" w:footer="284" w:gutter="0"/>
          <w:cols w:space="720"/>
          <w:titlePg/>
        </w:sectPr>
      </w:pPr>
    </w:p>
    <w:p w:rsidR="00491BC0" w:rsidRPr="006544F4" w:rsidRDefault="00491BC0" w:rsidP="00491BC0">
      <w:r w:rsidRPr="006544F4">
        <w:rPr>
          <w:b/>
        </w:rPr>
        <w:t>Таблица 1.</w:t>
      </w:r>
      <w:r w:rsidRPr="006544F4">
        <w:t>Формы и вид обращения заявителя при обра</w:t>
      </w:r>
      <w:r>
        <w:t>щении в Управление образования а</w:t>
      </w:r>
      <w:r w:rsidRPr="006544F4">
        <w:t xml:space="preserve">дминистрации Юргинского </w:t>
      </w:r>
      <w:r>
        <w:t xml:space="preserve">муниципального </w:t>
      </w:r>
      <w:r w:rsidRPr="006544F4">
        <w:t>района при подаче заявления о постановке на учет и выдаче направления для зачисления ребенка в ДО</w:t>
      </w:r>
      <w:r>
        <w:t>О</w:t>
      </w:r>
      <w:r w:rsidRPr="006544F4">
        <w:t xml:space="preserve"> (если документы и заявление о постановке на учет и зачи</w:t>
      </w:r>
      <w:r>
        <w:t>слении ребенка в образовательную</w:t>
      </w:r>
      <w:r w:rsidRPr="006544F4">
        <w:t xml:space="preserve"> </w:t>
      </w:r>
      <w:r>
        <w:t>организацию</w:t>
      </w:r>
      <w:r w:rsidRPr="006544F4">
        <w:t xml:space="preserve">, реализующие основную образовательную программу дошкольного образования (детский сад), подается законным представителем ребенка). </w:t>
      </w:r>
    </w:p>
    <w:tbl>
      <w:tblPr>
        <w:tblW w:w="15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609"/>
        <w:gridCol w:w="92"/>
        <w:gridCol w:w="131"/>
        <w:gridCol w:w="1995"/>
        <w:gridCol w:w="1984"/>
        <w:gridCol w:w="1134"/>
        <w:gridCol w:w="709"/>
        <w:gridCol w:w="1134"/>
        <w:gridCol w:w="1276"/>
        <w:gridCol w:w="709"/>
        <w:gridCol w:w="2126"/>
        <w:gridCol w:w="1745"/>
      </w:tblGrid>
      <w:tr w:rsidR="00491BC0" w:rsidRPr="00C54CC4" w:rsidTr="0056608B">
        <w:trPr>
          <w:trHeight w:val="330"/>
        </w:trPr>
        <w:tc>
          <w:tcPr>
            <w:tcW w:w="534" w:type="dxa"/>
            <w:vMerge w:val="restart"/>
            <w:shd w:val="clear" w:color="auto" w:fill="auto"/>
            <w:vAlign w:val="center"/>
          </w:tcPr>
          <w:p w:rsidR="00491BC0" w:rsidRPr="00C54CC4" w:rsidRDefault="00491BC0" w:rsidP="0056608B">
            <w:pPr>
              <w:jc w:val="center"/>
              <w:rPr>
                <w:b/>
                <w:sz w:val="18"/>
                <w:szCs w:val="18"/>
              </w:rPr>
            </w:pPr>
            <w:r w:rsidRPr="00C54CC4">
              <w:rPr>
                <w:b/>
                <w:sz w:val="18"/>
                <w:szCs w:val="18"/>
              </w:rPr>
              <w:t>№</w:t>
            </w:r>
          </w:p>
        </w:tc>
        <w:tc>
          <w:tcPr>
            <w:tcW w:w="3827" w:type="dxa"/>
            <w:gridSpan w:val="4"/>
            <w:vMerge w:val="restart"/>
            <w:shd w:val="clear" w:color="auto" w:fill="auto"/>
            <w:vAlign w:val="center"/>
          </w:tcPr>
          <w:p w:rsidR="00491BC0" w:rsidRPr="00C54CC4" w:rsidRDefault="00491BC0" w:rsidP="0056608B">
            <w:pPr>
              <w:jc w:val="center"/>
              <w:rPr>
                <w:b/>
                <w:sz w:val="18"/>
                <w:szCs w:val="18"/>
              </w:rPr>
            </w:pPr>
            <w:r w:rsidRPr="00C54CC4">
              <w:rPr>
                <w:b/>
                <w:sz w:val="18"/>
                <w:szCs w:val="18"/>
              </w:rPr>
              <w:t>Наименование документа</w:t>
            </w:r>
          </w:p>
        </w:tc>
        <w:tc>
          <w:tcPr>
            <w:tcW w:w="1984" w:type="dxa"/>
            <w:vMerge w:val="restart"/>
            <w:shd w:val="clear" w:color="auto" w:fill="auto"/>
            <w:vAlign w:val="center"/>
          </w:tcPr>
          <w:p w:rsidR="00491BC0" w:rsidRPr="00C54CC4" w:rsidRDefault="00491BC0" w:rsidP="0056608B">
            <w:pPr>
              <w:jc w:val="center"/>
              <w:rPr>
                <w:b/>
                <w:sz w:val="18"/>
                <w:szCs w:val="18"/>
              </w:rPr>
            </w:pPr>
            <w:r w:rsidRPr="00C54CC4">
              <w:rPr>
                <w:b/>
                <w:sz w:val="18"/>
                <w:szCs w:val="18"/>
              </w:rPr>
              <w:t>Необходимость предоставления,</w:t>
            </w:r>
          </w:p>
          <w:p w:rsidR="00491BC0" w:rsidRPr="00C54CC4" w:rsidRDefault="00491BC0" w:rsidP="0056608B">
            <w:pPr>
              <w:jc w:val="center"/>
              <w:rPr>
                <w:b/>
                <w:sz w:val="18"/>
                <w:szCs w:val="18"/>
              </w:rPr>
            </w:pPr>
            <w:r w:rsidRPr="00C54CC4">
              <w:rPr>
                <w:b/>
                <w:sz w:val="18"/>
                <w:szCs w:val="18"/>
              </w:rPr>
              <w:t>в следующих случаях</w:t>
            </w:r>
          </w:p>
        </w:tc>
        <w:tc>
          <w:tcPr>
            <w:tcW w:w="2977" w:type="dxa"/>
            <w:gridSpan w:val="3"/>
            <w:shd w:val="clear" w:color="auto" w:fill="auto"/>
            <w:vAlign w:val="center"/>
          </w:tcPr>
          <w:p w:rsidR="00491BC0" w:rsidRPr="00C54CC4" w:rsidRDefault="00491BC0" w:rsidP="0056608B">
            <w:pPr>
              <w:jc w:val="center"/>
              <w:rPr>
                <w:b/>
                <w:sz w:val="18"/>
                <w:szCs w:val="18"/>
              </w:rPr>
            </w:pPr>
            <w:r w:rsidRPr="00C54CC4">
              <w:rPr>
                <w:b/>
                <w:sz w:val="18"/>
                <w:szCs w:val="18"/>
              </w:rPr>
              <w:t>При очной форме предоставления услуги</w:t>
            </w:r>
          </w:p>
        </w:tc>
        <w:tc>
          <w:tcPr>
            <w:tcW w:w="5856" w:type="dxa"/>
            <w:gridSpan w:val="4"/>
            <w:shd w:val="clear" w:color="auto" w:fill="auto"/>
            <w:vAlign w:val="center"/>
          </w:tcPr>
          <w:p w:rsidR="00491BC0" w:rsidRPr="00C54CC4" w:rsidRDefault="00491BC0" w:rsidP="0056608B">
            <w:pPr>
              <w:jc w:val="center"/>
              <w:rPr>
                <w:b/>
                <w:sz w:val="18"/>
                <w:szCs w:val="18"/>
              </w:rPr>
            </w:pPr>
            <w:r w:rsidRPr="00C54CC4">
              <w:rPr>
                <w:b/>
                <w:sz w:val="18"/>
                <w:szCs w:val="18"/>
              </w:rPr>
              <w:t>При заочной форме предоставления услуги</w:t>
            </w:r>
          </w:p>
        </w:tc>
      </w:tr>
      <w:tr w:rsidR="00491BC0" w:rsidRPr="00C54CC4" w:rsidTr="0056608B">
        <w:trPr>
          <w:trHeight w:val="480"/>
        </w:trPr>
        <w:tc>
          <w:tcPr>
            <w:tcW w:w="534" w:type="dxa"/>
            <w:vMerge/>
            <w:shd w:val="clear" w:color="auto" w:fill="auto"/>
            <w:vAlign w:val="center"/>
          </w:tcPr>
          <w:p w:rsidR="00491BC0" w:rsidRPr="00C54CC4" w:rsidRDefault="00491BC0" w:rsidP="0056608B">
            <w:pPr>
              <w:jc w:val="center"/>
              <w:rPr>
                <w:b/>
                <w:sz w:val="18"/>
                <w:szCs w:val="18"/>
              </w:rPr>
            </w:pPr>
          </w:p>
        </w:tc>
        <w:tc>
          <w:tcPr>
            <w:tcW w:w="3827" w:type="dxa"/>
            <w:gridSpan w:val="4"/>
            <w:vMerge/>
            <w:shd w:val="clear" w:color="auto" w:fill="auto"/>
            <w:vAlign w:val="center"/>
          </w:tcPr>
          <w:p w:rsidR="00491BC0" w:rsidRPr="00C54CC4" w:rsidRDefault="00491BC0" w:rsidP="0056608B">
            <w:pPr>
              <w:jc w:val="center"/>
              <w:rPr>
                <w:b/>
                <w:sz w:val="18"/>
                <w:szCs w:val="18"/>
              </w:rPr>
            </w:pPr>
          </w:p>
        </w:tc>
        <w:tc>
          <w:tcPr>
            <w:tcW w:w="1984" w:type="dxa"/>
            <w:vMerge/>
            <w:shd w:val="clear" w:color="auto" w:fill="auto"/>
            <w:vAlign w:val="center"/>
          </w:tcPr>
          <w:p w:rsidR="00491BC0" w:rsidRPr="00C54CC4" w:rsidRDefault="00491BC0" w:rsidP="0056608B">
            <w:pPr>
              <w:jc w:val="center"/>
              <w:rPr>
                <w:b/>
                <w:sz w:val="18"/>
                <w:szCs w:val="18"/>
              </w:rPr>
            </w:pPr>
          </w:p>
        </w:tc>
        <w:tc>
          <w:tcPr>
            <w:tcW w:w="1843" w:type="dxa"/>
            <w:gridSpan w:val="2"/>
            <w:shd w:val="clear" w:color="auto" w:fill="auto"/>
            <w:vAlign w:val="center"/>
          </w:tcPr>
          <w:p w:rsidR="00491BC0" w:rsidRPr="00C54CC4" w:rsidRDefault="00491BC0" w:rsidP="0056608B">
            <w:pPr>
              <w:jc w:val="center"/>
              <w:rPr>
                <w:b/>
                <w:sz w:val="18"/>
                <w:szCs w:val="18"/>
              </w:rPr>
            </w:pPr>
            <w:r w:rsidRPr="00C54CC4">
              <w:rPr>
                <w:b/>
                <w:sz w:val="18"/>
                <w:szCs w:val="18"/>
              </w:rPr>
              <w:t>Бумажный вид</w:t>
            </w:r>
          </w:p>
        </w:tc>
        <w:tc>
          <w:tcPr>
            <w:tcW w:w="1134" w:type="dxa"/>
            <w:shd w:val="clear" w:color="auto" w:fill="auto"/>
            <w:vAlign w:val="center"/>
          </w:tcPr>
          <w:p w:rsidR="00491BC0" w:rsidRPr="00C54CC4" w:rsidRDefault="00491BC0" w:rsidP="0056608B">
            <w:pPr>
              <w:jc w:val="center"/>
              <w:rPr>
                <w:b/>
                <w:sz w:val="18"/>
                <w:szCs w:val="18"/>
              </w:rPr>
            </w:pPr>
            <w:r w:rsidRPr="00C54CC4">
              <w:rPr>
                <w:b/>
                <w:sz w:val="18"/>
                <w:szCs w:val="18"/>
              </w:rPr>
              <w:t>Электронный вид</w:t>
            </w:r>
          </w:p>
        </w:tc>
        <w:tc>
          <w:tcPr>
            <w:tcW w:w="1985" w:type="dxa"/>
            <w:gridSpan w:val="2"/>
            <w:shd w:val="clear" w:color="auto" w:fill="auto"/>
            <w:vAlign w:val="center"/>
          </w:tcPr>
          <w:p w:rsidR="00491BC0" w:rsidRPr="00C54CC4" w:rsidRDefault="00491BC0" w:rsidP="0056608B">
            <w:pPr>
              <w:jc w:val="center"/>
              <w:rPr>
                <w:b/>
                <w:sz w:val="18"/>
                <w:szCs w:val="18"/>
              </w:rPr>
            </w:pPr>
            <w:r w:rsidRPr="00C54CC4">
              <w:rPr>
                <w:b/>
                <w:sz w:val="18"/>
                <w:szCs w:val="18"/>
              </w:rPr>
              <w:t>Бумажный вид</w:t>
            </w:r>
          </w:p>
        </w:tc>
        <w:tc>
          <w:tcPr>
            <w:tcW w:w="2126" w:type="dxa"/>
            <w:shd w:val="clear" w:color="auto" w:fill="auto"/>
            <w:vAlign w:val="center"/>
          </w:tcPr>
          <w:p w:rsidR="00491BC0" w:rsidRPr="00C54CC4" w:rsidRDefault="00491BC0" w:rsidP="0056608B">
            <w:pPr>
              <w:jc w:val="center"/>
              <w:rPr>
                <w:b/>
                <w:sz w:val="18"/>
                <w:szCs w:val="18"/>
              </w:rPr>
            </w:pPr>
            <w:r w:rsidRPr="00C54CC4">
              <w:rPr>
                <w:b/>
                <w:sz w:val="18"/>
                <w:szCs w:val="18"/>
              </w:rPr>
              <w:t>Бумажно-электронный вид</w:t>
            </w:r>
          </w:p>
        </w:tc>
        <w:tc>
          <w:tcPr>
            <w:tcW w:w="1745" w:type="dxa"/>
            <w:shd w:val="clear" w:color="auto" w:fill="auto"/>
            <w:vAlign w:val="center"/>
          </w:tcPr>
          <w:p w:rsidR="00491BC0" w:rsidRPr="00C54CC4" w:rsidRDefault="00491BC0" w:rsidP="0056608B">
            <w:pPr>
              <w:jc w:val="center"/>
              <w:rPr>
                <w:b/>
                <w:sz w:val="18"/>
                <w:szCs w:val="18"/>
              </w:rPr>
            </w:pPr>
            <w:r w:rsidRPr="00C54CC4">
              <w:rPr>
                <w:b/>
                <w:sz w:val="18"/>
                <w:szCs w:val="18"/>
              </w:rPr>
              <w:t>Электронный вид</w:t>
            </w:r>
          </w:p>
        </w:tc>
      </w:tr>
      <w:tr w:rsidR="00491BC0" w:rsidRPr="00C54CC4" w:rsidTr="0056608B">
        <w:trPr>
          <w:trHeight w:val="45"/>
        </w:trPr>
        <w:tc>
          <w:tcPr>
            <w:tcW w:w="534" w:type="dxa"/>
            <w:vMerge/>
            <w:shd w:val="clear" w:color="auto" w:fill="auto"/>
            <w:vAlign w:val="center"/>
          </w:tcPr>
          <w:p w:rsidR="00491BC0" w:rsidRPr="00C54CC4" w:rsidRDefault="00491BC0" w:rsidP="0056608B">
            <w:pPr>
              <w:jc w:val="center"/>
              <w:rPr>
                <w:b/>
                <w:sz w:val="18"/>
                <w:szCs w:val="18"/>
              </w:rPr>
            </w:pPr>
          </w:p>
        </w:tc>
        <w:tc>
          <w:tcPr>
            <w:tcW w:w="3827" w:type="dxa"/>
            <w:gridSpan w:val="4"/>
            <w:vMerge/>
            <w:shd w:val="clear" w:color="auto" w:fill="auto"/>
            <w:vAlign w:val="center"/>
          </w:tcPr>
          <w:p w:rsidR="00491BC0" w:rsidRPr="00C54CC4" w:rsidRDefault="00491BC0" w:rsidP="0056608B">
            <w:pPr>
              <w:jc w:val="center"/>
              <w:rPr>
                <w:b/>
                <w:sz w:val="18"/>
                <w:szCs w:val="18"/>
              </w:rPr>
            </w:pPr>
          </w:p>
        </w:tc>
        <w:tc>
          <w:tcPr>
            <w:tcW w:w="1984" w:type="dxa"/>
            <w:vMerge/>
            <w:shd w:val="clear" w:color="auto" w:fill="auto"/>
            <w:vAlign w:val="center"/>
          </w:tcPr>
          <w:p w:rsidR="00491BC0" w:rsidRPr="00C54CC4" w:rsidRDefault="00491BC0" w:rsidP="0056608B">
            <w:pPr>
              <w:jc w:val="center"/>
              <w:rPr>
                <w:b/>
                <w:sz w:val="18"/>
                <w:szCs w:val="18"/>
              </w:rPr>
            </w:pPr>
          </w:p>
        </w:tc>
        <w:tc>
          <w:tcPr>
            <w:tcW w:w="1134" w:type="dxa"/>
            <w:shd w:val="clear" w:color="auto" w:fill="auto"/>
            <w:vAlign w:val="center"/>
          </w:tcPr>
          <w:p w:rsidR="00491BC0" w:rsidRPr="00C54CC4" w:rsidRDefault="00491BC0" w:rsidP="0056608B">
            <w:pPr>
              <w:jc w:val="center"/>
              <w:rPr>
                <w:b/>
                <w:sz w:val="18"/>
                <w:szCs w:val="18"/>
              </w:rPr>
            </w:pPr>
            <w:r w:rsidRPr="00C54CC4">
              <w:rPr>
                <w:b/>
                <w:sz w:val="18"/>
                <w:szCs w:val="18"/>
              </w:rPr>
              <w:t>Вид документа</w:t>
            </w:r>
          </w:p>
        </w:tc>
        <w:tc>
          <w:tcPr>
            <w:tcW w:w="709" w:type="dxa"/>
            <w:shd w:val="clear" w:color="auto" w:fill="auto"/>
            <w:vAlign w:val="center"/>
          </w:tcPr>
          <w:p w:rsidR="00491BC0" w:rsidRPr="00C54CC4" w:rsidRDefault="00491BC0" w:rsidP="0056608B">
            <w:pPr>
              <w:jc w:val="center"/>
              <w:rPr>
                <w:b/>
                <w:sz w:val="18"/>
                <w:szCs w:val="18"/>
              </w:rPr>
            </w:pPr>
            <w:r w:rsidRPr="00C54CC4">
              <w:rPr>
                <w:b/>
                <w:sz w:val="18"/>
                <w:szCs w:val="18"/>
              </w:rPr>
              <w:t>Кол-во</w:t>
            </w:r>
          </w:p>
        </w:tc>
        <w:tc>
          <w:tcPr>
            <w:tcW w:w="1134" w:type="dxa"/>
            <w:shd w:val="clear" w:color="auto" w:fill="auto"/>
            <w:vAlign w:val="center"/>
          </w:tcPr>
          <w:p w:rsidR="00491BC0" w:rsidRPr="00C54CC4" w:rsidRDefault="00491BC0" w:rsidP="0056608B">
            <w:pPr>
              <w:jc w:val="center"/>
              <w:rPr>
                <w:b/>
                <w:sz w:val="18"/>
                <w:szCs w:val="18"/>
              </w:rPr>
            </w:pPr>
            <w:r w:rsidRPr="00C54CC4">
              <w:rPr>
                <w:b/>
                <w:sz w:val="18"/>
                <w:szCs w:val="18"/>
              </w:rPr>
              <w:t>Вид документа</w:t>
            </w:r>
          </w:p>
        </w:tc>
        <w:tc>
          <w:tcPr>
            <w:tcW w:w="1276" w:type="dxa"/>
            <w:shd w:val="clear" w:color="auto" w:fill="auto"/>
            <w:vAlign w:val="center"/>
          </w:tcPr>
          <w:p w:rsidR="00491BC0" w:rsidRPr="00C54CC4" w:rsidRDefault="00491BC0" w:rsidP="0056608B">
            <w:pPr>
              <w:jc w:val="center"/>
              <w:rPr>
                <w:b/>
                <w:sz w:val="18"/>
                <w:szCs w:val="18"/>
              </w:rPr>
            </w:pPr>
            <w:r w:rsidRPr="00C54CC4">
              <w:rPr>
                <w:b/>
                <w:sz w:val="18"/>
                <w:szCs w:val="18"/>
              </w:rPr>
              <w:t>Вид документа</w:t>
            </w:r>
          </w:p>
        </w:tc>
        <w:tc>
          <w:tcPr>
            <w:tcW w:w="709" w:type="dxa"/>
            <w:shd w:val="clear" w:color="auto" w:fill="auto"/>
            <w:vAlign w:val="center"/>
          </w:tcPr>
          <w:p w:rsidR="00491BC0" w:rsidRPr="00C54CC4" w:rsidRDefault="00491BC0" w:rsidP="0056608B">
            <w:pPr>
              <w:jc w:val="center"/>
              <w:rPr>
                <w:b/>
                <w:sz w:val="18"/>
                <w:szCs w:val="18"/>
              </w:rPr>
            </w:pPr>
            <w:r w:rsidRPr="00C54CC4">
              <w:rPr>
                <w:b/>
                <w:sz w:val="18"/>
                <w:szCs w:val="18"/>
              </w:rPr>
              <w:t>Кол-во</w:t>
            </w:r>
          </w:p>
        </w:tc>
        <w:tc>
          <w:tcPr>
            <w:tcW w:w="2126" w:type="dxa"/>
            <w:shd w:val="clear" w:color="auto" w:fill="auto"/>
            <w:vAlign w:val="center"/>
          </w:tcPr>
          <w:p w:rsidR="00491BC0" w:rsidRPr="00C54CC4" w:rsidRDefault="00491BC0" w:rsidP="0056608B">
            <w:pPr>
              <w:jc w:val="center"/>
              <w:rPr>
                <w:b/>
                <w:sz w:val="18"/>
                <w:szCs w:val="18"/>
              </w:rPr>
            </w:pPr>
            <w:r w:rsidRPr="00C54CC4">
              <w:rPr>
                <w:b/>
                <w:sz w:val="18"/>
                <w:szCs w:val="18"/>
              </w:rPr>
              <w:t>Вид документа</w:t>
            </w:r>
          </w:p>
        </w:tc>
        <w:tc>
          <w:tcPr>
            <w:tcW w:w="1745" w:type="dxa"/>
            <w:shd w:val="clear" w:color="auto" w:fill="auto"/>
            <w:vAlign w:val="center"/>
          </w:tcPr>
          <w:p w:rsidR="00491BC0" w:rsidRPr="00C54CC4" w:rsidRDefault="00491BC0" w:rsidP="0056608B">
            <w:pPr>
              <w:jc w:val="center"/>
              <w:rPr>
                <w:b/>
                <w:sz w:val="18"/>
                <w:szCs w:val="18"/>
              </w:rPr>
            </w:pPr>
            <w:r w:rsidRPr="00C54CC4">
              <w:rPr>
                <w:b/>
                <w:sz w:val="18"/>
                <w:szCs w:val="18"/>
              </w:rPr>
              <w:t>Вид документа</w:t>
            </w:r>
          </w:p>
        </w:tc>
      </w:tr>
      <w:tr w:rsidR="00491BC0" w:rsidRPr="00C54CC4" w:rsidTr="0056608B">
        <w:trPr>
          <w:trHeight w:val="1215"/>
        </w:trPr>
        <w:tc>
          <w:tcPr>
            <w:tcW w:w="534" w:type="dxa"/>
            <w:shd w:val="clear" w:color="auto" w:fill="auto"/>
          </w:tcPr>
          <w:p w:rsidR="00491BC0" w:rsidRPr="00C54CC4" w:rsidRDefault="00491BC0" w:rsidP="0056608B">
            <w:pPr>
              <w:rPr>
                <w:sz w:val="18"/>
                <w:szCs w:val="18"/>
              </w:rPr>
            </w:pPr>
            <w:r w:rsidRPr="00C54CC4">
              <w:rPr>
                <w:sz w:val="18"/>
                <w:szCs w:val="18"/>
              </w:rPr>
              <w:t xml:space="preserve">  </w:t>
            </w:r>
          </w:p>
        </w:tc>
        <w:tc>
          <w:tcPr>
            <w:tcW w:w="3827" w:type="dxa"/>
            <w:gridSpan w:val="4"/>
            <w:shd w:val="clear" w:color="auto" w:fill="auto"/>
          </w:tcPr>
          <w:p w:rsidR="00491BC0" w:rsidRPr="00C54CC4" w:rsidRDefault="00491BC0" w:rsidP="0056608B">
            <w:pPr>
              <w:rPr>
                <w:sz w:val="18"/>
                <w:szCs w:val="18"/>
              </w:rPr>
            </w:pPr>
            <w:r w:rsidRPr="00C54CC4">
              <w:rPr>
                <w:sz w:val="18"/>
                <w:szCs w:val="18"/>
              </w:rPr>
              <w:t xml:space="preserve">Заявление о постановке на учет и зачисления детей в образовательные </w:t>
            </w:r>
            <w:r>
              <w:rPr>
                <w:sz w:val="18"/>
                <w:szCs w:val="18"/>
              </w:rPr>
              <w:t>организации</w:t>
            </w:r>
            <w:r w:rsidRPr="00C54CC4">
              <w:rPr>
                <w:sz w:val="18"/>
                <w:szCs w:val="18"/>
              </w:rPr>
              <w:t>, реализующие основную образовательную программу дошкольного образования (детские сады)</w:t>
            </w:r>
          </w:p>
        </w:tc>
        <w:tc>
          <w:tcPr>
            <w:tcW w:w="1984" w:type="dxa"/>
            <w:shd w:val="clear" w:color="auto" w:fill="auto"/>
          </w:tcPr>
          <w:p w:rsidR="00491BC0" w:rsidRPr="00C54CC4" w:rsidRDefault="00491BC0" w:rsidP="0056608B">
            <w:pPr>
              <w:rPr>
                <w:sz w:val="18"/>
                <w:szCs w:val="18"/>
              </w:rPr>
            </w:pPr>
            <w:r w:rsidRPr="00C54CC4">
              <w:rPr>
                <w:sz w:val="18"/>
                <w:szCs w:val="18"/>
              </w:rPr>
              <w:t> </w:t>
            </w:r>
          </w:p>
        </w:tc>
        <w:tc>
          <w:tcPr>
            <w:tcW w:w="1134" w:type="dxa"/>
            <w:shd w:val="clear" w:color="auto" w:fill="auto"/>
          </w:tcPr>
          <w:p w:rsidR="00491BC0" w:rsidRPr="00C54CC4" w:rsidRDefault="00491BC0" w:rsidP="0056608B">
            <w:pPr>
              <w:rPr>
                <w:sz w:val="18"/>
                <w:szCs w:val="18"/>
              </w:rPr>
            </w:pPr>
            <w:r w:rsidRPr="00C54CC4">
              <w:rPr>
                <w:sz w:val="18"/>
                <w:szCs w:val="18"/>
              </w:rPr>
              <w:t>Оригинал</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1134" w:type="dxa"/>
            <w:shd w:val="clear" w:color="auto" w:fill="auto"/>
          </w:tcPr>
          <w:p w:rsidR="00491BC0" w:rsidRPr="00C54CC4" w:rsidRDefault="00491BC0" w:rsidP="0056608B">
            <w:pPr>
              <w:rPr>
                <w:sz w:val="18"/>
                <w:szCs w:val="18"/>
              </w:rPr>
            </w:pPr>
            <w:r w:rsidRPr="00C54CC4">
              <w:rPr>
                <w:sz w:val="18"/>
                <w:szCs w:val="18"/>
              </w:rPr>
              <w:t>-</w:t>
            </w:r>
          </w:p>
        </w:tc>
        <w:tc>
          <w:tcPr>
            <w:tcW w:w="1276" w:type="dxa"/>
            <w:shd w:val="clear" w:color="auto" w:fill="auto"/>
          </w:tcPr>
          <w:p w:rsidR="00491BC0" w:rsidRPr="00C54CC4" w:rsidRDefault="00491BC0" w:rsidP="0056608B">
            <w:pPr>
              <w:rPr>
                <w:sz w:val="18"/>
                <w:szCs w:val="18"/>
              </w:rPr>
            </w:pPr>
            <w:r w:rsidRPr="00C54CC4">
              <w:rPr>
                <w:sz w:val="18"/>
                <w:szCs w:val="18"/>
              </w:rPr>
              <w:t>Оригинал</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2126" w:type="dxa"/>
            <w:shd w:val="clear" w:color="auto" w:fill="auto"/>
          </w:tcPr>
          <w:p w:rsidR="00491BC0" w:rsidRPr="00C54CC4" w:rsidRDefault="00491BC0" w:rsidP="0056608B">
            <w:pPr>
              <w:widowControl w:val="0"/>
              <w:numPr>
                <w:ilvl w:val="0"/>
                <w:numId w:val="48"/>
              </w:numPr>
              <w:tabs>
                <w:tab w:val="left" w:pos="274"/>
              </w:tabs>
              <w:suppressAutoHyphens/>
              <w:adjustRightInd w:val="0"/>
              <w:ind w:left="-10" w:firstLine="0"/>
              <w:textAlignment w:val="baseline"/>
              <w:rPr>
                <w:sz w:val="18"/>
                <w:szCs w:val="18"/>
              </w:rPr>
            </w:pPr>
            <w:r w:rsidRPr="00C54CC4">
              <w:rPr>
                <w:sz w:val="18"/>
                <w:szCs w:val="18"/>
              </w:rPr>
              <w:t>Скан-копия документа, сформированного в бумажном виде</w:t>
            </w:r>
          </w:p>
          <w:p w:rsidR="00491BC0" w:rsidRPr="00C54CC4" w:rsidRDefault="00491BC0" w:rsidP="0056608B">
            <w:pPr>
              <w:widowControl w:val="0"/>
              <w:numPr>
                <w:ilvl w:val="0"/>
                <w:numId w:val="48"/>
              </w:numPr>
              <w:tabs>
                <w:tab w:val="left" w:pos="274"/>
              </w:tabs>
              <w:suppressAutoHyphens/>
              <w:adjustRightInd w:val="0"/>
              <w:ind w:left="-10" w:firstLine="0"/>
              <w:textAlignment w:val="baseline"/>
              <w:rPr>
                <w:sz w:val="18"/>
                <w:szCs w:val="18"/>
              </w:rPr>
            </w:pPr>
            <w:r w:rsidRPr="00C54CC4">
              <w:rPr>
                <w:sz w:val="18"/>
                <w:szCs w:val="18"/>
              </w:rPr>
              <w:t>Факсимильное сообщение, содержащее документ, сформированный в бумажном виде</w:t>
            </w:r>
          </w:p>
        </w:tc>
        <w:tc>
          <w:tcPr>
            <w:tcW w:w="1745" w:type="dxa"/>
            <w:shd w:val="clear" w:color="auto" w:fill="auto"/>
          </w:tcPr>
          <w:p w:rsidR="00491BC0" w:rsidRPr="00C54CC4" w:rsidRDefault="00491BC0" w:rsidP="0056608B">
            <w:pPr>
              <w:widowControl w:val="0"/>
              <w:numPr>
                <w:ilvl w:val="0"/>
                <w:numId w:val="49"/>
              </w:numPr>
              <w:tabs>
                <w:tab w:val="left" w:pos="274"/>
              </w:tabs>
              <w:suppressAutoHyphens/>
              <w:adjustRightInd w:val="0"/>
              <w:ind w:left="-10" w:firstLine="0"/>
              <w:jc w:val="both"/>
              <w:textAlignment w:val="baseline"/>
              <w:rPr>
                <w:sz w:val="18"/>
                <w:szCs w:val="18"/>
              </w:rPr>
            </w:pPr>
            <w:r w:rsidRPr="00C54CC4">
              <w:rPr>
                <w:sz w:val="18"/>
                <w:szCs w:val="18"/>
              </w:rPr>
              <w:t>Документ, заверенный ЭЦП Заявителя</w:t>
            </w:r>
          </w:p>
          <w:p w:rsidR="00491BC0" w:rsidRPr="00C54CC4" w:rsidRDefault="00491BC0" w:rsidP="0056608B">
            <w:pPr>
              <w:widowControl w:val="0"/>
              <w:numPr>
                <w:ilvl w:val="0"/>
                <w:numId w:val="49"/>
              </w:numPr>
              <w:tabs>
                <w:tab w:val="left" w:pos="274"/>
              </w:tabs>
              <w:suppressAutoHyphens/>
              <w:adjustRightInd w:val="0"/>
              <w:ind w:left="-10" w:firstLine="0"/>
              <w:jc w:val="both"/>
              <w:textAlignment w:val="baseline"/>
              <w:rPr>
                <w:sz w:val="18"/>
                <w:szCs w:val="18"/>
              </w:rPr>
            </w:pPr>
            <w:r w:rsidRPr="00C54CC4">
              <w:rPr>
                <w:sz w:val="18"/>
                <w:szCs w:val="18"/>
              </w:rPr>
              <w:t>Документ, с отметкой об успешном завершении процедуры аутентифи-кации Заявителя</w:t>
            </w:r>
          </w:p>
        </w:tc>
      </w:tr>
      <w:tr w:rsidR="00491BC0" w:rsidRPr="00C54CC4" w:rsidTr="0056608B">
        <w:trPr>
          <w:trHeight w:val="1000"/>
        </w:trPr>
        <w:tc>
          <w:tcPr>
            <w:tcW w:w="534" w:type="dxa"/>
            <w:shd w:val="clear" w:color="auto" w:fill="auto"/>
          </w:tcPr>
          <w:p w:rsidR="00491BC0" w:rsidRPr="00C54CC4" w:rsidRDefault="00491BC0" w:rsidP="0056608B">
            <w:pPr>
              <w:rPr>
                <w:sz w:val="18"/>
                <w:szCs w:val="18"/>
              </w:rPr>
            </w:pPr>
            <w:r w:rsidRPr="00C54CC4">
              <w:rPr>
                <w:sz w:val="18"/>
                <w:szCs w:val="18"/>
              </w:rPr>
              <w:t xml:space="preserve">  </w:t>
            </w:r>
          </w:p>
        </w:tc>
        <w:tc>
          <w:tcPr>
            <w:tcW w:w="3827" w:type="dxa"/>
            <w:gridSpan w:val="4"/>
            <w:shd w:val="clear" w:color="auto" w:fill="auto"/>
          </w:tcPr>
          <w:p w:rsidR="00491BC0" w:rsidRPr="00C54CC4" w:rsidRDefault="00491BC0" w:rsidP="0056608B">
            <w:pPr>
              <w:rPr>
                <w:sz w:val="18"/>
                <w:szCs w:val="18"/>
              </w:rPr>
            </w:pPr>
            <w:r w:rsidRPr="00C54CC4">
              <w:rPr>
                <w:sz w:val="18"/>
                <w:szCs w:val="18"/>
              </w:rPr>
              <w:t>Паспорт гражданина РФ или иной документ, удостоверяющий личность законного представителя ребенка</w:t>
            </w:r>
          </w:p>
        </w:tc>
        <w:tc>
          <w:tcPr>
            <w:tcW w:w="1984" w:type="dxa"/>
            <w:shd w:val="clear" w:color="auto" w:fill="auto"/>
          </w:tcPr>
          <w:p w:rsidR="00491BC0" w:rsidRPr="00C54CC4" w:rsidRDefault="00491BC0" w:rsidP="0056608B">
            <w:pPr>
              <w:rPr>
                <w:sz w:val="18"/>
                <w:szCs w:val="18"/>
              </w:rPr>
            </w:pPr>
            <w:r w:rsidRPr="00C54CC4">
              <w:rPr>
                <w:sz w:val="18"/>
                <w:szCs w:val="18"/>
              </w:rPr>
              <w:t> </w:t>
            </w:r>
          </w:p>
        </w:tc>
        <w:tc>
          <w:tcPr>
            <w:tcW w:w="1134" w:type="dxa"/>
            <w:shd w:val="clear" w:color="auto" w:fill="auto"/>
          </w:tcPr>
          <w:p w:rsidR="00491BC0" w:rsidRPr="00C54CC4" w:rsidRDefault="00491BC0" w:rsidP="0056608B">
            <w:pPr>
              <w:ind w:left="-108" w:right="-108"/>
              <w:rPr>
                <w:sz w:val="18"/>
                <w:szCs w:val="18"/>
              </w:rPr>
            </w:pPr>
            <w:r w:rsidRPr="00C54CC4">
              <w:rPr>
                <w:sz w:val="18"/>
                <w:szCs w:val="18"/>
              </w:rPr>
              <w:t>Оригинал, предъявляется при обращен-ии</w:t>
            </w:r>
          </w:p>
        </w:tc>
        <w:tc>
          <w:tcPr>
            <w:tcW w:w="709" w:type="dxa"/>
            <w:shd w:val="clear" w:color="auto" w:fill="auto"/>
          </w:tcPr>
          <w:p w:rsidR="00491BC0" w:rsidRPr="00C54CC4" w:rsidRDefault="00491BC0" w:rsidP="0056608B">
            <w:pPr>
              <w:rPr>
                <w:sz w:val="18"/>
                <w:szCs w:val="18"/>
              </w:rPr>
            </w:pPr>
            <w:r w:rsidRPr="00C54CC4">
              <w:rPr>
                <w:sz w:val="18"/>
                <w:szCs w:val="18"/>
              </w:rPr>
              <w:t>-</w:t>
            </w:r>
          </w:p>
        </w:tc>
        <w:tc>
          <w:tcPr>
            <w:tcW w:w="1134" w:type="dxa"/>
            <w:shd w:val="clear" w:color="auto" w:fill="auto"/>
          </w:tcPr>
          <w:p w:rsidR="00491BC0" w:rsidRPr="00C54CC4" w:rsidRDefault="00491BC0" w:rsidP="0056608B">
            <w:pPr>
              <w:rPr>
                <w:sz w:val="18"/>
                <w:szCs w:val="18"/>
              </w:rPr>
            </w:pPr>
            <w:r w:rsidRPr="00C54CC4">
              <w:rPr>
                <w:sz w:val="18"/>
                <w:szCs w:val="18"/>
              </w:rPr>
              <w:t>УЭК Заявителя</w:t>
            </w:r>
          </w:p>
        </w:tc>
        <w:tc>
          <w:tcPr>
            <w:tcW w:w="1276" w:type="dxa"/>
            <w:shd w:val="clear" w:color="auto" w:fill="auto"/>
          </w:tcPr>
          <w:p w:rsidR="00491BC0" w:rsidRPr="00C54CC4" w:rsidRDefault="00491BC0" w:rsidP="0056608B">
            <w:pPr>
              <w:rPr>
                <w:sz w:val="18"/>
                <w:szCs w:val="18"/>
              </w:rPr>
            </w:pPr>
            <w:r w:rsidRPr="00C54CC4">
              <w:rPr>
                <w:sz w:val="18"/>
                <w:szCs w:val="18"/>
              </w:rPr>
              <w:t>Копия</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2126" w:type="dxa"/>
            <w:shd w:val="clear" w:color="auto" w:fill="auto"/>
          </w:tcPr>
          <w:p w:rsidR="00491BC0" w:rsidRPr="00C54CC4" w:rsidRDefault="00491BC0" w:rsidP="0056608B">
            <w:pPr>
              <w:rPr>
                <w:sz w:val="18"/>
                <w:szCs w:val="18"/>
              </w:rPr>
            </w:pPr>
            <w:r w:rsidRPr="00C54CC4">
              <w:rPr>
                <w:sz w:val="18"/>
                <w:szCs w:val="18"/>
              </w:rPr>
              <w:t>1. Скан-копия документа</w:t>
            </w:r>
          </w:p>
          <w:p w:rsidR="00491BC0" w:rsidRPr="00C54CC4" w:rsidRDefault="00491BC0" w:rsidP="0056608B">
            <w:pPr>
              <w:rPr>
                <w:sz w:val="18"/>
                <w:szCs w:val="18"/>
              </w:rPr>
            </w:pPr>
            <w:r w:rsidRPr="00C54CC4">
              <w:rPr>
                <w:sz w:val="18"/>
                <w:szCs w:val="18"/>
              </w:rPr>
              <w:t>2. Факсимильная копия документа</w:t>
            </w:r>
          </w:p>
        </w:tc>
        <w:tc>
          <w:tcPr>
            <w:tcW w:w="1745" w:type="dxa"/>
            <w:shd w:val="clear" w:color="auto" w:fill="auto"/>
          </w:tcPr>
          <w:p w:rsidR="00491BC0" w:rsidRPr="00C54CC4" w:rsidRDefault="00491BC0" w:rsidP="0056608B">
            <w:pPr>
              <w:ind w:left="132"/>
              <w:rPr>
                <w:sz w:val="18"/>
                <w:szCs w:val="18"/>
              </w:rPr>
            </w:pPr>
            <w:r w:rsidRPr="00C54CC4">
              <w:rPr>
                <w:sz w:val="18"/>
                <w:szCs w:val="18"/>
              </w:rPr>
              <w:t>Успешное завершение процедур идентификации Заявителя</w:t>
            </w:r>
          </w:p>
        </w:tc>
      </w:tr>
      <w:tr w:rsidR="00491BC0" w:rsidRPr="00C54CC4" w:rsidTr="0056608B">
        <w:trPr>
          <w:trHeight w:val="1060"/>
        </w:trPr>
        <w:tc>
          <w:tcPr>
            <w:tcW w:w="534" w:type="dxa"/>
            <w:shd w:val="clear" w:color="auto" w:fill="auto"/>
          </w:tcPr>
          <w:p w:rsidR="00491BC0" w:rsidRPr="00C54CC4" w:rsidRDefault="00491BC0" w:rsidP="0056608B">
            <w:pPr>
              <w:rPr>
                <w:sz w:val="18"/>
                <w:szCs w:val="18"/>
              </w:rPr>
            </w:pPr>
            <w:r w:rsidRPr="00C54CC4">
              <w:rPr>
                <w:sz w:val="18"/>
                <w:szCs w:val="18"/>
              </w:rPr>
              <w:t xml:space="preserve">  </w:t>
            </w:r>
          </w:p>
        </w:tc>
        <w:tc>
          <w:tcPr>
            <w:tcW w:w="3827" w:type="dxa"/>
            <w:gridSpan w:val="4"/>
            <w:shd w:val="clear" w:color="auto" w:fill="auto"/>
          </w:tcPr>
          <w:p w:rsidR="00491BC0" w:rsidRPr="00C54CC4" w:rsidRDefault="00491BC0" w:rsidP="0056608B">
            <w:pPr>
              <w:rPr>
                <w:sz w:val="18"/>
                <w:szCs w:val="18"/>
              </w:rPr>
            </w:pPr>
            <w:r w:rsidRPr="00C54CC4">
              <w:rPr>
                <w:sz w:val="18"/>
                <w:szCs w:val="18"/>
              </w:rPr>
              <w:t>Свидетельство о рождении ребенка</w:t>
            </w:r>
          </w:p>
        </w:tc>
        <w:tc>
          <w:tcPr>
            <w:tcW w:w="1984" w:type="dxa"/>
            <w:shd w:val="clear" w:color="auto" w:fill="auto"/>
          </w:tcPr>
          <w:p w:rsidR="00491BC0" w:rsidRPr="00C54CC4" w:rsidRDefault="00491BC0" w:rsidP="0056608B">
            <w:pPr>
              <w:rPr>
                <w:sz w:val="18"/>
                <w:szCs w:val="18"/>
              </w:rPr>
            </w:pPr>
            <w:r w:rsidRPr="00C54CC4">
              <w:rPr>
                <w:sz w:val="18"/>
                <w:szCs w:val="18"/>
              </w:rPr>
              <w:t> </w:t>
            </w:r>
          </w:p>
        </w:tc>
        <w:tc>
          <w:tcPr>
            <w:tcW w:w="1134" w:type="dxa"/>
            <w:shd w:val="clear" w:color="auto" w:fill="auto"/>
          </w:tcPr>
          <w:p w:rsidR="00491BC0" w:rsidRPr="00C54CC4" w:rsidRDefault="00491BC0" w:rsidP="0056608B">
            <w:pPr>
              <w:ind w:left="33" w:right="-10"/>
              <w:rPr>
                <w:sz w:val="18"/>
                <w:szCs w:val="18"/>
              </w:rPr>
            </w:pPr>
            <w:r w:rsidRPr="00C54CC4">
              <w:rPr>
                <w:sz w:val="18"/>
                <w:szCs w:val="18"/>
              </w:rPr>
              <w:t>Копия</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1134" w:type="dxa"/>
            <w:shd w:val="clear" w:color="auto" w:fill="auto"/>
          </w:tcPr>
          <w:p w:rsidR="00491BC0" w:rsidRPr="00C54CC4" w:rsidRDefault="00491BC0" w:rsidP="0056608B">
            <w:pPr>
              <w:rPr>
                <w:sz w:val="18"/>
                <w:szCs w:val="18"/>
              </w:rPr>
            </w:pPr>
            <w:r w:rsidRPr="00C54CC4">
              <w:rPr>
                <w:sz w:val="18"/>
                <w:szCs w:val="18"/>
              </w:rPr>
              <w:t>-</w:t>
            </w:r>
          </w:p>
        </w:tc>
        <w:tc>
          <w:tcPr>
            <w:tcW w:w="1276" w:type="dxa"/>
            <w:shd w:val="clear" w:color="auto" w:fill="auto"/>
          </w:tcPr>
          <w:p w:rsidR="00491BC0" w:rsidRPr="00C54CC4" w:rsidRDefault="00491BC0" w:rsidP="0056608B">
            <w:pPr>
              <w:rPr>
                <w:sz w:val="18"/>
                <w:szCs w:val="18"/>
              </w:rPr>
            </w:pPr>
            <w:r w:rsidRPr="00C54CC4">
              <w:rPr>
                <w:sz w:val="18"/>
                <w:szCs w:val="18"/>
              </w:rPr>
              <w:t>Копия</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2126" w:type="dxa"/>
            <w:shd w:val="clear" w:color="auto" w:fill="auto"/>
          </w:tcPr>
          <w:p w:rsidR="00491BC0" w:rsidRPr="00C54CC4" w:rsidRDefault="00491BC0" w:rsidP="0056608B">
            <w:pPr>
              <w:ind w:right="-152"/>
              <w:rPr>
                <w:sz w:val="18"/>
                <w:szCs w:val="18"/>
              </w:rPr>
            </w:pPr>
            <w:r w:rsidRPr="00C54CC4">
              <w:rPr>
                <w:sz w:val="18"/>
                <w:szCs w:val="18"/>
              </w:rPr>
              <w:t>1. Скан-копия документа</w:t>
            </w:r>
          </w:p>
          <w:p w:rsidR="00491BC0" w:rsidRPr="00C54CC4" w:rsidRDefault="00491BC0" w:rsidP="0056608B">
            <w:pPr>
              <w:ind w:right="-152"/>
              <w:rPr>
                <w:sz w:val="18"/>
                <w:szCs w:val="18"/>
              </w:rPr>
            </w:pPr>
            <w:r w:rsidRPr="00C54CC4">
              <w:rPr>
                <w:sz w:val="18"/>
                <w:szCs w:val="18"/>
              </w:rPr>
              <w:t>2. Факсимильная копия документа</w:t>
            </w:r>
          </w:p>
        </w:tc>
        <w:tc>
          <w:tcPr>
            <w:tcW w:w="1745" w:type="dxa"/>
            <w:shd w:val="clear" w:color="auto" w:fill="auto"/>
          </w:tcPr>
          <w:p w:rsidR="00491BC0" w:rsidRPr="00C54CC4" w:rsidRDefault="00491BC0" w:rsidP="0056608B">
            <w:pPr>
              <w:rPr>
                <w:sz w:val="18"/>
                <w:szCs w:val="18"/>
              </w:rPr>
            </w:pPr>
            <w:r w:rsidRPr="00C54CC4">
              <w:rPr>
                <w:sz w:val="18"/>
                <w:szCs w:val="18"/>
              </w:rPr>
              <w:t>-</w:t>
            </w:r>
          </w:p>
        </w:tc>
      </w:tr>
      <w:tr w:rsidR="00491BC0" w:rsidRPr="00C54CC4" w:rsidTr="0056608B">
        <w:trPr>
          <w:trHeight w:val="834"/>
        </w:trPr>
        <w:tc>
          <w:tcPr>
            <w:tcW w:w="534" w:type="dxa"/>
            <w:shd w:val="clear" w:color="auto" w:fill="auto"/>
          </w:tcPr>
          <w:p w:rsidR="00491BC0" w:rsidRPr="00C54CC4" w:rsidRDefault="00491BC0" w:rsidP="0056608B">
            <w:pPr>
              <w:rPr>
                <w:sz w:val="18"/>
                <w:szCs w:val="18"/>
              </w:rPr>
            </w:pPr>
            <w:r w:rsidRPr="00C54CC4">
              <w:rPr>
                <w:sz w:val="18"/>
                <w:szCs w:val="18"/>
              </w:rPr>
              <w:t xml:space="preserve">  </w:t>
            </w:r>
          </w:p>
        </w:tc>
        <w:tc>
          <w:tcPr>
            <w:tcW w:w="3827" w:type="dxa"/>
            <w:gridSpan w:val="4"/>
            <w:shd w:val="clear" w:color="auto" w:fill="auto"/>
          </w:tcPr>
          <w:p w:rsidR="00491BC0" w:rsidRPr="00C54CC4" w:rsidRDefault="00491BC0" w:rsidP="0056608B">
            <w:pPr>
              <w:rPr>
                <w:sz w:val="18"/>
                <w:szCs w:val="18"/>
              </w:rPr>
            </w:pPr>
            <w:r w:rsidRPr="00C54CC4">
              <w:rPr>
                <w:sz w:val="18"/>
                <w:szCs w:val="18"/>
              </w:rPr>
              <w:t>Удостоверение ребенка - инвалида</w:t>
            </w:r>
          </w:p>
        </w:tc>
        <w:tc>
          <w:tcPr>
            <w:tcW w:w="1984" w:type="dxa"/>
            <w:shd w:val="clear" w:color="auto" w:fill="auto"/>
          </w:tcPr>
          <w:p w:rsidR="00491BC0" w:rsidRPr="00C54CC4" w:rsidRDefault="00491BC0" w:rsidP="0056608B">
            <w:pPr>
              <w:tabs>
                <w:tab w:val="left" w:pos="1479"/>
              </w:tabs>
              <w:ind w:left="-10" w:right="131"/>
              <w:rPr>
                <w:sz w:val="18"/>
                <w:szCs w:val="18"/>
              </w:rPr>
            </w:pPr>
            <w:r w:rsidRPr="00C54CC4">
              <w:rPr>
                <w:sz w:val="18"/>
                <w:szCs w:val="18"/>
              </w:rPr>
              <w:t>Поступающий в ДО</w:t>
            </w:r>
            <w:r>
              <w:rPr>
                <w:sz w:val="18"/>
                <w:szCs w:val="18"/>
              </w:rPr>
              <w:t>О</w:t>
            </w:r>
            <w:r w:rsidRPr="00C54CC4">
              <w:rPr>
                <w:sz w:val="18"/>
                <w:szCs w:val="18"/>
              </w:rPr>
              <w:t xml:space="preserve"> ребенок является инвалидом</w:t>
            </w:r>
          </w:p>
        </w:tc>
        <w:tc>
          <w:tcPr>
            <w:tcW w:w="1134" w:type="dxa"/>
            <w:shd w:val="clear" w:color="auto" w:fill="auto"/>
          </w:tcPr>
          <w:p w:rsidR="00491BC0" w:rsidRPr="00C54CC4" w:rsidRDefault="00491BC0" w:rsidP="0056608B">
            <w:pPr>
              <w:ind w:left="33" w:right="-10"/>
              <w:rPr>
                <w:sz w:val="18"/>
                <w:szCs w:val="18"/>
              </w:rPr>
            </w:pPr>
            <w:r w:rsidRPr="00C54CC4">
              <w:rPr>
                <w:sz w:val="18"/>
                <w:szCs w:val="18"/>
              </w:rPr>
              <w:t>Копия</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1134" w:type="dxa"/>
            <w:shd w:val="clear" w:color="auto" w:fill="auto"/>
          </w:tcPr>
          <w:p w:rsidR="00491BC0" w:rsidRPr="00C54CC4" w:rsidRDefault="00491BC0" w:rsidP="0056608B">
            <w:pPr>
              <w:rPr>
                <w:sz w:val="18"/>
                <w:szCs w:val="18"/>
              </w:rPr>
            </w:pPr>
            <w:r w:rsidRPr="00C54CC4">
              <w:rPr>
                <w:sz w:val="18"/>
                <w:szCs w:val="18"/>
              </w:rPr>
              <w:t>-</w:t>
            </w:r>
          </w:p>
        </w:tc>
        <w:tc>
          <w:tcPr>
            <w:tcW w:w="1276" w:type="dxa"/>
            <w:shd w:val="clear" w:color="auto" w:fill="auto"/>
          </w:tcPr>
          <w:p w:rsidR="00491BC0" w:rsidRPr="00C54CC4" w:rsidRDefault="00491BC0" w:rsidP="0056608B">
            <w:pPr>
              <w:rPr>
                <w:sz w:val="18"/>
                <w:szCs w:val="18"/>
              </w:rPr>
            </w:pPr>
            <w:r w:rsidRPr="00C54CC4">
              <w:rPr>
                <w:sz w:val="18"/>
                <w:szCs w:val="18"/>
              </w:rPr>
              <w:t>Копия</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2126" w:type="dxa"/>
            <w:shd w:val="clear" w:color="auto" w:fill="auto"/>
          </w:tcPr>
          <w:p w:rsidR="00491BC0" w:rsidRPr="00C54CC4" w:rsidRDefault="00491BC0" w:rsidP="0056608B">
            <w:pPr>
              <w:ind w:right="-152"/>
              <w:rPr>
                <w:sz w:val="18"/>
                <w:szCs w:val="18"/>
              </w:rPr>
            </w:pPr>
            <w:r w:rsidRPr="00C54CC4">
              <w:rPr>
                <w:sz w:val="18"/>
                <w:szCs w:val="18"/>
              </w:rPr>
              <w:t>1. Скан-копия документа</w:t>
            </w:r>
          </w:p>
          <w:p w:rsidR="00491BC0" w:rsidRPr="00C54CC4" w:rsidRDefault="00491BC0" w:rsidP="0056608B">
            <w:pPr>
              <w:ind w:right="-152"/>
              <w:rPr>
                <w:sz w:val="18"/>
                <w:szCs w:val="18"/>
              </w:rPr>
            </w:pPr>
            <w:r w:rsidRPr="00C54CC4">
              <w:rPr>
                <w:sz w:val="18"/>
                <w:szCs w:val="18"/>
              </w:rPr>
              <w:t>2. Факсимильная копия документа</w:t>
            </w:r>
          </w:p>
        </w:tc>
        <w:tc>
          <w:tcPr>
            <w:tcW w:w="1745" w:type="dxa"/>
            <w:shd w:val="clear" w:color="auto" w:fill="auto"/>
          </w:tcPr>
          <w:p w:rsidR="00491BC0" w:rsidRPr="00C54CC4" w:rsidRDefault="00491BC0" w:rsidP="0056608B">
            <w:pPr>
              <w:rPr>
                <w:sz w:val="18"/>
                <w:szCs w:val="18"/>
              </w:rPr>
            </w:pPr>
            <w:r w:rsidRPr="00C54CC4">
              <w:rPr>
                <w:sz w:val="18"/>
                <w:szCs w:val="18"/>
              </w:rPr>
              <w:t>-</w:t>
            </w:r>
          </w:p>
        </w:tc>
      </w:tr>
      <w:tr w:rsidR="00491BC0" w:rsidRPr="00C54CC4" w:rsidTr="0056608B">
        <w:trPr>
          <w:trHeight w:val="270"/>
        </w:trPr>
        <w:tc>
          <w:tcPr>
            <w:tcW w:w="534" w:type="dxa"/>
            <w:vMerge w:val="restart"/>
            <w:shd w:val="clear" w:color="auto" w:fill="auto"/>
          </w:tcPr>
          <w:p w:rsidR="00491BC0" w:rsidRPr="00C54CC4" w:rsidRDefault="00491BC0" w:rsidP="0056608B">
            <w:pPr>
              <w:rPr>
                <w:sz w:val="18"/>
                <w:szCs w:val="18"/>
              </w:rPr>
            </w:pPr>
            <w:r w:rsidRPr="00C54CC4">
              <w:rPr>
                <w:sz w:val="18"/>
                <w:szCs w:val="18"/>
              </w:rPr>
              <w:t xml:space="preserve">  </w:t>
            </w:r>
          </w:p>
        </w:tc>
        <w:tc>
          <w:tcPr>
            <w:tcW w:w="1609" w:type="dxa"/>
            <w:vMerge w:val="restart"/>
            <w:shd w:val="clear" w:color="auto" w:fill="auto"/>
          </w:tcPr>
          <w:p w:rsidR="00491BC0" w:rsidRPr="00C54CC4" w:rsidRDefault="00491BC0" w:rsidP="0056608B">
            <w:pPr>
              <w:ind w:left="-108"/>
              <w:rPr>
                <w:sz w:val="18"/>
                <w:szCs w:val="18"/>
              </w:rPr>
            </w:pPr>
            <w:r w:rsidRPr="00C54CC4">
              <w:rPr>
                <w:sz w:val="18"/>
                <w:szCs w:val="18"/>
              </w:rPr>
              <w:t>Документ, подтверждающий статус одинокого родителя (законного представителя)</w:t>
            </w:r>
          </w:p>
        </w:tc>
        <w:tc>
          <w:tcPr>
            <w:tcW w:w="2218" w:type="dxa"/>
            <w:gridSpan w:val="3"/>
            <w:shd w:val="clear" w:color="auto" w:fill="auto"/>
          </w:tcPr>
          <w:p w:rsidR="00491BC0" w:rsidRPr="00C54CC4" w:rsidRDefault="00491BC0" w:rsidP="0056608B">
            <w:pPr>
              <w:rPr>
                <w:sz w:val="18"/>
                <w:szCs w:val="18"/>
              </w:rPr>
            </w:pPr>
            <w:r w:rsidRPr="00C54CC4">
              <w:rPr>
                <w:sz w:val="18"/>
                <w:szCs w:val="18"/>
              </w:rPr>
              <w:t>Свидетельство о рождении ребенка</w:t>
            </w:r>
          </w:p>
        </w:tc>
        <w:tc>
          <w:tcPr>
            <w:tcW w:w="1984" w:type="dxa"/>
            <w:vMerge w:val="restart"/>
            <w:shd w:val="clear" w:color="auto" w:fill="auto"/>
          </w:tcPr>
          <w:p w:rsidR="00491BC0" w:rsidRPr="00C54CC4" w:rsidRDefault="00491BC0" w:rsidP="0056608B">
            <w:pPr>
              <w:ind w:left="-10" w:right="34"/>
              <w:rPr>
                <w:sz w:val="18"/>
                <w:szCs w:val="18"/>
              </w:rPr>
            </w:pPr>
            <w:r w:rsidRPr="00C54CC4">
              <w:rPr>
                <w:sz w:val="18"/>
                <w:szCs w:val="18"/>
              </w:rPr>
              <w:t>Поступающий в ДО</w:t>
            </w:r>
            <w:r>
              <w:rPr>
                <w:sz w:val="18"/>
                <w:szCs w:val="18"/>
              </w:rPr>
              <w:t>О</w:t>
            </w:r>
            <w:r w:rsidRPr="00C54CC4">
              <w:rPr>
                <w:sz w:val="18"/>
                <w:szCs w:val="18"/>
              </w:rPr>
              <w:t xml:space="preserve"> ребенок воспитывается одиноким родителем (законным представителем)</w:t>
            </w:r>
          </w:p>
        </w:tc>
        <w:tc>
          <w:tcPr>
            <w:tcW w:w="1134" w:type="dxa"/>
            <w:vMerge w:val="restart"/>
            <w:shd w:val="clear" w:color="auto" w:fill="auto"/>
          </w:tcPr>
          <w:p w:rsidR="00491BC0" w:rsidRPr="00C54CC4" w:rsidRDefault="00491BC0" w:rsidP="0056608B">
            <w:pPr>
              <w:rPr>
                <w:sz w:val="18"/>
                <w:szCs w:val="18"/>
              </w:rPr>
            </w:pPr>
            <w:r w:rsidRPr="00C54CC4">
              <w:rPr>
                <w:sz w:val="18"/>
                <w:szCs w:val="18"/>
              </w:rPr>
              <w:t>Копия</w:t>
            </w:r>
          </w:p>
        </w:tc>
        <w:tc>
          <w:tcPr>
            <w:tcW w:w="709" w:type="dxa"/>
            <w:vMerge w:val="restart"/>
            <w:shd w:val="clear" w:color="auto" w:fill="auto"/>
          </w:tcPr>
          <w:p w:rsidR="00491BC0" w:rsidRPr="00C54CC4" w:rsidRDefault="00491BC0" w:rsidP="0056608B">
            <w:pPr>
              <w:rPr>
                <w:sz w:val="18"/>
                <w:szCs w:val="18"/>
              </w:rPr>
            </w:pPr>
            <w:r w:rsidRPr="00C54CC4">
              <w:rPr>
                <w:sz w:val="18"/>
                <w:szCs w:val="18"/>
              </w:rPr>
              <w:t>1</w:t>
            </w:r>
          </w:p>
        </w:tc>
        <w:tc>
          <w:tcPr>
            <w:tcW w:w="1134" w:type="dxa"/>
            <w:vMerge w:val="restart"/>
            <w:shd w:val="clear" w:color="auto" w:fill="auto"/>
          </w:tcPr>
          <w:p w:rsidR="00491BC0" w:rsidRPr="00C54CC4" w:rsidRDefault="00491BC0" w:rsidP="0056608B">
            <w:pPr>
              <w:rPr>
                <w:sz w:val="18"/>
                <w:szCs w:val="18"/>
              </w:rPr>
            </w:pPr>
            <w:r w:rsidRPr="00C54CC4">
              <w:rPr>
                <w:sz w:val="18"/>
                <w:szCs w:val="18"/>
              </w:rPr>
              <w:t>-</w:t>
            </w:r>
          </w:p>
        </w:tc>
        <w:tc>
          <w:tcPr>
            <w:tcW w:w="1276" w:type="dxa"/>
            <w:vMerge w:val="restart"/>
            <w:shd w:val="clear" w:color="auto" w:fill="auto"/>
          </w:tcPr>
          <w:p w:rsidR="00491BC0" w:rsidRPr="00C54CC4" w:rsidRDefault="00491BC0" w:rsidP="0056608B">
            <w:pPr>
              <w:rPr>
                <w:sz w:val="18"/>
                <w:szCs w:val="18"/>
              </w:rPr>
            </w:pPr>
            <w:r w:rsidRPr="00C54CC4">
              <w:rPr>
                <w:sz w:val="18"/>
                <w:szCs w:val="18"/>
              </w:rPr>
              <w:t>Копия</w:t>
            </w:r>
          </w:p>
        </w:tc>
        <w:tc>
          <w:tcPr>
            <w:tcW w:w="709" w:type="dxa"/>
            <w:vMerge w:val="restart"/>
            <w:shd w:val="clear" w:color="auto" w:fill="auto"/>
          </w:tcPr>
          <w:p w:rsidR="00491BC0" w:rsidRPr="00C54CC4" w:rsidRDefault="00491BC0" w:rsidP="0056608B">
            <w:pPr>
              <w:rPr>
                <w:sz w:val="18"/>
                <w:szCs w:val="18"/>
              </w:rPr>
            </w:pPr>
            <w:r w:rsidRPr="00C54CC4">
              <w:rPr>
                <w:sz w:val="18"/>
                <w:szCs w:val="18"/>
              </w:rPr>
              <w:t>1</w:t>
            </w:r>
          </w:p>
        </w:tc>
        <w:tc>
          <w:tcPr>
            <w:tcW w:w="2126" w:type="dxa"/>
            <w:vMerge w:val="restart"/>
            <w:shd w:val="clear" w:color="auto" w:fill="auto"/>
          </w:tcPr>
          <w:p w:rsidR="00491BC0" w:rsidRPr="00C54CC4" w:rsidRDefault="00491BC0" w:rsidP="0056608B">
            <w:pPr>
              <w:ind w:right="-152"/>
              <w:rPr>
                <w:sz w:val="18"/>
                <w:szCs w:val="18"/>
              </w:rPr>
            </w:pPr>
            <w:r w:rsidRPr="00C54CC4">
              <w:rPr>
                <w:sz w:val="18"/>
                <w:szCs w:val="18"/>
              </w:rPr>
              <w:t>1. Скан-копия документа</w:t>
            </w:r>
          </w:p>
          <w:p w:rsidR="00491BC0" w:rsidRPr="00C54CC4" w:rsidRDefault="00491BC0" w:rsidP="0056608B">
            <w:pPr>
              <w:ind w:right="-152"/>
              <w:rPr>
                <w:sz w:val="18"/>
                <w:szCs w:val="18"/>
              </w:rPr>
            </w:pPr>
            <w:r w:rsidRPr="00C54CC4">
              <w:rPr>
                <w:sz w:val="18"/>
                <w:szCs w:val="18"/>
              </w:rPr>
              <w:t>2. Факсимильная копия документа</w:t>
            </w:r>
          </w:p>
        </w:tc>
        <w:tc>
          <w:tcPr>
            <w:tcW w:w="1745" w:type="dxa"/>
            <w:vMerge w:val="restart"/>
            <w:shd w:val="clear" w:color="auto" w:fill="auto"/>
          </w:tcPr>
          <w:p w:rsidR="00491BC0" w:rsidRPr="00C54CC4" w:rsidRDefault="00491BC0" w:rsidP="0056608B">
            <w:pPr>
              <w:rPr>
                <w:sz w:val="18"/>
                <w:szCs w:val="18"/>
              </w:rPr>
            </w:pPr>
            <w:r w:rsidRPr="00C54CC4">
              <w:rPr>
                <w:sz w:val="18"/>
                <w:szCs w:val="18"/>
              </w:rPr>
              <w:t>-</w:t>
            </w:r>
          </w:p>
        </w:tc>
      </w:tr>
      <w:tr w:rsidR="00491BC0" w:rsidRPr="00C54CC4" w:rsidTr="0056608B">
        <w:trPr>
          <w:trHeight w:val="255"/>
        </w:trPr>
        <w:tc>
          <w:tcPr>
            <w:tcW w:w="534" w:type="dxa"/>
            <w:vMerge/>
            <w:shd w:val="clear" w:color="auto" w:fill="auto"/>
          </w:tcPr>
          <w:p w:rsidR="00491BC0" w:rsidRPr="00C54CC4" w:rsidRDefault="00491BC0" w:rsidP="0056608B">
            <w:pPr>
              <w:rPr>
                <w:sz w:val="18"/>
                <w:szCs w:val="18"/>
              </w:rPr>
            </w:pPr>
          </w:p>
        </w:tc>
        <w:tc>
          <w:tcPr>
            <w:tcW w:w="1609" w:type="dxa"/>
            <w:vMerge/>
            <w:shd w:val="clear" w:color="auto" w:fill="auto"/>
          </w:tcPr>
          <w:p w:rsidR="00491BC0" w:rsidRPr="00C54CC4" w:rsidRDefault="00491BC0" w:rsidP="0056608B">
            <w:pPr>
              <w:rPr>
                <w:sz w:val="18"/>
                <w:szCs w:val="18"/>
              </w:rPr>
            </w:pPr>
          </w:p>
        </w:tc>
        <w:tc>
          <w:tcPr>
            <w:tcW w:w="2218" w:type="dxa"/>
            <w:gridSpan w:val="3"/>
            <w:shd w:val="clear" w:color="auto" w:fill="auto"/>
          </w:tcPr>
          <w:p w:rsidR="00491BC0" w:rsidRPr="00C54CC4" w:rsidRDefault="00491BC0" w:rsidP="0056608B">
            <w:pPr>
              <w:rPr>
                <w:sz w:val="18"/>
                <w:szCs w:val="18"/>
              </w:rPr>
            </w:pPr>
            <w:r w:rsidRPr="00C54CC4">
              <w:rPr>
                <w:sz w:val="18"/>
                <w:szCs w:val="18"/>
              </w:rPr>
              <w:t>Свидетельство о смерти отца</w:t>
            </w:r>
          </w:p>
        </w:tc>
        <w:tc>
          <w:tcPr>
            <w:tcW w:w="1984"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709"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1276" w:type="dxa"/>
            <w:vMerge/>
            <w:shd w:val="clear" w:color="auto" w:fill="auto"/>
          </w:tcPr>
          <w:p w:rsidR="00491BC0" w:rsidRPr="00C54CC4" w:rsidRDefault="00491BC0" w:rsidP="0056608B">
            <w:pPr>
              <w:rPr>
                <w:sz w:val="18"/>
                <w:szCs w:val="18"/>
              </w:rPr>
            </w:pPr>
          </w:p>
        </w:tc>
        <w:tc>
          <w:tcPr>
            <w:tcW w:w="709" w:type="dxa"/>
            <w:vMerge/>
            <w:shd w:val="clear" w:color="auto" w:fill="auto"/>
          </w:tcPr>
          <w:p w:rsidR="00491BC0" w:rsidRPr="00C54CC4" w:rsidRDefault="00491BC0" w:rsidP="0056608B">
            <w:pPr>
              <w:rPr>
                <w:sz w:val="18"/>
                <w:szCs w:val="18"/>
              </w:rPr>
            </w:pPr>
          </w:p>
        </w:tc>
        <w:tc>
          <w:tcPr>
            <w:tcW w:w="2126" w:type="dxa"/>
            <w:vMerge/>
            <w:shd w:val="clear" w:color="auto" w:fill="auto"/>
          </w:tcPr>
          <w:p w:rsidR="00491BC0" w:rsidRPr="00C54CC4" w:rsidRDefault="00491BC0" w:rsidP="0056608B">
            <w:pPr>
              <w:ind w:right="-152"/>
              <w:rPr>
                <w:sz w:val="18"/>
                <w:szCs w:val="18"/>
              </w:rPr>
            </w:pPr>
          </w:p>
        </w:tc>
        <w:tc>
          <w:tcPr>
            <w:tcW w:w="1745" w:type="dxa"/>
            <w:vMerge/>
            <w:shd w:val="clear" w:color="auto" w:fill="auto"/>
          </w:tcPr>
          <w:p w:rsidR="00491BC0" w:rsidRPr="00C54CC4" w:rsidRDefault="00491BC0" w:rsidP="0056608B">
            <w:pPr>
              <w:rPr>
                <w:sz w:val="18"/>
                <w:szCs w:val="18"/>
              </w:rPr>
            </w:pPr>
          </w:p>
        </w:tc>
      </w:tr>
      <w:tr w:rsidR="00491BC0" w:rsidRPr="00C54CC4" w:rsidTr="0056608B">
        <w:trPr>
          <w:trHeight w:val="255"/>
        </w:trPr>
        <w:tc>
          <w:tcPr>
            <w:tcW w:w="534" w:type="dxa"/>
            <w:vMerge/>
            <w:shd w:val="clear" w:color="auto" w:fill="auto"/>
          </w:tcPr>
          <w:p w:rsidR="00491BC0" w:rsidRPr="00C54CC4" w:rsidRDefault="00491BC0" w:rsidP="0056608B">
            <w:pPr>
              <w:rPr>
                <w:sz w:val="18"/>
                <w:szCs w:val="18"/>
              </w:rPr>
            </w:pPr>
          </w:p>
        </w:tc>
        <w:tc>
          <w:tcPr>
            <w:tcW w:w="1609" w:type="dxa"/>
            <w:vMerge/>
            <w:shd w:val="clear" w:color="auto" w:fill="auto"/>
          </w:tcPr>
          <w:p w:rsidR="00491BC0" w:rsidRPr="00C54CC4" w:rsidRDefault="00491BC0" w:rsidP="0056608B">
            <w:pPr>
              <w:rPr>
                <w:sz w:val="18"/>
                <w:szCs w:val="18"/>
              </w:rPr>
            </w:pPr>
          </w:p>
        </w:tc>
        <w:tc>
          <w:tcPr>
            <w:tcW w:w="2218" w:type="dxa"/>
            <w:gridSpan w:val="3"/>
            <w:shd w:val="clear" w:color="auto" w:fill="auto"/>
          </w:tcPr>
          <w:p w:rsidR="00491BC0" w:rsidRPr="00C54CC4" w:rsidRDefault="00491BC0" w:rsidP="0056608B">
            <w:pPr>
              <w:rPr>
                <w:sz w:val="18"/>
                <w:szCs w:val="18"/>
              </w:rPr>
            </w:pPr>
            <w:r w:rsidRPr="00C54CC4">
              <w:rPr>
                <w:sz w:val="18"/>
                <w:szCs w:val="18"/>
              </w:rPr>
              <w:t>Свидетельство о расторжении брака</w:t>
            </w:r>
          </w:p>
        </w:tc>
        <w:tc>
          <w:tcPr>
            <w:tcW w:w="1984"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709"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1276" w:type="dxa"/>
            <w:vMerge/>
            <w:shd w:val="clear" w:color="auto" w:fill="auto"/>
          </w:tcPr>
          <w:p w:rsidR="00491BC0" w:rsidRPr="00C54CC4" w:rsidRDefault="00491BC0" w:rsidP="0056608B">
            <w:pPr>
              <w:rPr>
                <w:sz w:val="18"/>
                <w:szCs w:val="18"/>
              </w:rPr>
            </w:pPr>
          </w:p>
        </w:tc>
        <w:tc>
          <w:tcPr>
            <w:tcW w:w="709" w:type="dxa"/>
            <w:vMerge/>
            <w:shd w:val="clear" w:color="auto" w:fill="auto"/>
          </w:tcPr>
          <w:p w:rsidR="00491BC0" w:rsidRPr="00C54CC4" w:rsidRDefault="00491BC0" w:rsidP="0056608B">
            <w:pPr>
              <w:rPr>
                <w:sz w:val="18"/>
                <w:szCs w:val="18"/>
              </w:rPr>
            </w:pPr>
          </w:p>
        </w:tc>
        <w:tc>
          <w:tcPr>
            <w:tcW w:w="2126" w:type="dxa"/>
            <w:vMerge/>
            <w:shd w:val="clear" w:color="auto" w:fill="auto"/>
          </w:tcPr>
          <w:p w:rsidR="00491BC0" w:rsidRPr="00C54CC4" w:rsidRDefault="00491BC0" w:rsidP="0056608B">
            <w:pPr>
              <w:ind w:right="-152"/>
              <w:rPr>
                <w:sz w:val="18"/>
                <w:szCs w:val="18"/>
              </w:rPr>
            </w:pPr>
          </w:p>
        </w:tc>
        <w:tc>
          <w:tcPr>
            <w:tcW w:w="1745" w:type="dxa"/>
            <w:vMerge/>
            <w:shd w:val="clear" w:color="auto" w:fill="auto"/>
          </w:tcPr>
          <w:p w:rsidR="00491BC0" w:rsidRPr="00C54CC4" w:rsidRDefault="00491BC0" w:rsidP="0056608B">
            <w:pPr>
              <w:rPr>
                <w:sz w:val="18"/>
                <w:szCs w:val="18"/>
              </w:rPr>
            </w:pPr>
          </w:p>
        </w:tc>
      </w:tr>
      <w:tr w:rsidR="00491BC0" w:rsidRPr="00C54CC4" w:rsidTr="0056608B">
        <w:trPr>
          <w:trHeight w:val="255"/>
        </w:trPr>
        <w:tc>
          <w:tcPr>
            <w:tcW w:w="534" w:type="dxa"/>
            <w:vMerge/>
            <w:shd w:val="clear" w:color="auto" w:fill="auto"/>
          </w:tcPr>
          <w:p w:rsidR="00491BC0" w:rsidRPr="00C54CC4" w:rsidRDefault="00491BC0" w:rsidP="0056608B">
            <w:pPr>
              <w:rPr>
                <w:sz w:val="18"/>
                <w:szCs w:val="18"/>
              </w:rPr>
            </w:pPr>
          </w:p>
        </w:tc>
        <w:tc>
          <w:tcPr>
            <w:tcW w:w="1609" w:type="dxa"/>
            <w:vMerge/>
            <w:shd w:val="clear" w:color="auto" w:fill="auto"/>
          </w:tcPr>
          <w:p w:rsidR="00491BC0" w:rsidRPr="00C54CC4" w:rsidRDefault="00491BC0" w:rsidP="0056608B">
            <w:pPr>
              <w:rPr>
                <w:sz w:val="18"/>
                <w:szCs w:val="18"/>
              </w:rPr>
            </w:pPr>
          </w:p>
        </w:tc>
        <w:tc>
          <w:tcPr>
            <w:tcW w:w="2218" w:type="dxa"/>
            <w:gridSpan w:val="3"/>
            <w:shd w:val="clear" w:color="auto" w:fill="auto"/>
          </w:tcPr>
          <w:p w:rsidR="00491BC0" w:rsidRPr="00C54CC4" w:rsidRDefault="00491BC0" w:rsidP="0056608B">
            <w:pPr>
              <w:rPr>
                <w:sz w:val="18"/>
                <w:szCs w:val="18"/>
              </w:rPr>
            </w:pPr>
            <w:r w:rsidRPr="00C54CC4">
              <w:rPr>
                <w:sz w:val="18"/>
                <w:szCs w:val="18"/>
              </w:rPr>
              <w:t>Свидетельство о смерти матери</w:t>
            </w:r>
          </w:p>
        </w:tc>
        <w:tc>
          <w:tcPr>
            <w:tcW w:w="1984"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709"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1276" w:type="dxa"/>
            <w:vMerge/>
            <w:shd w:val="clear" w:color="auto" w:fill="auto"/>
          </w:tcPr>
          <w:p w:rsidR="00491BC0" w:rsidRPr="00C54CC4" w:rsidRDefault="00491BC0" w:rsidP="0056608B">
            <w:pPr>
              <w:rPr>
                <w:sz w:val="18"/>
                <w:szCs w:val="18"/>
              </w:rPr>
            </w:pPr>
          </w:p>
        </w:tc>
        <w:tc>
          <w:tcPr>
            <w:tcW w:w="709" w:type="dxa"/>
            <w:vMerge/>
            <w:shd w:val="clear" w:color="auto" w:fill="auto"/>
          </w:tcPr>
          <w:p w:rsidR="00491BC0" w:rsidRPr="00C54CC4" w:rsidRDefault="00491BC0" w:rsidP="0056608B">
            <w:pPr>
              <w:rPr>
                <w:sz w:val="18"/>
                <w:szCs w:val="18"/>
              </w:rPr>
            </w:pPr>
          </w:p>
        </w:tc>
        <w:tc>
          <w:tcPr>
            <w:tcW w:w="2126" w:type="dxa"/>
            <w:vMerge/>
            <w:shd w:val="clear" w:color="auto" w:fill="auto"/>
          </w:tcPr>
          <w:p w:rsidR="00491BC0" w:rsidRPr="00C54CC4" w:rsidRDefault="00491BC0" w:rsidP="0056608B">
            <w:pPr>
              <w:ind w:right="-152"/>
              <w:rPr>
                <w:sz w:val="18"/>
                <w:szCs w:val="18"/>
              </w:rPr>
            </w:pPr>
          </w:p>
        </w:tc>
        <w:tc>
          <w:tcPr>
            <w:tcW w:w="1745" w:type="dxa"/>
            <w:vMerge/>
            <w:shd w:val="clear" w:color="auto" w:fill="auto"/>
          </w:tcPr>
          <w:p w:rsidR="00491BC0" w:rsidRPr="00C54CC4" w:rsidRDefault="00491BC0" w:rsidP="0056608B">
            <w:pPr>
              <w:rPr>
                <w:sz w:val="18"/>
                <w:szCs w:val="18"/>
              </w:rPr>
            </w:pPr>
          </w:p>
        </w:tc>
      </w:tr>
      <w:tr w:rsidR="00491BC0" w:rsidRPr="00C54CC4" w:rsidTr="0056608B">
        <w:trPr>
          <w:trHeight w:val="255"/>
        </w:trPr>
        <w:tc>
          <w:tcPr>
            <w:tcW w:w="534" w:type="dxa"/>
            <w:vMerge/>
            <w:shd w:val="clear" w:color="auto" w:fill="auto"/>
          </w:tcPr>
          <w:p w:rsidR="00491BC0" w:rsidRPr="00C54CC4" w:rsidRDefault="00491BC0" w:rsidP="0056608B">
            <w:pPr>
              <w:rPr>
                <w:sz w:val="18"/>
                <w:szCs w:val="18"/>
              </w:rPr>
            </w:pPr>
          </w:p>
        </w:tc>
        <w:tc>
          <w:tcPr>
            <w:tcW w:w="1609" w:type="dxa"/>
            <w:vMerge/>
            <w:shd w:val="clear" w:color="auto" w:fill="auto"/>
          </w:tcPr>
          <w:p w:rsidR="00491BC0" w:rsidRPr="00C54CC4" w:rsidRDefault="00491BC0" w:rsidP="0056608B">
            <w:pPr>
              <w:rPr>
                <w:sz w:val="18"/>
                <w:szCs w:val="18"/>
              </w:rPr>
            </w:pPr>
          </w:p>
        </w:tc>
        <w:tc>
          <w:tcPr>
            <w:tcW w:w="2218" w:type="dxa"/>
            <w:gridSpan w:val="3"/>
            <w:shd w:val="clear" w:color="auto" w:fill="auto"/>
          </w:tcPr>
          <w:p w:rsidR="00491BC0" w:rsidRPr="00C54CC4" w:rsidRDefault="00491BC0" w:rsidP="0056608B">
            <w:pPr>
              <w:rPr>
                <w:sz w:val="18"/>
                <w:szCs w:val="18"/>
              </w:rPr>
            </w:pPr>
            <w:r w:rsidRPr="00C54CC4">
              <w:rPr>
                <w:sz w:val="18"/>
                <w:szCs w:val="18"/>
              </w:rPr>
              <w:t>Решение суда о расторжении брака</w:t>
            </w:r>
          </w:p>
        </w:tc>
        <w:tc>
          <w:tcPr>
            <w:tcW w:w="1984"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709"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1276" w:type="dxa"/>
            <w:vMerge/>
            <w:shd w:val="clear" w:color="auto" w:fill="auto"/>
          </w:tcPr>
          <w:p w:rsidR="00491BC0" w:rsidRPr="00C54CC4" w:rsidRDefault="00491BC0" w:rsidP="0056608B">
            <w:pPr>
              <w:rPr>
                <w:sz w:val="18"/>
                <w:szCs w:val="18"/>
              </w:rPr>
            </w:pPr>
          </w:p>
        </w:tc>
        <w:tc>
          <w:tcPr>
            <w:tcW w:w="709" w:type="dxa"/>
            <w:vMerge/>
            <w:shd w:val="clear" w:color="auto" w:fill="auto"/>
          </w:tcPr>
          <w:p w:rsidR="00491BC0" w:rsidRPr="00C54CC4" w:rsidRDefault="00491BC0" w:rsidP="0056608B">
            <w:pPr>
              <w:rPr>
                <w:sz w:val="18"/>
                <w:szCs w:val="18"/>
              </w:rPr>
            </w:pPr>
          </w:p>
        </w:tc>
        <w:tc>
          <w:tcPr>
            <w:tcW w:w="2126" w:type="dxa"/>
            <w:vMerge/>
            <w:shd w:val="clear" w:color="auto" w:fill="auto"/>
          </w:tcPr>
          <w:p w:rsidR="00491BC0" w:rsidRPr="00C54CC4" w:rsidRDefault="00491BC0" w:rsidP="0056608B">
            <w:pPr>
              <w:ind w:right="-152"/>
              <w:rPr>
                <w:sz w:val="18"/>
                <w:szCs w:val="18"/>
              </w:rPr>
            </w:pPr>
          </w:p>
        </w:tc>
        <w:tc>
          <w:tcPr>
            <w:tcW w:w="1745" w:type="dxa"/>
            <w:vMerge/>
            <w:shd w:val="clear" w:color="auto" w:fill="auto"/>
          </w:tcPr>
          <w:p w:rsidR="00491BC0" w:rsidRPr="00C54CC4" w:rsidRDefault="00491BC0" w:rsidP="0056608B">
            <w:pPr>
              <w:rPr>
                <w:sz w:val="18"/>
                <w:szCs w:val="18"/>
              </w:rPr>
            </w:pPr>
          </w:p>
        </w:tc>
      </w:tr>
      <w:tr w:rsidR="00491BC0" w:rsidRPr="00C54CC4" w:rsidTr="0056608B">
        <w:trPr>
          <w:trHeight w:val="255"/>
        </w:trPr>
        <w:tc>
          <w:tcPr>
            <w:tcW w:w="534" w:type="dxa"/>
            <w:vMerge/>
            <w:shd w:val="clear" w:color="auto" w:fill="auto"/>
          </w:tcPr>
          <w:p w:rsidR="00491BC0" w:rsidRPr="00C54CC4" w:rsidRDefault="00491BC0" w:rsidP="0056608B">
            <w:pPr>
              <w:rPr>
                <w:sz w:val="18"/>
                <w:szCs w:val="18"/>
              </w:rPr>
            </w:pPr>
          </w:p>
        </w:tc>
        <w:tc>
          <w:tcPr>
            <w:tcW w:w="1609" w:type="dxa"/>
            <w:vMerge/>
            <w:shd w:val="clear" w:color="auto" w:fill="auto"/>
          </w:tcPr>
          <w:p w:rsidR="00491BC0" w:rsidRPr="00C54CC4" w:rsidRDefault="00491BC0" w:rsidP="0056608B">
            <w:pPr>
              <w:rPr>
                <w:sz w:val="18"/>
                <w:szCs w:val="18"/>
              </w:rPr>
            </w:pPr>
          </w:p>
        </w:tc>
        <w:tc>
          <w:tcPr>
            <w:tcW w:w="2218" w:type="dxa"/>
            <w:gridSpan w:val="3"/>
            <w:shd w:val="clear" w:color="auto" w:fill="auto"/>
          </w:tcPr>
          <w:p w:rsidR="00491BC0" w:rsidRPr="00C54CC4" w:rsidRDefault="00491BC0" w:rsidP="0056608B">
            <w:pPr>
              <w:rPr>
                <w:sz w:val="18"/>
                <w:szCs w:val="18"/>
              </w:rPr>
            </w:pPr>
            <w:r w:rsidRPr="00C54CC4">
              <w:rPr>
                <w:sz w:val="18"/>
                <w:szCs w:val="18"/>
              </w:rPr>
              <w:t>Решение суда о признании мужа безвестно отсутствующим</w:t>
            </w:r>
          </w:p>
        </w:tc>
        <w:tc>
          <w:tcPr>
            <w:tcW w:w="1984"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709"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1276" w:type="dxa"/>
            <w:vMerge/>
            <w:shd w:val="clear" w:color="auto" w:fill="auto"/>
          </w:tcPr>
          <w:p w:rsidR="00491BC0" w:rsidRPr="00C54CC4" w:rsidRDefault="00491BC0" w:rsidP="0056608B">
            <w:pPr>
              <w:rPr>
                <w:sz w:val="18"/>
                <w:szCs w:val="18"/>
              </w:rPr>
            </w:pPr>
          </w:p>
        </w:tc>
        <w:tc>
          <w:tcPr>
            <w:tcW w:w="709" w:type="dxa"/>
            <w:vMerge/>
            <w:shd w:val="clear" w:color="auto" w:fill="auto"/>
          </w:tcPr>
          <w:p w:rsidR="00491BC0" w:rsidRPr="00C54CC4" w:rsidRDefault="00491BC0" w:rsidP="0056608B">
            <w:pPr>
              <w:rPr>
                <w:sz w:val="18"/>
                <w:szCs w:val="18"/>
              </w:rPr>
            </w:pPr>
          </w:p>
        </w:tc>
        <w:tc>
          <w:tcPr>
            <w:tcW w:w="2126" w:type="dxa"/>
            <w:vMerge/>
            <w:shd w:val="clear" w:color="auto" w:fill="auto"/>
          </w:tcPr>
          <w:p w:rsidR="00491BC0" w:rsidRPr="00C54CC4" w:rsidRDefault="00491BC0" w:rsidP="0056608B">
            <w:pPr>
              <w:ind w:right="-152"/>
              <w:rPr>
                <w:sz w:val="18"/>
                <w:szCs w:val="18"/>
              </w:rPr>
            </w:pPr>
          </w:p>
        </w:tc>
        <w:tc>
          <w:tcPr>
            <w:tcW w:w="1745" w:type="dxa"/>
            <w:vMerge/>
            <w:shd w:val="clear" w:color="auto" w:fill="auto"/>
          </w:tcPr>
          <w:p w:rsidR="00491BC0" w:rsidRPr="00C54CC4" w:rsidRDefault="00491BC0" w:rsidP="0056608B">
            <w:pPr>
              <w:rPr>
                <w:sz w:val="18"/>
                <w:szCs w:val="18"/>
              </w:rPr>
            </w:pPr>
          </w:p>
        </w:tc>
      </w:tr>
      <w:tr w:rsidR="00491BC0" w:rsidRPr="00C54CC4" w:rsidTr="0056608B">
        <w:trPr>
          <w:trHeight w:val="255"/>
        </w:trPr>
        <w:tc>
          <w:tcPr>
            <w:tcW w:w="534" w:type="dxa"/>
            <w:vMerge w:val="restart"/>
            <w:shd w:val="clear" w:color="auto" w:fill="auto"/>
          </w:tcPr>
          <w:p w:rsidR="00491BC0" w:rsidRPr="00C54CC4" w:rsidRDefault="00491BC0" w:rsidP="0056608B">
            <w:pPr>
              <w:rPr>
                <w:sz w:val="18"/>
                <w:szCs w:val="18"/>
              </w:rPr>
            </w:pPr>
          </w:p>
        </w:tc>
        <w:tc>
          <w:tcPr>
            <w:tcW w:w="1609" w:type="dxa"/>
            <w:vMerge w:val="restart"/>
            <w:shd w:val="clear" w:color="auto" w:fill="auto"/>
          </w:tcPr>
          <w:p w:rsidR="00491BC0" w:rsidRPr="00C54CC4" w:rsidRDefault="00491BC0" w:rsidP="0056608B">
            <w:pPr>
              <w:rPr>
                <w:sz w:val="18"/>
                <w:szCs w:val="18"/>
              </w:rPr>
            </w:pPr>
          </w:p>
        </w:tc>
        <w:tc>
          <w:tcPr>
            <w:tcW w:w="2218" w:type="dxa"/>
            <w:gridSpan w:val="3"/>
            <w:shd w:val="clear" w:color="auto" w:fill="auto"/>
          </w:tcPr>
          <w:p w:rsidR="00491BC0" w:rsidRPr="00C54CC4" w:rsidRDefault="00491BC0" w:rsidP="0056608B">
            <w:pPr>
              <w:rPr>
                <w:sz w:val="18"/>
                <w:szCs w:val="18"/>
              </w:rPr>
            </w:pPr>
            <w:r w:rsidRPr="00C54CC4">
              <w:rPr>
                <w:sz w:val="18"/>
                <w:szCs w:val="18"/>
              </w:rPr>
              <w:t>Решение суда о признании жены безвестно отсутствующей</w:t>
            </w:r>
          </w:p>
        </w:tc>
        <w:tc>
          <w:tcPr>
            <w:tcW w:w="1984" w:type="dxa"/>
            <w:vMerge w:val="restart"/>
            <w:shd w:val="clear" w:color="auto" w:fill="auto"/>
          </w:tcPr>
          <w:p w:rsidR="00491BC0" w:rsidRPr="00C54CC4" w:rsidRDefault="00491BC0" w:rsidP="0056608B">
            <w:pPr>
              <w:rPr>
                <w:sz w:val="18"/>
                <w:szCs w:val="18"/>
              </w:rPr>
            </w:pPr>
          </w:p>
        </w:tc>
        <w:tc>
          <w:tcPr>
            <w:tcW w:w="1134" w:type="dxa"/>
            <w:vMerge w:val="restart"/>
            <w:shd w:val="clear" w:color="auto" w:fill="auto"/>
          </w:tcPr>
          <w:p w:rsidR="00491BC0" w:rsidRPr="00C54CC4" w:rsidRDefault="00491BC0" w:rsidP="0056608B">
            <w:pPr>
              <w:rPr>
                <w:sz w:val="18"/>
                <w:szCs w:val="18"/>
              </w:rPr>
            </w:pPr>
          </w:p>
        </w:tc>
        <w:tc>
          <w:tcPr>
            <w:tcW w:w="709" w:type="dxa"/>
            <w:vMerge w:val="restart"/>
            <w:shd w:val="clear" w:color="auto" w:fill="auto"/>
          </w:tcPr>
          <w:p w:rsidR="00491BC0" w:rsidRPr="00C54CC4" w:rsidRDefault="00491BC0" w:rsidP="0056608B">
            <w:pPr>
              <w:rPr>
                <w:sz w:val="18"/>
                <w:szCs w:val="18"/>
              </w:rPr>
            </w:pPr>
          </w:p>
        </w:tc>
        <w:tc>
          <w:tcPr>
            <w:tcW w:w="1134" w:type="dxa"/>
            <w:vMerge w:val="restart"/>
            <w:shd w:val="clear" w:color="auto" w:fill="auto"/>
          </w:tcPr>
          <w:p w:rsidR="00491BC0" w:rsidRPr="00C54CC4" w:rsidRDefault="00491BC0" w:rsidP="0056608B">
            <w:pPr>
              <w:rPr>
                <w:sz w:val="18"/>
                <w:szCs w:val="18"/>
              </w:rPr>
            </w:pPr>
          </w:p>
        </w:tc>
        <w:tc>
          <w:tcPr>
            <w:tcW w:w="1276" w:type="dxa"/>
            <w:vMerge w:val="restart"/>
            <w:shd w:val="clear" w:color="auto" w:fill="auto"/>
          </w:tcPr>
          <w:p w:rsidR="00491BC0" w:rsidRPr="00C54CC4" w:rsidRDefault="00491BC0" w:rsidP="0056608B">
            <w:pPr>
              <w:rPr>
                <w:sz w:val="18"/>
                <w:szCs w:val="18"/>
              </w:rPr>
            </w:pPr>
          </w:p>
        </w:tc>
        <w:tc>
          <w:tcPr>
            <w:tcW w:w="709" w:type="dxa"/>
            <w:vMerge w:val="restart"/>
            <w:shd w:val="clear" w:color="auto" w:fill="auto"/>
          </w:tcPr>
          <w:p w:rsidR="00491BC0" w:rsidRPr="00C54CC4" w:rsidRDefault="00491BC0" w:rsidP="0056608B">
            <w:pPr>
              <w:rPr>
                <w:sz w:val="18"/>
                <w:szCs w:val="18"/>
              </w:rPr>
            </w:pPr>
          </w:p>
        </w:tc>
        <w:tc>
          <w:tcPr>
            <w:tcW w:w="2126" w:type="dxa"/>
            <w:vMerge w:val="restart"/>
            <w:shd w:val="clear" w:color="auto" w:fill="auto"/>
          </w:tcPr>
          <w:p w:rsidR="00491BC0" w:rsidRPr="00C54CC4" w:rsidRDefault="00491BC0" w:rsidP="0056608B">
            <w:pPr>
              <w:ind w:right="-152"/>
              <w:rPr>
                <w:sz w:val="18"/>
                <w:szCs w:val="18"/>
              </w:rPr>
            </w:pPr>
          </w:p>
        </w:tc>
        <w:tc>
          <w:tcPr>
            <w:tcW w:w="1745" w:type="dxa"/>
            <w:vMerge w:val="restart"/>
            <w:shd w:val="clear" w:color="auto" w:fill="auto"/>
          </w:tcPr>
          <w:p w:rsidR="00491BC0" w:rsidRPr="00C54CC4" w:rsidRDefault="00491BC0" w:rsidP="0056608B">
            <w:pPr>
              <w:rPr>
                <w:sz w:val="18"/>
                <w:szCs w:val="18"/>
              </w:rPr>
            </w:pPr>
          </w:p>
        </w:tc>
      </w:tr>
      <w:tr w:rsidR="00491BC0" w:rsidRPr="00C54CC4" w:rsidTr="0056608B">
        <w:trPr>
          <w:trHeight w:val="255"/>
        </w:trPr>
        <w:tc>
          <w:tcPr>
            <w:tcW w:w="534" w:type="dxa"/>
            <w:vMerge/>
            <w:shd w:val="clear" w:color="auto" w:fill="auto"/>
          </w:tcPr>
          <w:p w:rsidR="00491BC0" w:rsidRPr="00C54CC4" w:rsidRDefault="00491BC0" w:rsidP="0056608B">
            <w:pPr>
              <w:rPr>
                <w:sz w:val="18"/>
                <w:szCs w:val="18"/>
              </w:rPr>
            </w:pPr>
          </w:p>
        </w:tc>
        <w:tc>
          <w:tcPr>
            <w:tcW w:w="1609" w:type="dxa"/>
            <w:vMerge/>
            <w:shd w:val="clear" w:color="auto" w:fill="auto"/>
          </w:tcPr>
          <w:p w:rsidR="00491BC0" w:rsidRPr="00C54CC4" w:rsidRDefault="00491BC0" w:rsidP="0056608B">
            <w:pPr>
              <w:rPr>
                <w:sz w:val="18"/>
                <w:szCs w:val="18"/>
              </w:rPr>
            </w:pPr>
          </w:p>
        </w:tc>
        <w:tc>
          <w:tcPr>
            <w:tcW w:w="2218" w:type="dxa"/>
            <w:gridSpan w:val="3"/>
            <w:shd w:val="clear" w:color="auto" w:fill="auto"/>
          </w:tcPr>
          <w:p w:rsidR="00491BC0" w:rsidRPr="00C54CC4" w:rsidRDefault="00491BC0" w:rsidP="0056608B">
            <w:pPr>
              <w:rPr>
                <w:sz w:val="18"/>
                <w:szCs w:val="18"/>
              </w:rPr>
            </w:pPr>
            <w:r w:rsidRPr="00C54CC4">
              <w:rPr>
                <w:sz w:val="18"/>
                <w:szCs w:val="18"/>
              </w:rPr>
              <w:t>Приговор суда об осуждении мужа к лишению свободы</w:t>
            </w:r>
          </w:p>
        </w:tc>
        <w:tc>
          <w:tcPr>
            <w:tcW w:w="1984"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709"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1276" w:type="dxa"/>
            <w:vMerge/>
            <w:shd w:val="clear" w:color="auto" w:fill="auto"/>
          </w:tcPr>
          <w:p w:rsidR="00491BC0" w:rsidRPr="00C54CC4" w:rsidRDefault="00491BC0" w:rsidP="0056608B">
            <w:pPr>
              <w:rPr>
                <w:sz w:val="18"/>
                <w:szCs w:val="18"/>
              </w:rPr>
            </w:pPr>
          </w:p>
        </w:tc>
        <w:tc>
          <w:tcPr>
            <w:tcW w:w="709" w:type="dxa"/>
            <w:vMerge/>
            <w:shd w:val="clear" w:color="auto" w:fill="auto"/>
          </w:tcPr>
          <w:p w:rsidR="00491BC0" w:rsidRPr="00C54CC4" w:rsidRDefault="00491BC0" w:rsidP="0056608B">
            <w:pPr>
              <w:rPr>
                <w:sz w:val="18"/>
                <w:szCs w:val="18"/>
              </w:rPr>
            </w:pPr>
          </w:p>
        </w:tc>
        <w:tc>
          <w:tcPr>
            <w:tcW w:w="2126" w:type="dxa"/>
            <w:vMerge/>
            <w:shd w:val="clear" w:color="auto" w:fill="auto"/>
          </w:tcPr>
          <w:p w:rsidR="00491BC0" w:rsidRPr="00C54CC4" w:rsidRDefault="00491BC0" w:rsidP="0056608B">
            <w:pPr>
              <w:ind w:right="-152"/>
              <w:rPr>
                <w:sz w:val="18"/>
                <w:szCs w:val="18"/>
              </w:rPr>
            </w:pPr>
          </w:p>
        </w:tc>
        <w:tc>
          <w:tcPr>
            <w:tcW w:w="1745" w:type="dxa"/>
            <w:vMerge/>
            <w:shd w:val="clear" w:color="auto" w:fill="auto"/>
          </w:tcPr>
          <w:p w:rsidR="00491BC0" w:rsidRPr="00C54CC4" w:rsidRDefault="00491BC0" w:rsidP="0056608B">
            <w:pPr>
              <w:rPr>
                <w:sz w:val="18"/>
                <w:szCs w:val="18"/>
              </w:rPr>
            </w:pPr>
          </w:p>
        </w:tc>
      </w:tr>
      <w:tr w:rsidR="00491BC0" w:rsidRPr="00C54CC4" w:rsidTr="0056608B">
        <w:trPr>
          <w:trHeight w:val="255"/>
        </w:trPr>
        <w:tc>
          <w:tcPr>
            <w:tcW w:w="534" w:type="dxa"/>
            <w:vMerge/>
            <w:shd w:val="clear" w:color="auto" w:fill="auto"/>
          </w:tcPr>
          <w:p w:rsidR="00491BC0" w:rsidRPr="00C54CC4" w:rsidRDefault="00491BC0" w:rsidP="0056608B">
            <w:pPr>
              <w:rPr>
                <w:sz w:val="18"/>
                <w:szCs w:val="18"/>
              </w:rPr>
            </w:pPr>
          </w:p>
        </w:tc>
        <w:tc>
          <w:tcPr>
            <w:tcW w:w="1609" w:type="dxa"/>
            <w:vMerge/>
            <w:shd w:val="clear" w:color="auto" w:fill="auto"/>
          </w:tcPr>
          <w:p w:rsidR="00491BC0" w:rsidRPr="00C54CC4" w:rsidRDefault="00491BC0" w:rsidP="0056608B">
            <w:pPr>
              <w:rPr>
                <w:sz w:val="18"/>
                <w:szCs w:val="18"/>
              </w:rPr>
            </w:pPr>
          </w:p>
        </w:tc>
        <w:tc>
          <w:tcPr>
            <w:tcW w:w="2218" w:type="dxa"/>
            <w:gridSpan w:val="3"/>
            <w:shd w:val="clear" w:color="auto" w:fill="auto"/>
          </w:tcPr>
          <w:p w:rsidR="00491BC0" w:rsidRPr="00C54CC4" w:rsidRDefault="00491BC0" w:rsidP="0056608B">
            <w:pPr>
              <w:rPr>
                <w:sz w:val="18"/>
                <w:szCs w:val="18"/>
              </w:rPr>
            </w:pPr>
            <w:r w:rsidRPr="00C54CC4">
              <w:rPr>
                <w:sz w:val="18"/>
                <w:szCs w:val="18"/>
              </w:rPr>
              <w:t>Приговор суда об осуждении жены к лишению свободы</w:t>
            </w:r>
          </w:p>
        </w:tc>
        <w:tc>
          <w:tcPr>
            <w:tcW w:w="1984"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709"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1276" w:type="dxa"/>
            <w:vMerge/>
            <w:shd w:val="clear" w:color="auto" w:fill="auto"/>
          </w:tcPr>
          <w:p w:rsidR="00491BC0" w:rsidRPr="00C54CC4" w:rsidRDefault="00491BC0" w:rsidP="0056608B">
            <w:pPr>
              <w:rPr>
                <w:sz w:val="18"/>
                <w:szCs w:val="18"/>
              </w:rPr>
            </w:pPr>
          </w:p>
        </w:tc>
        <w:tc>
          <w:tcPr>
            <w:tcW w:w="709" w:type="dxa"/>
            <w:vMerge/>
            <w:shd w:val="clear" w:color="auto" w:fill="auto"/>
          </w:tcPr>
          <w:p w:rsidR="00491BC0" w:rsidRPr="00C54CC4" w:rsidRDefault="00491BC0" w:rsidP="0056608B">
            <w:pPr>
              <w:rPr>
                <w:sz w:val="18"/>
                <w:szCs w:val="18"/>
              </w:rPr>
            </w:pPr>
          </w:p>
        </w:tc>
        <w:tc>
          <w:tcPr>
            <w:tcW w:w="2126" w:type="dxa"/>
            <w:vMerge/>
            <w:shd w:val="clear" w:color="auto" w:fill="auto"/>
          </w:tcPr>
          <w:p w:rsidR="00491BC0" w:rsidRPr="00C54CC4" w:rsidRDefault="00491BC0" w:rsidP="0056608B">
            <w:pPr>
              <w:ind w:right="-152"/>
              <w:rPr>
                <w:sz w:val="18"/>
                <w:szCs w:val="18"/>
              </w:rPr>
            </w:pPr>
          </w:p>
        </w:tc>
        <w:tc>
          <w:tcPr>
            <w:tcW w:w="1745" w:type="dxa"/>
            <w:vMerge/>
            <w:shd w:val="clear" w:color="auto" w:fill="auto"/>
          </w:tcPr>
          <w:p w:rsidR="00491BC0" w:rsidRPr="00C54CC4" w:rsidRDefault="00491BC0" w:rsidP="0056608B">
            <w:pPr>
              <w:rPr>
                <w:sz w:val="18"/>
                <w:szCs w:val="18"/>
              </w:rPr>
            </w:pPr>
          </w:p>
        </w:tc>
      </w:tr>
      <w:tr w:rsidR="00491BC0" w:rsidRPr="00C54CC4" w:rsidTr="0056608B">
        <w:trPr>
          <w:trHeight w:val="300"/>
        </w:trPr>
        <w:tc>
          <w:tcPr>
            <w:tcW w:w="534" w:type="dxa"/>
            <w:vMerge w:val="restart"/>
            <w:shd w:val="clear" w:color="auto" w:fill="auto"/>
          </w:tcPr>
          <w:p w:rsidR="00491BC0" w:rsidRPr="00C54CC4" w:rsidRDefault="00491BC0" w:rsidP="0056608B">
            <w:pPr>
              <w:rPr>
                <w:sz w:val="18"/>
                <w:szCs w:val="18"/>
              </w:rPr>
            </w:pPr>
            <w:r w:rsidRPr="00C54CC4">
              <w:rPr>
                <w:sz w:val="18"/>
                <w:szCs w:val="18"/>
              </w:rPr>
              <w:t xml:space="preserve">  </w:t>
            </w:r>
          </w:p>
        </w:tc>
        <w:tc>
          <w:tcPr>
            <w:tcW w:w="1609" w:type="dxa"/>
            <w:vMerge w:val="restart"/>
            <w:shd w:val="clear" w:color="auto" w:fill="auto"/>
          </w:tcPr>
          <w:p w:rsidR="00491BC0" w:rsidRPr="00C54CC4" w:rsidRDefault="00491BC0" w:rsidP="0056608B">
            <w:pPr>
              <w:ind w:left="-108" w:right="-58"/>
              <w:rPr>
                <w:sz w:val="18"/>
                <w:szCs w:val="18"/>
              </w:rPr>
            </w:pPr>
            <w:r w:rsidRPr="00C54CC4">
              <w:rPr>
                <w:sz w:val="18"/>
                <w:szCs w:val="18"/>
              </w:rPr>
              <w:t>Справка с места учебы</w:t>
            </w:r>
          </w:p>
        </w:tc>
        <w:tc>
          <w:tcPr>
            <w:tcW w:w="2218" w:type="dxa"/>
            <w:gridSpan w:val="3"/>
            <w:shd w:val="clear" w:color="auto" w:fill="auto"/>
          </w:tcPr>
          <w:p w:rsidR="00491BC0" w:rsidRPr="00C54CC4" w:rsidRDefault="00491BC0" w:rsidP="0056608B">
            <w:pPr>
              <w:rPr>
                <w:sz w:val="18"/>
                <w:szCs w:val="18"/>
              </w:rPr>
            </w:pPr>
            <w:r w:rsidRPr="00C54CC4">
              <w:rPr>
                <w:sz w:val="18"/>
                <w:szCs w:val="18"/>
              </w:rPr>
              <w:t>Студенческий билет</w:t>
            </w:r>
          </w:p>
        </w:tc>
        <w:tc>
          <w:tcPr>
            <w:tcW w:w="1984" w:type="dxa"/>
            <w:vMerge w:val="restart"/>
            <w:shd w:val="clear" w:color="auto" w:fill="auto"/>
          </w:tcPr>
          <w:p w:rsidR="00491BC0" w:rsidRPr="00C54CC4" w:rsidRDefault="00491BC0" w:rsidP="0056608B">
            <w:pPr>
              <w:rPr>
                <w:sz w:val="18"/>
                <w:szCs w:val="18"/>
              </w:rPr>
            </w:pPr>
            <w:r w:rsidRPr="00C54CC4">
              <w:rPr>
                <w:sz w:val="18"/>
                <w:szCs w:val="18"/>
              </w:rPr>
              <w:t>Поступающий в ДО</w:t>
            </w:r>
            <w:r>
              <w:rPr>
                <w:sz w:val="18"/>
                <w:szCs w:val="18"/>
              </w:rPr>
              <w:t>О</w:t>
            </w:r>
            <w:r w:rsidRPr="00C54CC4">
              <w:rPr>
                <w:sz w:val="18"/>
                <w:szCs w:val="18"/>
              </w:rPr>
              <w:t xml:space="preserve"> ребенок воспитывается учащейся матерью</w:t>
            </w:r>
          </w:p>
        </w:tc>
        <w:tc>
          <w:tcPr>
            <w:tcW w:w="1134" w:type="dxa"/>
            <w:vMerge w:val="restart"/>
            <w:shd w:val="clear" w:color="auto" w:fill="auto"/>
          </w:tcPr>
          <w:p w:rsidR="00491BC0" w:rsidRPr="00C54CC4" w:rsidRDefault="00491BC0" w:rsidP="0056608B">
            <w:pPr>
              <w:rPr>
                <w:sz w:val="18"/>
                <w:szCs w:val="18"/>
              </w:rPr>
            </w:pPr>
            <w:r w:rsidRPr="00C54CC4">
              <w:rPr>
                <w:sz w:val="18"/>
                <w:szCs w:val="18"/>
              </w:rPr>
              <w:t>Оригинал</w:t>
            </w:r>
          </w:p>
        </w:tc>
        <w:tc>
          <w:tcPr>
            <w:tcW w:w="709" w:type="dxa"/>
            <w:vMerge w:val="restart"/>
            <w:shd w:val="clear" w:color="auto" w:fill="auto"/>
          </w:tcPr>
          <w:p w:rsidR="00491BC0" w:rsidRPr="00C54CC4" w:rsidRDefault="00491BC0" w:rsidP="0056608B">
            <w:pPr>
              <w:rPr>
                <w:sz w:val="18"/>
                <w:szCs w:val="18"/>
              </w:rPr>
            </w:pPr>
            <w:r w:rsidRPr="00C54CC4">
              <w:rPr>
                <w:sz w:val="18"/>
                <w:szCs w:val="18"/>
              </w:rPr>
              <w:t>1</w:t>
            </w:r>
          </w:p>
        </w:tc>
        <w:tc>
          <w:tcPr>
            <w:tcW w:w="1134" w:type="dxa"/>
            <w:vMerge w:val="restart"/>
            <w:shd w:val="clear" w:color="auto" w:fill="auto"/>
          </w:tcPr>
          <w:p w:rsidR="00491BC0" w:rsidRPr="00C54CC4" w:rsidRDefault="00491BC0" w:rsidP="0056608B">
            <w:pPr>
              <w:rPr>
                <w:sz w:val="18"/>
                <w:szCs w:val="18"/>
              </w:rPr>
            </w:pPr>
            <w:r w:rsidRPr="00C54CC4">
              <w:rPr>
                <w:sz w:val="18"/>
                <w:szCs w:val="18"/>
              </w:rPr>
              <w:t>-</w:t>
            </w:r>
          </w:p>
        </w:tc>
        <w:tc>
          <w:tcPr>
            <w:tcW w:w="1276" w:type="dxa"/>
            <w:vMerge w:val="restart"/>
            <w:shd w:val="clear" w:color="auto" w:fill="auto"/>
          </w:tcPr>
          <w:p w:rsidR="00491BC0" w:rsidRPr="00C54CC4" w:rsidRDefault="00491BC0" w:rsidP="0056608B">
            <w:pPr>
              <w:rPr>
                <w:sz w:val="18"/>
                <w:szCs w:val="18"/>
              </w:rPr>
            </w:pPr>
            <w:r w:rsidRPr="00C54CC4">
              <w:rPr>
                <w:sz w:val="18"/>
                <w:szCs w:val="18"/>
              </w:rPr>
              <w:t>Копия</w:t>
            </w:r>
          </w:p>
        </w:tc>
        <w:tc>
          <w:tcPr>
            <w:tcW w:w="709" w:type="dxa"/>
            <w:vMerge w:val="restart"/>
            <w:shd w:val="clear" w:color="auto" w:fill="auto"/>
          </w:tcPr>
          <w:p w:rsidR="00491BC0" w:rsidRPr="00C54CC4" w:rsidRDefault="00491BC0" w:rsidP="0056608B">
            <w:pPr>
              <w:rPr>
                <w:sz w:val="18"/>
                <w:szCs w:val="18"/>
              </w:rPr>
            </w:pPr>
            <w:r w:rsidRPr="00C54CC4">
              <w:rPr>
                <w:sz w:val="18"/>
                <w:szCs w:val="18"/>
              </w:rPr>
              <w:t>1</w:t>
            </w:r>
          </w:p>
        </w:tc>
        <w:tc>
          <w:tcPr>
            <w:tcW w:w="2126" w:type="dxa"/>
            <w:vMerge w:val="restart"/>
            <w:shd w:val="clear" w:color="auto" w:fill="auto"/>
          </w:tcPr>
          <w:p w:rsidR="00491BC0" w:rsidRPr="00C54CC4" w:rsidRDefault="00491BC0" w:rsidP="0056608B">
            <w:pPr>
              <w:ind w:right="-152"/>
              <w:rPr>
                <w:sz w:val="18"/>
                <w:szCs w:val="18"/>
              </w:rPr>
            </w:pPr>
            <w:r w:rsidRPr="00C54CC4">
              <w:rPr>
                <w:sz w:val="18"/>
                <w:szCs w:val="18"/>
              </w:rPr>
              <w:t>1. Скан-копия документа</w:t>
            </w:r>
          </w:p>
          <w:p w:rsidR="00491BC0" w:rsidRPr="00C54CC4" w:rsidRDefault="00491BC0" w:rsidP="0056608B">
            <w:pPr>
              <w:ind w:right="-152"/>
              <w:rPr>
                <w:sz w:val="18"/>
                <w:szCs w:val="18"/>
              </w:rPr>
            </w:pPr>
            <w:r w:rsidRPr="00C54CC4">
              <w:rPr>
                <w:sz w:val="18"/>
                <w:szCs w:val="18"/>
              </w:rPr>
              <w:t>2. Факсимильная копия документа</w:t>
            </w:r>
          </w:p>
        </w:tc>
        <w:tc>
          <w:tcPr>
            <w:tcW w:w="1745" w:type="dxa"/>
            <w:vMerge w:val="restart"/>
            <w:shd w:val="clear" w:color="auto" w:fill="auto"/>
          </w:tcPr>
          <w:p w:rsidR="00491BC0" w:rsidRPr="00C54CC4" w:rsidRDefault="00491BC0" w:rsidP="0056608B">
            <w:pPr>
              <w:rPr>
                <w:sz w:val="18"/>
                <w:szCs w:val="18"/>
              </w:rPr>
            </w:pPr>
            <w:r w:rsidRPr="00C54CC4">
              <w:rPr>
                <w:sz w:val="18"/>
                <w:szCs w:val="18"/>
              </w:rPr>
              <w:t>-</w:t>
            </w:r>
          </w:p>
        </w:tc>
      </w:tr>
      <w:tr w:rsidR="00491BC0" w:rsidRPr="00C54CC4" w:rsidTr="0056608B">
        <w:trPr>
          <w:trHeight w:val="485"/>
        </w:trPr>
        <w:tc>
          <w:tcPr>
            <w:tcW w:w="534" w:type="dxa"/>
            <w:vMerge/>
            <w:shd w:val="clear" w:color="auto" w:fill="auto"/>
          </w:tcPr>
          <w:p w:rsidR="00491BC0" w:rsidRPr="00C54CC4" w:rsidRDefault="00491BC0" w:rsidP="0056608B">
            <w:pPr>
              <w:rPr>
                <w:sz w:val="18"/>
                <w:szCs w:val="18"/>
              </w:rPr>
            </w:pPr>
          </w:p>
        </w:tc>
        <w:tc>
          <w:tcPr>
            <w:tcW w:w="1609" w:type="dxa"/>
            <w:vMerge/>
            <w:shd w:val="clear" w:color="auto" w:fill="auto"/>
          </w:tcPr>
          <w:p w:rsidR="00491BC0" w:rsidRPr="00C54CC4" w:rsidRDefault="00491BC0" w:rsidP="0056608B">
            <w:pPr>
              <w:ind w:left="-108" w:right="-58"/>
              <w:rPr>
                <w:sz w:val="18"/>
                <w:szCs w:val="18"/>
              </w:rPr>
            </w:pPr>
          </w:p>
        </w:tc>
        <w:tc>
          <w:tcPr>
            <w:tcW w:w="2218" w:type="dxa"/>
            <w:gridSpan w:val="3"/>
            <w:shd w:val="clear" w:color="auto" w:fill="auto"/>
          </w:tcPr>
          <w:p w:rsidR="00491BC0" w:rsidRPr="00C54CC4" w:rsidRDefault="00491BC0" w:rsidP="0056608B">
            <w:pPr>
              <w:rPr>
                <w:sz w:val="18"/>
                <w:szCs w:val="18"/>
              </w:rPr>
            </w:pPr>
            <w:r w:rsidRPr="00C54CC4">
              <w:rPr>
                <w:sz w:val="18"/>
                <w:szCs w:val="18"/>
              </w:rPr>
              <w:t>Справка с места учебы</w:t>
            </w:r>
          </w:p>
        </w:tc>
        <w:tc>
          <w:tcPr>
            <w:tcW w:w="1984"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709"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1276" w:type="dxa"/>
            <w:vMerge/>
            <w:shd w:val="clear" w:color="auto" w:fill="auto"/>
          </w:tcPr>
          <w:p w:rsidR="00491BC0" w:rsidRPr="00C54CC4" w:rsidRDefault="00491BC0" w:rsidP="0056608B">
            <w:pPr>
              <w:rPr>
                <w:sz w:val="18"/>
                <w:szCs w:val="18"/>
              </w:rPr>
            </w:pPr>
          </w:p>
        </w:tc>
        <w:tc>
          <w:tcPr>
            <w:tcW w:w="709" w:type="dxa"/>
            <w:vMerge/>
            <w:shd w:val="clear" w:color="auto" w:fill="auto"/>
          </w:tcPr>
          <w:p w:rsidR="00491BC0" w:rsidRPr="00C54CC4" w:rsidRDefault="00491BC0" w:rsidP="0056608B">
            <w:pPr>
              <w:rPr>
                <w:sz w:val="18"/>
                <w:szCs w:val="18"/>
              </w:rPr>
            </w:pPr>
          </w:p>
        </w:tc>
        <w:tc>
          <w:tcPr>
            <w:tcW w:w="2126" w:type="dxa"/>
            <w:vMerge/>
            <w:shd w:val="clear" w:color="auto" w:fill="auto"/>
          </w:tcPr>
          <w:p w:rsidR="00491BC0" w:rsidRPr="00C54CC4" w:rsidRDefault="00491BC0" w:rsidP="0056608B">
            <w:pPr>
              <w:ind w:right="-152"/>
              <w:rPr>
                <w:sz w:val="18"/>
                <w:szCs w:val="18"/>
              </w:rPr>
            </w:pPr>
          </w:p>
        </w:tc>
        <w:tc>
          <w:tcPr>
            <w:tcW w:w="1745" w:type="dxa"/>
            <w:vMerge/>
            <w:shd w:val="clear" w:color="auto" w:fill="auto"/>
          </w:tcPr>
          <w:p w:rsidR="00491BC0" w:rsidRPr="00C54CC4" w:rsidRDefault="00491BC0" w:rsidP="0056608B">
            <w:pPr>
              <w:rPr>
                <w:sz w:val="18"/>
                <w:szCs w:val="18"/>
              </w:rPr>
            </w:pPr>
          </w:p>
        </w:tc>
      </w:tr>
      <w:tr w:rsidR="00491BC0" w:rsidRPr="00C54CC4" w:rsidTr="0056608B">
        <w:trPr>
          <w:trHeight w:val="540"/>
        </w:trPr>
        <w:tc>
          <w:tcPr>
            <w:tcW w:w="534" w:type="dxa"/>
            <w:vMerge w:val="restart"/>
            <w:shd w:val="clear" w:color="auto" w:fill="auto"/>
          </w:tcPr>
          <w:p w:rsidR="00491BC0" w:rsidRPr="00C54CC4" w:rsidRDefault="00491BC0" w:rsidP="0056608B">
            <w:pPr>
              <w:rPr>
                <w:sz w:val="18"/>
                <w:szCs w:val="18"/>
              </w:rPr>
            </w:pPr>
            <w:r w:rsidRPr="00C54CC4">
              <w:rPr>
                <w:sz w:val="18"/>
                <w:szCs w:val="18"/>
              </w:rPr>
              <w:t xml:space="preserve">  </w:t>
            </w:r>
          </w:p>
        </w:tc>
        <w:tc>
          <w:tcPr>
            <w:tcW w:w="1609" w:type="dxa"/>
            <w:vMerge w:val="restart"/>
            <w:shd w:val="clear" w:color="auto" w:fill="auto"/>
          </w:tcPr>
          <w:p w:rsidR="00491BC0" w:rsidRPr="00C54CC4" w:rsidRDefault="00491BC0" w:rsidP="0056608B">
            <w:pPr>
              <w:ind w:left="-108" w:right="-58"/>
              <w:rPr>
                <w:sz w:val="18"/>
                <w:szCs w:val="18"/>
              </w:rPr>
            </w:pPr>
            <w:r w:rsidRPr="00C54CC4">
              <w:rPr>
                <w:sz w:val="18"/>
                <w:szCs w:val="18"/>
              </w:rPr>
              <w:t>Студенческий билет обоих родителей (законных представителей)</w:t>
            </w:r>
          </w:p>
        </w:tc>
        <w:tc>
          <w:tcPr>
            <w:tcW w:w="2218" w:type="dxa"/>
            <w:gridSpan w:val="3"/>
            <w:shd w:val="clear" w:color="auto" w:fill="auto"/>
          </w:tcPr>
          <w:p w:rsidR="00491BC0" w:rsidRPr="00C54CC4" w:rsidRDefault="00491BC0" w:rsidP="0056608B">
            <w:pPr>
              <w:rPr>
                <w:sz w:val="18"/>
                <w:szCs w:val="18"/>
              </w:rPr>
            </w:pPr>
            <w:r w:rsidRPr="00C54CC4">
              <w:rPr>
                <w:sz w:val="18"/>
                <w:szCs w:val="18"/>
              </w:rPr>
              <w:t>Студенческие билеты</w:t>
            </w:r>
          </w:p>
        </w:tc>
        <w:tc>
          <w:tcPr>
            <w:tcW w:w="1984" w:type="dxa"/>
            <w:vMerge w:val="restart"/>
            <w:shd w:val="clear" w:color="auto" w:fill="auto"/>
          </w:tcPr>
          <w:p w:rsidR="00491BC0" w:rsidRPr="00C54CC4" w:rsidRDefault="00491BC0" w:rsidP="0056608B">
            <w:pPr>
              <w:rPr>
                <w:sz w:val="18"/>
                <w:szCs w:val="18"/>
              </w:rPr>
            </w:pPr>
            <w:r w:rsidRPr="00C54CC4">
              <w:rPr>
                <w:sz w:val="18"/>
                <w:szCs w:val="18"/>
              </w:rPr>
              <w:t xml:space="preserve">Поступающий в </w:t>
            </w:r>
            <w:r>
              <w:rPr>
                <w:sz w:val="18"/>
                <w:szCs w:val="18"/>
              </w:rPr>
              <w:t>ДОО</w:t>
            </w:r>
            <w:r w:rsidRPr="00C54CC4">
              <w:rPr>
                <w:sz w:val="18"/>
                <w:szCs w:val="18"/>
              </w:rPr>
              <w:t xml:space="preserve"> ребенок воспитывается в студенческой семье</w:t>
            </w:r>
          </w:p>
        </w:tc>
        <w:tc>
          <w:tcPr>
            <w:tcW w:w="1134" w:type="dxa"/>
            <w:shd w:val="clear" w:color="auto" w:fill="auto"/>
          </w:tcPr>
          <w:p w:rsidR="00491BC0" w:rsidRPr="00C54CC4" w:rsidRDefault="00491BC0" w:rsidP="0056608B">
            <w:pPr>
              <w:rPr>
                <w:sz w:val="18"/>
                <w:szCs w:val="18"/>
              </w:rPr>
            </w:pPr>
            <w:r w:rsidRPr="00C54CC4">
              <w:rPr>
                <w:sz w:val="18"/>
                <w:szCs w:val="18"/>
              </w:rPr>
              <w:t>Копия</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1134" w:type="dxa"/>
            <w:shd w:val="clear" w:color="auto" w:fill="auto"/>
          </w:tcPr>
          <w:p w:rsidR="00491BC0" w:rsidRPr="00C54CC4" w:rsidRDefault="00491BC0" w:rsidP="0056608B">
            <w:pPr>
              <w:rPr>
                <w:sz w:val="18"/>
                <w:szCs w:val="18"/>
              </w:rPr>
            </w:pPr>
            <w:r w:rsidRPr="00C54CC4">
              <w:rPr>
                <w:sz w:val="18"/>
                <w:szCs w:val="18"/>
              </w:rPr>
              <w:t>-</w:t>
            </w:r>
          </w:p>
        </w:tc>
        <w:tc>
          <w:tcPr>
            <w:tcW w:w="1276" w:type="dxa"/>
            <w:shd w:val="clear" w:color="auto" w:fill="auto"/>
          </w:tcPr>
          <w:p w:rsidR="00491BC0" w:rsidRPr="00C54CC4" w:rsidRDefault="00491BC0" w:rsidP="0056608B">
            <w:pPr>
              <w:rPr>
                <w:sz w:val="18"/>
                <w:szCs w:val="18"/>
              </w:rPr>
            </w:pPr>
            <w:r w:rsidRPr="00C54CC4">
              <w:rPr>
                <w:sz w:val="18"/>
                <w:szCs w:val="18"/>
              </w:rPr>
              <w:t>Копия</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2126" w:type="dxa"/>
            <w:vMerge w:val="restart"/>
            <w:shd w:val="clear" w:color="auto" w:fill="auto"/>
          </w:tcPr>
          <w:p w:rsidR="00491BC0" w:rsidRPr="00C54CC4" w:rsidRDefault="00491BC0" w:rsidP="0056608B">
            <w:pPr>
              <w:ind w:right="-152"/>
              <w:rPr>
                <w:sz w:val="18"/>
                <w:szCs w:val="18"/>
              </w:rPr>
            </w:pPr>
            <w:r w:rsidRPr="00C54CC4">
              <w:rPr>
                <w:sz w:val="18"/>
                <w:szCs w:val="18"/>
              </w:rPr>
              <w:t>1. Скан-копия документа</w:t>
            </w:r>
          </w:p>
          <w:p w:rsidR="00491BC0" w:rsidRPr="00C54CC4" w:rsidRDefault="00491BC0" w:rsidP="0056608B">
            <w:pPr>
              <w:ind w:right="-152"/>
              <w:rPr>
                <w:sz w:val="18"/>
                <w:szCs w:val="18"/>
              </w:rPr>
            </w:pPr>
            <w:r w:rsidRPr="00C54CC4">
              <w:rPr>
                <w:sz w:val="18"/>
                <w:szCs w:val="18"/>
              </w:rPr>
              <w:t>2. Факсимильная копия документа</w:t>
            </w:r>
          </w:p>
        </w:tc>
        <w:tc>
          <w:tcPr>
            <w:tcW w:w="1745" w:type="dxa"/>
            <w:vMerge w:val="restart"/>
            <w:shd w:val="clear" w:color="auto" w:fill="auto"/>
          </w:tcPr>
          <w:p w:rsidR="00491BC0" w:rsidRPr="00C54CC4" w:rsidRDefault="00491BC0" w:rsidP="0056608B">
            <w:pPr>
              <w:rPr>
                <w:sz w:val="18"/>
                <w:szCs w:val="18"/>
              </w:rPr>
            </w:pPr>
            <w:r w:rsidRPr="00C54CC4">
              <w:rPr>
                <w:sz w:val="18"/>
                <w:szCs w:val="18"/>
              </w:rPr>
              <w:t>-</w:t>
            </w:r>
          </w:p>
        </w:tc>
      </w:tr>
      <w:tr w:rsidR="00491BC0" w:rsidRPr="00C54CC4" w:rsidTr="0056608B">
        <w:trPr>
          <w:trHeight w:val="397"/>
        </w:trPr>
        <w:tc>
          <w:tcPr>
            <w:tcW w:w="534" w:type="dxa"/>
            <w:vMerge/>
            <w:shd w:val="clear" w:color="auto" w:fill="auto"/>
          </w:tcPr>
          <w:p w:rsidR="00491BC0" w:rsidRPr="00C54CC4" w:rsidRDefault="00491BC0" w:rsidP="0056608B">
            <w:pPr>
              <w:rPr>
                <w:sz w:val="18"/>
                <w:szCs w:val="18"/>
              </w:rPr>
            </w:pPr>
          </w:p>
        </w:tc>
        <w:tc>
          <w:tcPr>
            <w:tcW w:w="1609" w:type="dxa"/>
            <w:vMerge/>
            <w:shd w:val="clear" w:color="auto" w:fill="auto"/>
          </w:tcPr>
          <w:p w:rsidR="00491BC0" w:rsidRPr="00C54CC4" w:rsidRDefault="00491BC0" w:rsidP="0056608B">
            <w:pPr>
              <w:rPr>
                <w:sz w:val="18"/>
                <w:szCs w:val="18"/>
              </w:rPr>
            </w:pPr>
          </w:p>
        </w:tc>
        <w:tc>
          <w:tcPr>
            <w:tcW w:w="2218" w:type="dxa"/>
            <w:gridSpan w:val="3"/>
            <w:shd w:val="clear" w:color="auto" w:fill="auto"/>
          </w:tcPr>
          <w:p w:rsidR="00491BC0" w:rsidRPr="00C54CC4" w:rsidRDefault="00491BC0" w:rsidP="0056608B">
            <w:pPr>
              <w:rPr>
                <w:sz w:val="18"/>
                <w:szCs w:val="18"/>
              </w:rPr>
            </w:pPr>
            <w:r w:rsidRPr="00C54CC4">
              <w:rPr>
                <w:sz w:val="18"/>
                <w:szCs w:val="18"/>
              </w:rPr>
              <w:t>Справка с места учебы</w:t>
            </w:r>
          </w:p>
        </w:tc>
        <w:tc>
          <w:tcPr>
            <w:tcW w:w="1984" w:type="dxa"/>
            <w:vMerge/>
            <w:shd w:val="clear" w:color="auto" w:fill="auto"/>
          </w:tcPr>
          <w:p w:rsidR="00491BC0" w:rsidRPr="00C54CC4" w:rsidRDefault="00491BC0" w:rsidP="0056608B">
            <w:pPr>
              <w:rPr>
                <w:sz w:val="18"/>
                <w:szCs w:val="18"/>
              </w:rPr>
            </w:pPr>
          </w:p>
        </w:tc>
        <w:tc>
          <w:tcPr>
            <w:tcW w:w="1134" w:type="dxa"/>
            <w:shd w:val="clear" w:color="auto" w:fill="auto"/>
          </w:tcPr>
          <w:p w:rsidR="00491BC0" w:rsidRPr="00C54CC4" w:rsidRDefault="00491BC0" w:rsidP="0056608B">
            <w:pPr>
              <w:rPr>
                <w:sz w:val="18"/>
                <w:szCs w:val="18"/>
              </w:rPr>
            </w:pPr>
            <w:r w:rsidRPr="00C54CC4">
              <w:rPr>
                <w:sz w:val="18"/>
                <w:szCs w:val="18"/>
              </w:rPr>
              <w:t>Оригинал</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1134" w:type="dxa"/>
            <w:shd w:val="clear" w:color="auto" w:fill="auto"/>
          </w:tcPr>
          <w:p w:rsidR="00491BC0" w:rsidRPr="00C54CC4" w:rsidRDefault="00491BC0" w:rsidP="0056608B">
            <w:pPr>
              <w:rPr>
                <w:sz w:val="18"/>
                <w:szCs w:val="18"/>
              </w:rPr>
            </w:pPr>
            <w:r w:rsidRPr="00C54CC4">
              <w:rPr>
                <w:sz w:val="18"/>
                <w:szCs w:val="18"/>
              </w:rPr>
              <w:t> </w:t>
            </w:r>
          </w:p>
        </w:tc>
        <w:tc>
          <w:tcPr>
            <w:tcW w:w="1276" w:type="dxa"/>
            <w:shd w:val="clear" w:color="auto" w:fill="auto"/>
          </w:tcPr>
          <w:p w:rsidR="00491BC0" w:rsidRPr="00C54CC4" w:rsidRDefault="00491BC0" w:rsidP="0056608B">
            <w:pPr>
              <w:rPr>
                <w:sz w:val="18"/>
                <w:szCs w:val="18"/>
              </w:rPr>
            </w:pPr>
            <w:r w:rsidRPr="00C54CC4">
              <w:rPr>
                <w:sz w:val="18"/>
                <w:szCs w:val="18"/>
              </w:rPr>
              <w:t>Копия</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2126" w:type="dxa"/>
            <w:vMerge/>
            <w:shd w:val="clear" w:color="auto" w:fill="auto"/>
          </w:tcPr>
          <w:p w:rsidR="00491BC0" w:rsidRPr="00C54CC4" w:rsidRDefault="00491BC0" w:rsidP="0056608B">
            <w:pPr>
              <w:rPr>
                <w:sz w:val="18"/>
                <w:szCs w:val="18"/>
              </w:rPr>
            </w:pPr>
          </w:p>
        </w:tc>
        <w:tc>
          <w:tcPr>
            <w:tcW w:w="1745" w:type="dxa"/>
            <w:vMerge/>
            <w:shd w:val="clear" w:color="auto" w:fill="auto"/>
          </w:tcPr>
          <w:p w:rsidR="00491BC0" w:rsidRPr="00C54CC4" w:rsidRDefault="00491BC0" w:rsidP="0056608B">
            <w:pPr>
              <w:rPr>
                <w:sz w:val="18"/>
                <w:szCs w:val="18"/>
              </w:rPr>
            </w:pPr>
          </w:p>
        </w:tc>
      </w:tr>
      <w:tr w:rsidR="00491BC0" w:rsidRPr="00C54CC4" w:rsidTr="0056608B">
        <w:trPr>
          <w:trHeight w:val="1215"/>
        </w:trPr>
        <w:tc>
          <w:tcPr>
            <w:tcW w:w="534" w:type="dxa"/>
            <w:shd w:val="clear" w:color="auto" w:fill="auto"/>
          </w:tcPr>
          <w:p w:rsidR="00491BC0" w:rsidRPr="00C54CC4" w:rsidRDefault="00491BC0" w:rsidP="0056608B">
            <w:pPr>
              <w:rPr>
                <w:sz w:val="18"/>
                <w:szCs w:val="18"/>
              </w:rPr>
            </w:pPr>
            <w:r w:rsidRPr="00C54CC4">
              <w:rPr>
                <w:sz w:val="18"/>
                <w:szCs w:val="18"/>
              </w:rPr>
              <w:t xml:space="preserve">  </w:t>
            </w:r>
          </w:p>
        </w:tc>
        <w:tc>
          <w:tcPr>
            <w:tcW w:w="3827" w:type="dxa"/>
            <w:gridSpan w:val="4"/>
            <w:shd w:val="clear" w:color="auto" w:fill="auto"/>
          </w:tcPr>
          <w:p w:rsidR="00491BC0" w:rsidRPr="00C54CC4" w:rsidRDefault="00491BC0" w:rsidP="0056608B">
            <w:pPr>
              <w:rPr>
                <w:sz w:val="18"/>
                <w:szCs w:val="18"/>
              </w:rPr>
            </w:pPr>
            <w:r w:rsidRPr="00C54CC4">
              <w:rPr>
                <w:sz w:val="18"/>
                <w:szCs w:val="18"/>
              </w:rPr>
              <w:t>Удостоверение инвалида І или II группы</w:t>
            </w:r>
          </w:p>
        </w:tc>
        <w:tc>
          <w:tcPr>
            <w:tcW w:w="1984" w:type="dxa"/>
            <w:shd w:val="clear" w:color="auto" w:fill="auto"/>
          </w:tcPr>
          <w:p w:rsidR="00491BC0" w:rsidRPr="00C54CC4" w:rsidRDefault="00491BC0" w:rsidP="0056608B">
            <w:pPr>
              <w:rPr>
                <w:sz w:val="18"/>
                <w:szCs w:val="18"/>
              </w:rPr>
            </w:pPr>
            <w:r w:rsidRPr="00C54CC4">
              <w:rPr>
                <w:sz w:val="18"/>
                <w:szCs w:val="18"/>
              </w:rPr>
              <w:t>Один из родителей (законных представителей) поступающего в Д</w:t>
            </w:r>
            <w:r>
              <w:rPr>
                <w:sz w:val="18"/>
                <w:szCs w:val="18"/>
              </w:rPr>
              <w:t>О</w:t>
            </w:r>
            <w:r w:rsidRPr="00C54CC4">
              <w:rPr>
                <w:sz w:val="18"/>
                <w:szCs w:val="18"/>
              </w:rPr>
              <w:t>О ребенка является инвалидом І или II группы</w:t>
            </w:r>
          </w:p>
        </w:tc>
        <w:tc>
          <w:tcPr>
            <w:tcW w:w="1134" w:type="dxa"/>
            <w:shd w:val="clear" w:color="auto" w:fill="auto"/>
          </w:tcPr>
          <w:p w:rsidR="00491BC0" w:rsidRPr="00C54CC4" w:rsidRDefault="00491BC0" w:rsidP="0056608B">
            <w:pPr>
              <w:rPr>
                <w:sz w:val="18"/>
                <w:szCs w:val="18"/>
              </w:rPr>
            </w:pPr>
            <w:r w:rsidRPr="00C54CC4">
              <w:rPr>
                <w:sz w:val="18"/>
                <w:szCs w:val="18"/>
              </w:rPr>
              <w:t>Копия</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1134" w:type="dxa"/>
            <w:shd w:val="clear" w:color="auto" w:fill="auto"/>
          </w:tcPr>
          <w:p w:rsidR="00491BC0" w:rsidRPr="00C54CC4" w:rsidRDefault="00491BC0" w:rsidP="0056608B">
            <w:pPr>
              <w:rPr>
                <w:sz w:val="18"/>
                <w:szCs w:val="18"/>
              </w:rPr>
            </w:pPr>
            <w:r w:rsidRPr="00C54CC4">
              <w:rPr>
                <w:sz w:val="18"/>
                <w:szCs w:val="18"/>
              </w:rPr>
              <w:t>-</w:t>
            </w:r>
          </w:p>
        </w:tc>
        <w:tc>
          <w:tcPr>
            <w:tcW w:w="1276" w:type="dxa"/>
            <w:shd w:val="clear" w:color="auto" w:fill="auto"/>
          </w:tcPr>
          <w:p w:rsidR="00491BC0" w:rsidRPr="00C54CC4" w:rsidRDefault="00491BC0" w:rsidP="0056608B">
            <w:pPr>
              <w:rPr>
                <w:sz w:val="18"/>
                <w:szCs w:val="18"/>
              </w:rPr>
            </w:pPr>
            <w:r w:rsidRPr="00C54CC4">
              <w:rPr>
                <w:sz w:val="18"/>
                <w:szCs w:val="18"/>
              </w:rPr>
              <w:t>Копия</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2126" w:type="dxa"/>
            <w:shd w:val="clear" w:color="auto" w:fill="auto"/>
          </w:tcPr>
          <w:p w:rsidR="00491BC0" w:rsidRPr="00C54CC4" w:rsidRDefault="00491BC0" w:rsidP="0056608B">
            <w:pPr>
              <w:ind w:right="-108"/>
              <w:rPr>
                <w:sz w:val="18"/>
                <w:szCs w:val="18"/>
              </w:rPr>
            </w:pPr>
            <w:r w:rsidRPr="00C54CC4">
              <w:rPr>
                <w:sz w:val="18"/>
                <w:szCs w:val="18"/>
              </w:rPr>
              <w:t>1. Скан-копия документа</w:t>
            </w:r>
          </w:p>
          <w:p w:rsidR="00491BC0" w:rsidRPr="00C54CC4" w:rsidRDefault="00491BC0" w:rsidP="0056608B">
            <w:pPr>
              <w:ind w:right="-108"/>
              <w:rPr>
                <w:sz w:val="18"/>
                <w:szCs w:val="18"/>
              </w:rPr>
            </w:pPr>
            <w:r w:rsidRPr="00C54CC4">
              <w:rPr>
                <w:sz w:val="18"/>
                <w:szCs w:val="18"/>
              </w:rPr>
              <w:t>2. Факсимильная копия документа</w:t>
            </w:r>
          </w:p>
        </w:tc>
        <w:tc>
          <w:tcPr>
            <w:tcW w:w="1745" w:type="dxa"/>
            <w:shd w:val="clear" w:color="auto" w:fill="auto"/>
          </w:tcPr>
          <w:p w:rsidR="00491BC0" w:rsidRPr="00C54CC4" w:rsidRDefault="00491BC0" w:rsidP="0056608B">
            <w:pPr>
              <w:rPr>
                <w:sz w:val="18"/>
                <w:szCs w:val="18"/>
              </w:rPr>
            </w:pPr>
            <w:r w:rsidRPr="00C54CC4">
              <w:rPr>
                <w:sz w:val="18"/>
                <w:szCs w:val="18"/>
              </w:rPr>
              <w:t>-</w:t>
            </w:r>
          </w:p>
        </w:tc>
      </w:tr>
      <w:tr w:rsidR="00491BC0" w:rsidRPr="00C54CC4" w:rsidTr="0056608B">
        <w:trPr>
          <w:trHeight w:val="788"/>
        </w:trPr>
        <w:tc>
          <w:tcPr>
            <w:tcW w:w="534" w:type="dxa"/>
            <w:shd w:val="clear" w:color="auto" w:fill="auto"/>
          </w:tcPr>
          <w:p w:rsidR="00491BC0" w:rsidRPr="00C54CC4" w:rsidRDefault="00491BC0" w:rsidP="0056608B">
            <w:pPr>
              <w:rPr>
                <w:sz w:val="18"/>
                <w:szCs w:val="18"/>
              </w:rPr>
            </w:pPr>
            <w:r w:rsidRPr="00C54CC4">
              <w:rPr>
                <w:sz w:val="18"/>
                <w:szCs w:val="18"/>
              </w:rPr>
              <w:t xml:space="preserve">  </w:t>
            </w:r>
          </w:p>
        </w:tc>
        <w:tc>
          <w:tcPr>
            <w:tcW w:w="3827" w:type="dxa"/>
            <w:gridSpan w:val="4"/>
            <w:shd w:val="clear" w:color="auto" w:fill="auto"/>
          </w:tcPr>
          <w:p w:rsidR="00491BC0" w:rsidRPr="00C54CC4" w:rsidRDefault="00491BC0" w:rsidP="0056608B">
            <w:pPr>
              <w:rPr>
                <w:sz w:val="18"/>
                <w:szCs w:val="18"/>
              </w:rPr>
            </w:pPr>
            <w:r w:rsidRPr="00C54CC4">
              <w:rPr>
                <w:sz w:val="18"/>
                <w:szCs w:val="18"/>
              </w:rPr>
              <w:t>Удостоверение многодетной семьи</w:t>
            </w:r>
          </w:p>
        </w:tc>
        <w:tc>
          <w:tcPr>
            <w:tcW w:w="1984" w:type="dxa"/>
            <w:shd w:val="clear" w:color="auto" w:fill="auto"/>
          </w:tcPr>
          <w:p w:rsidR="00491BC0" w:rsidRPr="00C54CC4" w:rsidRDefault="00491BC0" w:rsidP="0056608B">
            <w:pPr>
              <w:rPr>
                <w:sz w:val="18"/>
                <w:szCs w:val="18"/>
              </w:rPr>
            </w:pPr>
            <w:r w:rsidRPr="00C54CC4">
              <w:rPr>
                <w:sz w:val="18"/>
                <w:szCs w:val="18"/>
              </w:rPr>
              <w:t>Поступающий в ДО</w:t>
            </w:r>
            <w:r>
              <w:rPr>
                <w:sz w:val="18"/>
                <w:szCs w:val="18"/>
              </w:rPr>
              <w:t>О</w:t>
            </w:r>
            <w:r w:rsidRPr="00C54CC4">
              <w:rPr>
                <w:sz w:val="18"/>
                <w:szCs w:val="18"/>
              </w:rPr>
              <w:t xml:space="preserve"> ребенок воспитывается в многодетной семье</w:t>
            </w:r>
          </w:p>
        </w:tc>
        <w:tc>
          <w:tcPr>
            <w:tcW w:w="1134" w:type="dxa"/>
            <w:shd w:val="clear" w:color="auto" w:fill="auto"/>
          </w:tcPr>
          <w:p w:rsidR="00491BC0" w:rsidRPr="00C54CC4" w:rsidRDefault="00491BC0" w:rsidP="0056608B">
            <w:pPr>
              <w:rPr>
                <w:sz w:val="18"/>
                <w:szCs w:val="18"/>
              </w:rPr>
            </w:pPr>
            <w:r w:rsidRPr="00C54CC4">
              <w:rPr>
                <w:sz w:val="18"/>
                <w:szCs w:val="18"/>
              </w:rPr>
              <w:t>Копия</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1134" w:type="dxa"/>
            <w:shd w:val="clear" w:color="auto" w:fill="auto"/>
          </w:tcPr>
          <w:p w:rsidR="00491BC0" w:rsidRPr="00C54CC4" w:rsidRDefault="00491BC0" w:rsidP="0056608B">
            <w:pPr>
              <w:rPr>
                <w:sz w:val="18"/>
                <w:szCs w:val="18"/>
              </w:rPr>
            </w:pPr>
            <w:r w:rsidRPr="00C54CC4">
              <w:rPr>
                <w:sz w:val="18"/>
                <w:szCs w:val="18"/>
              </w:rPr>
              <w:t>-</w:t>
            </w:r>
          </w:p>
        </w:tc>
        <w:tc>
          <w:tcPr>
            <w:tcW w:w="1276" w:type="dxa"/>
            <w:shd w:val="clear" w:color="auto" w:fill="auto"/>
          </w:tcPr>
          <w:p w:rsidR="00491BC0" w:rsidRPr="00C54CC4" w:rsidRDefault="00491BC0" w:rsidP="0056608B">
            <w:pPr>
              <w:rPr>
                <w:sz w:val="18"/>
                <w:szCs w:val="18"/>
              </w:rPr>
            </w:pPr>
            <w:r w:rsidRPr="00C54CC4">
              <w:rPr>
                <w:sz w:val="18"/>
                <w:szCs w:val="18"/>
              </w:rPr>
              <w:t>Копия</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2126" w:type="dxa"/>
            <w:shd w:val="clear" w:color="auto" w:fill="auto"/>
          </w:tcPr>
          <w:p w:rsidR="00491BC0" w:rsidRPr="00C54CC4" w:rsidRDefault="00491BC0" w:rsidP="0056608B">
            <w:pPr>
              <w:ind w:right="-108"/>
              <w:rPr>
                <w:sz w:val="18"/>
                <w:szCs w:val="18"/>
              </w:rPr>
            </w:pPr>
            <w:r w:rsidRPr="00C54CC4">
              <w:rPr>
                <w:sz w:val="18"/>
                <w:szCs w:val="18"/>
              </w:rPr>
              <w:t>1. Скан-копия документа</w:t>
            </w:r>
          </w:p>
          <w:p w:rsidR="00491BC0" w:rsidRPr="00C54CC4" w:rsidRDefault="00491BC0" w:rsidP="0056608B">
            <w:pPr>
              <w:ind w:right="-108"/>
              <w:rPr>
                <w:sz w:val="18"/>
                <w:szCs w:val="18"/>
              </w:rPr>
            </w:pPr>
            <w:r w:rsidRPr="00C54CC4">
              <w:rPr>
                <w:sz w:val="18"/>
                <w:szCs w:val="18"/>
              </w:rPr>
              <w:t>2. Факсимильная копия документа</w:t>
            </w:r>
          </w:p>
        </w:tc>
        <w:tc>
          <w:tcPr>
            <w:tcW w:w="1745" w:type="dxa"/>
            <w:shd w:val="clear" w:color="auto" w:fill="auto"/>
          </w:tcPr>
          <w:p w:rsidR="00491BC0" w:rsidRPr="00C54CC4" w:rsidRDefault="00491BC0" w:rsidP="0056608B">
            <w:pPr>
              <w:rPr>
                <w:sz w:val="18"/>
                <w:szCs w:val="18"/>
              </w:rPr>
            </w:pPr>
            <w:r w:rsidRPr="00C54CC4">
              <w:rPr>
                <w:sz w:val="18"/>
                <w:szCs w:val="18"/>
              </w:rPr>
              <w:t>-</w:t>
            </w:r>
          </w:p>
        </w:tc>
      </w:tr>
      <w:tr w:rsidR="00491BC0" w:rsidRPr="00C54CC4" w:rsidTr="0056608B">
        <w:trPr>
          <w:trHeight w:val="659"/>
        </w:trPr>
        <w:tc>
          <w:tcPr>
            <w:tcW w:w="534" w:type="dxa"/>
            <w:shd w:val="clear" w:color="auto" w:fill="auto"/>
          </w:tcPr>
          <w:p w:rsidR="00491BC0" w:rsidRPr="00C54CC4" w:rsidRDefault="00491BC0" w:rsidP="0056608B">
            <w:pPr>
              <w:rPr>
                <w:sz w:val="18"/>
                <w:szCs w:val="18"/>
              </w:rPr>
            </w:pPr>
            <w:r w:rsidRPr="00C54CC4">
              <w:rPr>
                <w:sz w:val="18"/>
                <w:szCs w:val="18"/>
              </w:rPr>
              <w:t xml:space="preserve">  </w:t>
            </w:r>
          </w:p>
        </w:tc>
        <w:tc>
          <w:tcPr>
            <w:tcW w:w="3827" w:type="dxa"/>
            <w:gridSpan w:val="4"/>
            <w:shd w:val="clear" w:color="auto" w:fill="auto"/>
          </w:tcPr>
          <w:p w:rsidR="00491BC0" w:rsidRPr="00C54CC4" w:rsidRDefault="00491BC0" w:rsidP="0056608B">
            <w:pPr>
              <w:rPr>
                <w:sz w:val="18"/>
                <w:szCs w:val="18"/>
              </w:rPr>
            </w:pPr>
            <w:r w:rsidRPr="00C54CC4">
              <w:rPr>
                <w:sz w:val="18"/>
                <w:szCs w:val="18"/>
              </w:rPr>
              <w:t>Свидетельства о рождении детей</w:t>
            </w:r>
          </w:p>
        </w:tc>
        <w:tc>
          <w:tcPr>
            <w:tcW w:w="1984" w:type="dxa"/>
            <w:shd w:val="clear" w:color="auto" w:fill="auto"/>
          </w:tcPr>
          <w:p w:rsidR="00491BC0" w:rsidRPr="00C54CC4" w:rsidRDefault="00491BC0" w:rsidP="0056608B">
            <w:pPr>
              <w:rPr>
                <w:sz w:val="18"/>
                <w:szCs w:val="18"/>
              </w:rPr>
            </w:pPr>
            <w:r>
              <w:rPr>
                <w:sz w:val="18"/>
                <w:szCs w:val="18"/>
              </w:rPr>
              <w:t>Поступающие в ДОО</w:t>
            </w:r>
            <w:r w:rsidRPr="00C54CC4">
              <w:rPr>
                <w:sz w:val="18"/>
                <w:szCs w:val="18"/>
              </w:rPr>
              <w:t xml:space="preserve"> дети являются близнецами</w:t>
            </w:r>
          </w:p>
        </w:tc>
        <w:tc>
          <w:tcPr>
            <w:tcW w:w="1134" w:type="dxa"/>
            <w:shd w:val="clear" w:color="auto" w:fill="auto"/>
          </w:tcPr>
          <w:p w:rsidR="00491BC0" w:rsidRPr="00C54CC4" w:rsidRDefault="00491BC0" w:rsidP="0056608B">
            <w:pPr>
              <w:rPr>
                <w:sz w:val="18"/>
                <w:szCs w:val="18"/>
              </w:rPr>
            </w:pPr>
            <w:r w:rsidRPr="00C54CC4">
              <w:rPr>
                <w:sz w:val="18"/>
                <w:szCs w:val="18"/>
              </w:rPr>
              <w:t>Копия</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1134" w:type="dxa"/>
            <w:shd w:val="clear" w:color="auto" w:fill="auto"/>
          </w:tcPr>
          <w:p w:rsidR="00491BC0" w:rsidRPr="00C54CC4" w:rsidRDefault="00491BC0" w:rsidP="0056608B">
            <w:pPr>
              <w:rPr>
                <w:sz w:val="18"/>
                <w:szCs w:val="18"/>
              </w:rPr>
            </w:pPr>
            <w:r w:rsidRPr="00C54CC4">
              <w:rPr>
                <w:sz w:val="18"/>
                <w:szCs w:val="18"/>
              </w:rPr>
              <w:t>-</w:t>
            </w:r>
          </w:p>
        </w:tc>
        <w:tc>
          <w:tcPr>
            <w:tcW w:w="1276" w:type="dxa"/>
            <w:shd w:val="clear" w:color="auto" w:fill="auto"/>
          </w:tcPr>
          <w:p w:rsidR="00491BC0" w:rsidRPr="00C54CC4" w:rsidRDefault="00491BC0" w:rsidP="0056608B">
            <w:pPr>
              <w:rPr>
                <w:sz w:val="18"/>
                <w:szCs w:val="18"/>
              </w:rPr>
            </w:pPr>
            <w:r w:rsidRPr="00C54CC4">
              <w:rPr>
                <w:sz w:val="18"/>
                <w:szCs w:val="18"/>
              </w:rPr>
              <w:t>Копия</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2126" w:type="dxa"/>
            <w:shd w:val="clear" w:color="auto" w:fill="auto"/>
          </w:tcPr>
          <w:p w:rsidR="00491BC0" w:rsidRPr="00C54CC4" w:rsidRDefault="00491BC0" w:rsidP="0056608B">
            <w:pPr>
              <w:ind w:right="-108"/>
              <w:rPr>
                <w:sz w:val="18"/>
                <w:szCs w:val="18"/>
              </w:rPr>
            </w:pPr>
            <w:r w:rsidRPr="00C54CC4">
              <w:rPr>
                <w:sz w:val="18"/>
                <w:szCs w:val="18"/>
              </w:rPr>
              <w:t>1. Скан-копия документа</w:t>
            </w:r>
          </w:p>
          <w:p w:rsidR="00491BC0" w:rsidRPr="00C54CC4" w:rsidRDefault="00491BC0" w:rsidP="0056608B">
            <w:pPr>
              <w:ind w:right="-108"/>
              <w:rPr>
                <w:sz w:val="18"/>
                <w:szCs w:val="18"/>
              </w:rPr>
            </w:pPr>
            <w:r w:rsidRPr="00C54CC4">
              <w:rPr>
                <w:sz w:val="18"/>
                <w:szCs w:val="18"/>
              </w:rPr>
              <w:t>2. Факсимильная копия документа</w:t>
            </w:r>
          </w:p>
        </w:tc>
        <w:tc>
          <w:tcPr>
            <w:tcW w:w="1745" w:type="dxa"/>
            <w:shd w:val="clear" w:color="auto" w:fill="auto"/>
          </w:tcPr>
          <w:p w:rsidR="00491BC0" w:rsidRPr="00C54CC4" w:rsidRDefault="00491BC0" w:rsidP="0056608B">
            <w:pPr>
              <w:rPr>
                <w:sz w:val="18"/>
                <w:szCs w:val="18"/>
              </w:rPr>
            </w:pPr>
            <w:r w:rsidRPr="00C54CC4">
              <w:rPr>
                <w:sz w:val="18"/>
                <w:szCs w:val="18"/>
              </w:rPr>
              <w:t>-</w:t>
            </w:r>
          </w:p>
        </w:tc>
      </w:tr>
      <w:tr w:rsidR="00491BC0" w:rsidRPr="00C54CC4" w:rsidTr="0056608B">
        <w:trPr>
          <w:trHeight w:val="420"/>
        </w:trPr>
        <w:tc>
          <w:tcPr>
            <w:tcW w:w="534" w:type="dxa"/>
            <w:shd w:val="clear" w:color="auto" w:fill="auto"/>
          </w:tcPr>
          <w:p w:rsidR="00491BC0" w:rsidRPr="00C54CC4" w:rsidRDefault="00491BC0" w:rsidP="0056608B">
            <w:pPr>
              <w:rPr>
                <w:sz w:val="18"/>
                <w:szCs w:val="18"/>
              </w:rPr>
            </w:pPr>
            <w:r w:rsidRPr="00C54CC4">
              <w:rPr>
                <w:sz w:val="18"/>
                <w:szCs w:val="18"/>
              </w:rPr>
              <w:t xml:space="preserve">  </w:t>
            </w:r>
          </w:p>
        </w:tc>
        <w:tc>
          <w:tcPr>
            <w:tcW w:w="3827" w:type="dxa"/>
            <w:gridSpan w:val="4"/>
            <w:shd w:val="clear" w:color="auto" w:fill="auto"/>
          </w:tcPr>
          <w:p w:rsidR="00491BC0" w:rsidRPr="00C54CC4" w:rsidRDefault="00491BC0" w:rsidP="0056608B">
            <w:pPr>
              <w:rPr>
                <w:sz w:val="18"/>
                <w:szCs w:val="18"/>
              </w:rPr>
            </w:pPr>
            <w:r w:rsidRPr="00C54CC4">
              <w:rPr>
                <w:sz w:val="18"/>
                <w:szCs w:val="18"/>
              </w:rPr>
              <w:t>Свидетельства о рождении ребенка, уже пос</w:t>
            </w:r>
            <w:r>
              <w:rPr>
                <w:sz w:val="18"/>
                <w:szCs w:val="18"/>
              </w:rPr>
              <w:t>ещающего данное ДОО</w:t>
            </w:r>
          </w:p>
        </w:tc>
        <w:tc>
          <w:tcPr>
            <w:tcW w:w="1984" w:type="dxa"/>
            <w:shd w:val="clear" w:color="auto" w:fill="auto"/>
          </w:tcPr>
          <w:p w:rsidR="00491BC0" w:rsidRPr="00C54CC4" w:rsidRDefault="00491BC0" w:rsidP="0056608B">
            <w:pPr>
              <w:rPr>
                <w:sz w:val="18"/>
                <w:szCs w:val="18"/>
              </w:rPr>
            </w:pPr>
            <w:r w:rsidRPr="00C54CC4">
              <w:rPr>
                <w:sz w:val="18"/>
                <w:szCs w:val="18"/>
              </w:rPr>
              <w:t>Поступающий в ДО</w:t>
            </w:r>
            <w:r>
              <w:rPr>
                <w:sz w:val="18"/>
                <w:szCs w:val="18"/>
              </w:rPr>
              <w:t>О</w:t>
            </w:r>
            <w:r w:rsidRPr="00C54CC4">
              <w:rPr>
                <w:sz w:val="18"/>
                <w:szCs w:val="18"/>
              </w:rPr>
              <w:t xml:space="preserve"> ребенок является родным братом или сестрой ребенка, который уже посещает данное учреждение, за исключением случаев несоответствия его профиля состоянию здоровья или развития поступающего ребенка</w:t>
            </w:r>
          </w:p>
        </w:tc>
        <w:tc>
          <w:tcPr>
            <w:tcW w:w="1134" w:type="dxa"/>
            <w:shd w:val="clear" w:color="auto" w:fill="auto"/>
          </w:tcPr>
          <w:p w:rsidR="00491BC0" w:rsidRPr="00C54CC4" w:rsidRDefault="00491BC0" w:rsidP="0056608B">
            <w:pPr>
              <w:rPr>
                <w:sz w:val="18"/>
                <w:szCs w:val="18"/>
              </w:rPr>
            </w:pPr>
            <w:r w:rsidRPr="00C54CC4">
              <w:rPr>
                <w:sz w:val="18"/>
                <w:szCs w:val="18"/>
              </w:rPr>
              <w:t>Копия</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1134" w:type="dxa"/>
            <w:shd w:val="clear" w:color="auto" w:fill="auto"/>
          </w:tcPr>
          <w:p w:rsidR="00491BC0" w:rsidRPr="00C54CC4" w:rsidRDefault="00491BC0" w:rsidP="0056608B">
            <w:pPr>
              <w:rPr>
                <w:sz w:val="18"/>
                <w:szCs w:val="18"/>
              </w:rPr>
            </w:pPr>
            <w:r w:rsidRPr="00C54CC4">
              <w:rPr>
                <w:sz w:val="18"/>
                <w:szCs w:val="18"/>
              </w:rPr>
              <w:t>-</w:t>
            </w:r>
          </w:p>
        </w:tc>
        <w:tc>
          <w:tcPr>
            <w:tcW w:w="1276" w:type="dxa"/>
            <w:shd w:val="clear" w:color="auto" w:fill="auto"/>
          </w:tcPr>
          <w:p w:rsidR="00491BC0" w:rsidRPr="00C54CC4" w:rsidRDefault="00491BC0" w:rsidP="0056608B">
            <w:pPr>
              <w:rPr>
                <w:sz w:val="18"/>
                <w:szCs w:val="18"/>
              </w:rPr>
            </w:pPr>
            <w:r w:rsidRPr="00C54CC4">
              <w:rPr>
                <w:sz w:val="18"/>
                <w:szCs w:val="18"/>
              </w:rPr>
              <w:t>Копия</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2126" w:type="dxa"/>
            <w:shd w:val="clear" w:color="auto" w:fill="auto"/>
          </w:tcPr>
          <w:p w:rsidR="00491BC0" w:rsidRPr="00C54CC4" w:rsidRDefault="00491BC0" w:rsidP="0056608B">
            <w:pPr>
              <w:ind w:right="-108"/>
              <w:rPr>
                <w:sz w:val="18"/>
                <w:szCs w:val="18"/>
              </w:rPr>
            </w:pPr>
            <w:r w:rsidRPr="00C54CC4">
              <w:rPr>
                <w:sz w:val="18"/>
                <w:szCs w:val="18"/>
              </w:rPr>
              <w:t>1. Скан-копия документа</w:t>
            </w:r>
          </w:p>
          <w:p w:rsidR="00491BC0" w:rsidRPr="00C54CC4" w:rsidRDefault="00491BC0" w:rsidP="0056608B">
            <w:pPr>
              <w:ind w:right="-108"/>
              <w:rPr>
                <w:sz w:val="18"/>
                <w:szCs w:val="18"/>
              </w:rPr>
            </w:pPr>
            <w:r w:rsidRPr="00C54CC4">
              <w:rPr>
                <w:sz w:val="18"/>
                <w:szCs w:val="18"/>
              </w:rPr>
              <w:t>2. Факсимильная копия документа</w:t>
            </w:r>
          </w:p>
        </w:tc>
        <w:tc>
          <w:tcPr>
            <w:tcW w:w="1745" w:type="dxa"/>
            <w:shd w:val="clear" w:color="auto" w:fill="auto"/>
          </w:tcPr>
          <w:p w:rsidR="00491BC0" w:rsidRPr="00C54CC4" w:rsidRDefault="00491BC0" w:rsidP="0056608B">
            <w:pPr>
              <w:rPr>
                <w:sz w:val="18"/>
                <w:szCs w:val="18"/>
              </w:rPr>
            </w:pPr>
            <w:r w:rsidRPr="00C54CC4">
              <w:rPr>
                <w:sz w:val="18"/>
                <w:szCs w:val="18"/>
              </w:rPr>
              <w:t>-</w:t>
            </w:r>
          </w:p>
        </w:tc>
      </w:tr>
      <w:tr w:rsidR="00491BC0" w:rsidRPr="00C54CC4" w:rsidTr="0056608B">
        <w:trPr>
          <w:trHeight w:val="837"/>
        </w:trPr>
        <w:tc>
          <w:tcPr>
            <w:tcW w:w="534" w:type="dxa"/>
            <w:shd w:val="clear" w:color="auto" w:fill="auto"/>
          </w:tcPr>
          <w:p w:rsidR="00491BC0" w:rsidRPr="00C54CC4" w:rsidRDefault="00491BC0" w:rsidP="0056608B">
            <w:pPr>
              <w:rPr>
                <w:sz w:val="18"/>
                <w:szCs w:val="18"/>
              </w:rPr>
            </w:pPr>
            <w:r w:rsidRPr="00C54CC4">
              <w:rPr>
                <w:sz w:val="18"/>
                <w:szCs w:val="18"/>
              </w:rPr>
              <w:t xml:space="preserve">  </w:t>
            </w:r>
          </w:p>
        </w:tc>
        <w:tc>
          <w:tcPr>
            <w:tcW w:w="3827" w:type="dxa"/>
            <w:gridSpan w:val="4"/>
            <w:shd w:val="clear" w:color="auto" w:fill="auto"/>
          </w:tcPr>
          <w:p w:rsidR="00491BC0" w:rsidRPr="00C54CC4" w:rsidRDefault="00491BC0" w:rsidP="0056608B">
            <w:pPr>
              <w:rPr>
                <w:sz w:val="18"/>
                <w:szCs w:val="18"/>
              </w:rPr>
            </w:pPr>
            <w:r w:rsidRPr="00C54CC4">
              <w:rPr>
                <w:sz w:val="18"/>
                <w:szCs w:val="18"/>
              </w:rPr>
              <w:t>Справка о факте перенесенного заболевания</w:t>
            </w:r>
          </w:p>
        </w:tc>
        <w:tc>
          <w:tcPr>
            <w:tcW w:w="1984" w:type="dxa"/>
            <w:shd w:val="clear" w:color="auto" w:fill="auto"/>
          </w:tcPr>
          <w:p w:rsidR="00491BC0" w:rsidRPr="00C54CC4" w:rsidRDefault="00491BC0" w:rsidP="0056608B">
            <w:pPr>
              <w:rPr>
                <w:sz w:val="18"/>
                <w:szCs w:val="18"/>
              </w:rPr>
            </w:pPr>
            <w:r w:rsidRPr="00C54CC4">
              <w:rPr>
                <w:sz w:val="18"/>
                <w:szCs w:val="18"/>
              </w:rPr>
              <w:t>Поступающий в ДО</w:t>
            </w:r>
            <w:r>
              <w:rPr>
                <w:sz w:val="18"/>
                <w:szCs w:val="18"/>
              </w:rPr>
              <w:t>О</w:t>
            </w:r>
            <w:r w:rsidRPr="00C54CC4">
              <w:rPr>
                <w:sz w:val="18"/>
                <w:szCs w:val="18"/>
              </w:rPr>
              <w:t xml:space="preserve"> ребенок воспитывается гражданином, перенесшим лучевую болезнь, другие заболевания, или инвалидом вследствие чернобыльской катастрофы</w:t>
            </w:r>
          </w:p>
        </w:tc>
        <w:tc>
          <w:tcPr>
            <w:tcW w:w="1134" w:type="dxa"/>
            <w:shd w:val="clear" w:color="auto" w:fill="auto"/>
          </w:tcPr>
          <w:p w:rsidR="00491BC0" w:rsidRPr="00C54CC4" w:rsidRDefault="00491BC0" w:rsidP="0056608B">
            <w:pPr>
              <w:rPr>
                <w:sz w:val="18"/>
                <w:szCs w:val="18"/>
              </w:rPr>
            </w:pPr>
            <w:r w:rsidRPr="00C54CC4">
              <w:rPr>
                <w:sz w:val="18"/>
                <w:szCs w:val="18"/>
              </w:rPr>
              <w:t>Оригинал</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1134" w:type="dxa"/>
            <w:shd w:val="clear" w:color="auto" w:fill="auto"/>
          </w:tcPr>
          <w:p w:rsidR="00491BC0" w:rsidRPr="00C54CC4" w:rsidRDefault="00491BC0" w:rsidP="0056608B">
            <w:pPr>
              <w:rPr>
                <w:sz w:val="18"/>
                <w:szCs w:val="18"/>
              </w:rPr>
            </w:pPr>
            <w:r w:rsidRPr="00C54CC4">
              <w:rPr>
                <w:sz w:val="18"/>
                <w:szCs w:val="18"/>
              </w:rPr>
              <w:t>-</w:t>
            </w:r>
          </w:p>
        </w:tc>
        <w:tc>
          <w:tcPr>
            <w:tcW w:w="1276" w:type="dxa"/>
            <w:shd w:val="clear" w:color="auto" w:fill="auto"/>
          </w:tcPr>
          <w:p w:rsidR="00491BC0" w:rsidRPr="00C54CC4" w:rsidRDefault="00491BC0" w:rsidP="0056608B">
            <w:pPr>
              <w:rPr>
                <w:sz w:val="18"/>
                <w:szCs w:val="18"/>
              </w:rPr>
            </w:pPr>
            <w:r w:rsidRPr="00C54CC4">
              <w:rPr>
                <w:sz w:val="18"/>
                <w:szCs w:val="18"/>
              </w:rPr>
              <w:t>Копия</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2126" w:type="dxa"/>
            <w:shd w:val="clear" w:color="auto" w:fill="auto"/>
          </w:tcPr>
          <w:p w:rsidR="00491BC0" w:rsidRPr="00C54CC4" w:rsidRDefault="00491BC0" w:rsidP="0056608B">
            <w:pPr>
              <w:ind w:right="-108"/>
              <w:rPr>
                <w:sz w:val="18"/>
                <w:szCs w:val="18"/>
              </w:rPr>
            </w:pPr>
            <w:r w:rsidRPr="00C54CC4">
              <w:rPr>
                <w:sz w:val="18"/>
                <w:szCs w:val="18"/>
              </w:rPr>
              <w:t>1. Скан-копия документа</w:t>
            </w:r>
          </w:p>
          <w:p w:rsidR="00491BC0" w:rsidRPr="00C54CC4" w:rsidRDefault="00491BC0" w:rsidP="0056608B">
            <w:pPr>
              <w:ind w:right="-108"/>
              <w:rPr>
                <w:sz w:val="18"/>
                <w:szCs w:val="18"/>
              </w:rPr>
            </w:pPr>
            <w:r w:rsidRPr="00C54CC4">
              <w:rPr>
                <w:sz w:val="18"/>
                <w:szCs w:val="18"/>
              </w:rPr>
              <w:t>2. Факсимильная копия документа</w:t>
            </w:r>
          </w:p>
        </w:tc>
        <w:tc>
          <w:tcPr>
            <w:tcW w:w="1745" w:type="dxa"/>
            <w:shd w:val="clear" w:color="auto" w:fill="auto"/>
          </w:tcPr>
          <w:p w:rsidR="00491BC0" w:rsidRPr="00C54CC4" w:rsidRDefault="00491BC0" w:rsidP="0056608B">
            <w:pPr>
              <w:rPr>
                <w:sz w:val="18"/>
                <w:szCs w:val="18"/>
              </w:rPr>
            </w:pPr>
            <w:r w:rsidRPr="00C54CC4">
              <w:rPr>
                <w:sz w:val="18"/>
                <w:szCs w:val="18"/>
              </w:rPr>
              <w:t>-</w:t>
            </w:r>
          </w:p>
        </w:tc>
      </w:tr>
      <w:tr w:rsidR="00491BC0" w:rsidRPr="00C54CC4" w:rsidTr="0056608B">
        <w:trPr>
          <w:trHeight w:val="564"/>
        </w:trPr>
        <w:tc>
          <w:tcPr>
            <w:tcW w:w="534" w:type="dxa"/>
            <w:shd w:val="clear" w:color="auto" w:fill="auto"/>
          </w:tcPr>
          <w:p w:rsidR="00491BC0" w:rsidRPr="00C54CC4" w:rsidRDefault="00491BC0" w:rsidP="0056608B">
            <w:pPr>
              <w:rPr>
                <w:sz w:val="18"/>
                <w:szCs w:val="18"/>
              </w:rPr>
            </w:pPr>
            <w:r w:rsidRPr="00C54CC4">
              <w:rPr>
                <w:sz w:val="18"/>
                <w:szCs w:val="18"/>
              </w:rPr>
              <w:t xml:space="preserve">  </w:t>
            </w:r>
          </w:p>
        </w:tc>
        <w:tc>
          <w:tcPr>
            <w:tcW w:w="3827" w:type="dxa"/>
            <w:gridSpan w:val="4"/>
            <w:shd w:val="clear" w:color="auto" w:fill="auto"/>
          </w:tcPr>
          <w:p w:rsidR="00491BC0" w:rsidRPr="00C54CC4" w:rsidRDefault="00491BC0" w:rsidP="0056608B">
            <w:pPr>
              <w:rPr>
                <w:sz w:val="18"/>
                <w:szCs w:val="18"/>
              </w:rPr>
            </w:pPr>
            <w:r w:rsidRPr="00C54CC4">
              <w:rPr>
                <w:sz w:val="18"/>
                <w:szCs w:val="18"/>
              </w:rPr>
              <w:t>Документ, подтверждающий опеку над ребенком</w:t>
            </w:r>
          </w:p>
        </w:tc>
        <w:tc>
          <w:tcPr>
            <w:tcW w:w="1984" w:type="dxa"/>
            <w:shd w:val="clear" w:color="auto" w:fill="auto"/>
          </w:tcPr>
          <w:p w:rsidR="00491BC0" w:rsidRPr="00C54CC4" w:rsidRDefault="00491BC0" w:rsidP="0056608B">
            <w:pPr>
              <w:rPr>
                <w:sz w:val="18"/>
                <w:szCs w:val="18"/>
              </w:rPr>
            </w:pPr>
            <w:r w:rsidRPr="00C54CC4">
              <w:rPr>
                <w:sz w:val="18"/>
                <w:szCs w:val="18"/>
              </w:rPr>
              <w:t>Ребенок, поступающий в ДО</w:t>
            </w:r>
            <w:r>
              <w:rPr>
                <w:sz w:val="18"/>
                <w:szCs w:val="18"/>
              </w:rPr>
              <w:t>О</w:t>
            </w:r>
            <w:r w:rsidRPr="00C54CC4">
              <w:rPr>
                <w:sz w:val="18"/>
                <w:szCs w:val="18"/>
              </w:rPr>
              <w:t xml:space="preserve"> находится под опекой</w:t>
            </w:r>
          </w:p>
        </w:tc>
        <w:tc>
          <w:tcPr>
            <w:tcW w:w="1134" w:type="dxa"/>
            <w:shd w:val="clear" w:color="auto" w:fill="auto"/>
          </w:tcPr>
          <w:p w:rsidR="00491BC0" w:rsidRPr="00C54CC4" w:rsidRDefault="00491BC0" w:rsidP="0056608B">
            <w:pPr>
              <w:rPr>
                <w:sz w:val="18"/>
                <w:szCs w:val="18"/>
              </w:rPr>
            </w:pPr>
            <w:r w:rsidRPr="00C54CC4">
              <w:rPr>
                <w:sz w:val="18"/>
                <w:szCs w:val="18"/>
              </w:rPr>
              <w:t>Копия</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1134" w:type="dxa"/>
            <w:shd w:val="clear" w:color="auto" w:fill="auto"/>
          </w:tcPr>
          <w:p w:rsidR="00491BC0" w:rsidRPr="00C54CC4" w:rsidRDefault="00491BC0" w:rsidP="0056608B">
            <w:pPr>
              <w:rPr>
                <w:sz w:val="18"/>
                <w:szCs w:val="18"/>
              </w:rPr>
            </w:pPr>
          </w:p>
        </w:tc>
        <w:tc>
          <w:tcPr>
            <w:tcW w:w="1276" w:type="dxa"/>
            <w:shd w:val="clear" w:color="auto" w:fill="auto"/>
          </w:tcPr>
          <w:p w:rsidR="00491BC0" w:rsidRPr="00C54CC4" w:rsidRDefault="00491BC0" w:rsidP="0056608B">
            <w:pPr>
              <w:rPr>
                <w:sz w:val="18"/>
                <w:szCs w:val="18"/>
              </w:rPr>
            </w:pPr>
            <w:r w:rsidRPr="00C54CC4">
              <w:rPr>
                <w:sz w:val="18"/>
                <w:szCs w:val="18"/>
              </w:rPr>
              <w:t>Копия</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2126" w:type="dxa"/>
            <w:shd w:val="clear" w:color="auto" w:fill="auto"/>
          </w:tcPr>
          <w:p w:rsidR="00491BC0" w:rsidRPr="00C54CC4" w:rsidRDefault="00491BC0" w:rsidP="0056608B">
            <w:pPr>
              <w:ind w:right="-108"/>
              <w:rPr>
                <w:sz w:val="18"/>
                <w:szCs w:val="18"/>
              </w:rPr>
            </w:pPr>
            <w:r w:rsidRPr="00C54CC4">
              <w:rPr>
                <w:sz w:val="18"/>
                <w:szCs w:val="18"/>
              </w:rPr>
              <w:t>1. Скан-копия документа</w:t>
            </w:r>
          </w:p>
          <w:p w:rsidR="00491BC0" w:rsidRPr="00C54CC4" w:rsidRDefault="00491BC0" w:rsidP="0056608B">
            <w:pPr>
              <w:ind w:right="-108"/>
              <w:rPr>
                <w:sz w:val="18"/>
                <w:szCs w:val="18"/>
              </w:rPr>
            </w:pPr>
            <w:r w:rsidRPr="00C54CC4">
              <w:rPr>
                <w:sz w:val="18"/>
                <w:szCs w:val="18"/>
              </w:rPr>
              <w:t>2. Факсимильная копия документа</w:t>
            </w:r>
          </w:p>
        </w:tc>
        <w:tc>
          <w:tcPr>
            <w:tcW w:w="1745" w:type="dxa"/>
            <w:shd w:val="clear" w:color="auto" w:fill="auto"/>
          </w:tcPr>
          <w:p w:rsidR="00491BC0" w:rsidRPr="00C54CC4" w:rsidRDefault="00491BC0" w:rsidP="0056608B">
            <w:pPr>
              <w:rPr>
                <w:sz w:val="18"/>
                <w:szCs w:val="18"/>
              </w:rPr>
            </w:pPr>
            <w:r w:rsidRPr="00C54CC4">
              <w:rPr>
                <w:sz w:val="18"/>
                <w:szCs w:val="18"/>
              </w:rPr>
              <w:t>-</w:t>
            </w:r>
          </w:p>
        </w:tc>
      </w:tr>
      <w:tr w:rsidR="00491BC0" w:rsidRPr="00C54CC4" w:rsidTr="0056608B">
        <w:trPr>
          <w:trHeight w:val="1215"/>
        </w:trPr>
        <w:tc>
          <w:tcPr>
            <w:tcW w:w="534" w:type="dxa"/>
            <w:shd w:val="clear" w:color="auto" w:fill="auto"/>
          </w:tcPr>
          <w:p w:rsidR="00491BC0" w:rsidRPr="00C54CC4" w:rsidRDefault="00491BC0" w:rsidP="0056608B">
            <w:pPr>
              <w:rPr>
                <w:sz w:val="18"/>
                <w:szCs w:val="18"/>
              </w:rPr>
            </w:pPr>
            <w:r w:rsidRPr="00C54CC4">
              <w:rPr>
                <w:sz w:val="18"/>
                <w:szCs w:val="18"/>
              </w:rPr>
              <w:t xml:space="preserve">  </w:t>
            </w:r>
          </w:p>
        </w:tc>
        <w:tc>
          <w:tcPr>
            <w:tcW w:w="3827" w:type="dxa"/>
            <w:gridSpan w:val="4"/>
            <w:shd w:val="clear" w:color="auto" w:fill="auto"/>
          </w:tcPr>
          <w:p w:rsidR="00491BC0" w:rsidRPr="00C54CC4" w:rsidRDefault="00491BC0" w:rsidP="0056608B">
            <w:pPr>
              <w:rPr>
                <w:sz w:val="18"/>
                <w:szCs w:val="18"/>
              </w:rPr>
            </w:pPr>
            <w:r w:rsidRPr="00C54CC4">
              <w:rPr>
                <w:sz w:val="18"/>
                <w:szCs w:val="18"/>
              </w:rPr>
              <w:t>Документ, подтверждающий факт эвакуации из зоны отчуждения или отселения из зоны отселения.</w:t>
            </w:r>
          </w:p>
        </w:tc>
        <w:tc>
          <w:tcPr>
            <w:tcW w:w="1984" w:type="dxa"/>
            <w:shd w:val="clear" w:color="auto" w:fill="auto"/>
          </w:tcPr>
          <w:p w:rsidR="00491BC0" w:rsidRPr="00C54CC4" w:rsidRDefault="00491BC0" w:rsidP="0056608B">
            <w:pPr>
              <w:rPr>
                <w:sz w:val="18"/>
                <w:szCs w:val="18"/>
              </w:rPr>
            </w:pPr>
            <w:r w:rsidRPr="00C54CC4">
              <w:rPr>
                <w:sz w:val="18"/>
                <w:szCs w:val="18"/>
              </w:rPr>
              <w:t>Поступающий в ДО</w:t>
            </w:r>
            <w:r>
              <w:rPr>
                <w:sz w:val="18"/>
                <w:szCs w:val="18"/>
              </w:rPr>
              <w:t>О</w:t>
            </w:r>
            <w:r w:rsidRPr="00C54CC4">
              <w:rPr>
                <w:sz w:val="18"/>
                <w:szCs w:val="18"/>
              </w:rPr>
              <w:t xml:space="preserve"> ребенок воспитывается гражданином, эвакуированным из зоны отчуждения и переселенным (переселяемым) из зоны отселения</w:t>
            </w:r>
          </w:p>
        </w:tc>
        <w:tc>
          <w:tcPr>
            <w:tcW w:w="1134" w:type="dxa"/>
            <w:shd w:val="clear" w:color="auto" w:fill="auto"/>
          </w:tcPr>
          <w:p w:rsidR="00491BC0" w:rsidRPr="00C54CC4" w:rsidRDefault="00491BC0" w:rsidP="0056608B">
            <w:pPr>
              <w:rPr>
                <w:sz w:val="18"/>
                <w:szCs w:val="18"/>
              </w:rPr>
            </w:pPr>
            <w:r w:rsidRPr="00C54CC4">
              <w:rPr>
                <w:sz w:val="18"/>
                <w:szCs w:val="18"/>
              </w:rPr>
              <w:t>Копия</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1134" w:type="dxa"/>
            <w:shd w:val="clear" w:color="auto" w:fill="auto"/>
          </w:tcPr>
          <w:p w:rsidR="00491BC0" w:rsidRPr="00C54CC4" w:rsidRDefault="00491BC0" w:rsidP="0056608B">
            <w:pPr>
              <w:rPr>
                <w:sz w:val="18"/>
                <w:szCs w:val="18"/>
              </w:rPr>
            </w:pPr>
            <w:r w:rsidRPr="00C54CC4">
              <w:rPr>
                <w:sz w:val="18"/>
                <w:szCs w:val="18"/>
              </w:rPr>
              <w:t>-</w:t>
            </w:r>
          </w:p>
        </w:tc>
        <w:tc>
          <w:tcPr>
            <w:tcW w:w="1276" w:type="dxa"/>
            <w:shd w:val="clear" w:color="auto" w:fill="auto"/>
          </w:tcPr>
          <w:p w:rsidR="00491BC0" w:rsidRPr="00C54CC4" w:rsidRDefault="00491BC0" w:rsidP="0056608B">
            <w:pPr>
              <w:rPr>
                <w:sz w:val="18"/>
                <w:szCs w:val="18"/>
              </w:rPr>
            </w:pPr>
            <w:r w:rsidRPr="00C54CC4">
              <w:rPr>
                <w:sz w:val="18"/>
                <w:szCs w:val="18"/>
              </w:rPr>
              <w:t>Копия</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2126" w:type="dxa"/>
            <w:shd w:val="clear" w:color="auto" w:fill="auto"/>
          </w:tcPr>
          <w:p w:rsidR="00491BC0" w:rsidRPr="00C54CC4" w:rsidRDefault="00491BC0" w:rsidP="0056608B">
            <w:pPr>
              <w:ind w:right="-108"/>
              <w:rPr>
                <w:sz w:val="18"/>
                <w:szCs w:val="18"/>
              </w:rPr>
            </w:pPr>
            <w:r w:rsidRPr="00C54CC4">
              <w:rPr>
                <w:sz w:val="18"/>
                <w:szCs w:val="18"/>
              </w:rPr>
              <w:t>1. Скан-копия документа</w:t>
            </w:r>
          </w:p>
          <w:p w:rsidR="00491BC0" w:rsidRPr="00C54CC4" w:rsidRDefault="00491BC0" w:rsidP="0056608B">
            <w:pPr>
              <w:ind w:right="-108"/>
              <w:rPr>
                <w:sz w:val="18"/>
                <w:szCs w:val="18"/>
              </w:rPr>
            </w:pPr>
            <w:r w:rsidRPr="00C54CC4">
              <w:rPr>
                <w:sz w:val="18"/>
                <w:szCs w:val="18"/>
              </w:rPr>
              <w:t>2. Факсимильная копия документа</w:t>
            </w:r>
          </w:p>
        </w:tc>
        <w:tc>
          <w:tcPr>
            <w:tcW w:w="1745" w:type="dxa"/>
            <w:shd w:val="clear" w:color="auto" w:fill="auto"/>
          </w:tcPr>
          <w:p w:rsidR="00491BC0" w:rsidRPr="00C54CC4" w:rsidRDefault="00491BC0" w:rsidP="0056608B">
            <w:pPr>
              <w:rPr>
                <w:sz w:val="18"/>
                <w:szCs w:val="18"/>
              </w:rPr>
            </w:pPr>
            <w:r w:rsidRPr="00C54CC4">
              <w:rPr>
                <w:sz w:val="18"/>
                <w:szCs w:val="18"/>
              </w:rPr>
              <w:t>-</w:t>
            </w:r>
          </w:p>
        </w:tc>
      </w:tr>
      <w:tr w:rsidR="00491BC0" w:rsidRPr="00C54CC4" w:rsidTr="0056608B">
        <w:trPr>
          <w:trHeight w:val="460"/>
        </w:trPr>
        <w:tc>
          <w:tcPr>
            <w:tcW w:w="534" w:type="dxa"/>
            <w:vMerge w:val="restart"/>
            <w:shd w:val="clear" w:color="auto" w:fill="auto"/>
          </w:tcPr>
          <w:p w:rsidR="00491BC0" w:rsidRPr="00C54CC4" w:rsidRDefault="00491BC0" w:rsidP="0056608B">
            <w:pPr>
              <w:rPr>
                <w:sz w:val="18"/>
                <w:szCs w:val="18"/>
              </w:rPr>
            </w:pPr>
            <w:r w:rsidRPr="00C54CC4">
              <w:rPr>
                <w:sz w:val="18"/>
                <w:szCs w:val="18"/>
              </w:rPr>
              <w:t xml:space="preserve">  </w:t>
            </w:r>
          </w:p>
        </w:tc>
        <w:tc>
          <w:tcPr>
            <w:tcW w:w="1701" w:type="dxa"/>
            <w:gridSpan w:val="2"/>
            <w:vMerge w:val="restart"/>
            <w:shd w:val="clear" w:color="auto" w:fill="auto"/>
          </w:tcPr>
          <w:p w:rsidR="00491BC0" w:rsidRPr="00C54CC4" w:rsidRDefault="00491BC0" w:rsidP="0056608B">
            <w:pPr>
              <w:ind w:left="-108" w:right="-108"/>
              <w:rPr>
                <w:sz w:val="18"/>
                <w:szCs w:val="18"/>
              </w:rPr>
            </w:pPr>
            <w:r w:rsidRPr="00C54CC4">
              <w:rPr>
                <w:sz w:val="18"/>
                <w:szCs w:val="18"/>
              </w:rPr>
              <w:t>Документ, подтверждающий сиротство</w:t>
            </w:r>
          </w:p>
        </w:tc>
        <w:tc>
          <w:tcPr>
            <w:tcW w:w="2126" w:type="dxa"/>
            <w:gridSpan w:val="2"/>
            <w:shd w:val="clear" w:color="auto" w:fill="auto"/>
          </w:tcPr>
          <w:p w:rsidR="00491BC0" w:rsidRPr="00C54CC4" w:rsidRDefault="00491BC0" w:rsidP="0056608B">
            <w:pPr>
              <w:ind w:left="-108" w:right="-64"/>
              <w:rPr>
                <w:sz w:val="18"/>
                <w:szCs w:val="18"/>
              </w:rPr>
            </w:pPr>
            <w:r w:rsidRPr="00C54CC4">
              <w:rPr>
                <w:sz w:val="18"/>
                <w:szCs w:val="18"/>
              </w:rPr>
              <w:t>Свидетельство о смерти родителей</w:t>
            </w:r>
          </w:p>
        </w:tc>
        <w:tc>
          <w:tcPr>
            <w:tcW w:w="1984" w:type="dxa"/>
            <w:vMerge w:val="restart"/>
            <w:shd w:val="clear" w:color="auto" w:fill="auto"/>
          </w:tcPr>
          <w:p w:rsidR="00491BC0" w:rsidRPr="00C54CC4" w:rsidRDefault="00491BC0" w:rsidP="0056608B">
            <w:pPr>
              <w:rPr>
                <w:sz w:val="18"/>
                <w:szCs w:val="18"/>
              </w:rPr>
            </w:pPr>
            <w:r>
              <w:rPr>
                <w:sz w:val="18"/>
                <w:szCs w:val="18"/>
              </w:rPr>
              <w:t>Поступающий в ДОО</w:t>
            </w:r>
            <w:r w:rsidRPr="00C54CC4">
              <w:rPr>
                <w:sz w:val="18"/>
                <w:szCs w:val="18"/>
              </w:rPr>
              <w:t xml:space="preserve"> ребенок является сиротой</w:t>
            </w:r>
          </w:p>
        </w:tc>
        <w:tc>
          <w:tcPr>
            <w:tcW w:w="1134" w:type="dxa"/>
            <w:vMerge w:val="restart"/>
            <w:shd w:val="clear" w:color="auto" w:fill="auto"/>
          </w:tcPr>
          <w:p w:rsidR="00491BC0" w:rsidRPr="00C54CC4" w:rsidRDefault="00491BC0" w:rsidP="0056608B">
            <w:pPr>
              <w:rPr>
                <w:sz w:val="18"/>
                <w:szCs w:val="18"/>
              </w:rPr>
            </w:pPr>
            <w:r w:rsidRPr="00C54CC4">
              <w:rPr>
                <w:sz w:val="18"/>
                <w:szCs w:val="18"/>
              </w:rPr>
              <w:t>Копия</w:t>
            </w:r>
          </w:p>
        </w:tc>
        <w:tc>
          <w:tcPr>
            <w:tcW w:w="709" w:type="dxa"/>
            <w:vMerge w:val="restart"/>
            <w:shd w:val="clear" w:color="auto" w:fill="auto"/>
          </w:tcPr>
          <w:p w:rsidR="00491BC0" w:rsidRPr="00C54CC4" w:rsidRDefault="00491BC0" w:rsidP="0056608B">
            <w:pPr>
              <w:rPr>
                <w:sz w:val="18"/>
                <w:szCs w:val="18"/>
              </w:rPr>
            </w:pPr>
            <w:r w:rsidRPr="00C54CC4">
              <w:rPr>
                <w:sz w:val="18"/>
                <w:szCs w:val="18"/>
              </w:rPr>
              <w:t>1</w:t>
            </w:r>
          </w:p>
        </w:tc>
        <w:tc>
          <w:tcPr>
            <w:tcW w:w="1134" w:type="dxa"/>
            <w:vMerge w:val="restart"/>
            <w:shd w:val="clear" w:color="auto" w:fill="auto"/>
          </w:tcPr>
          <w:p w:rsidR="00491BC0" w:rsidRPr="00C54CC4" w:rsidRDefault="00491BC0" w:rsidP="0056608B">
            <w:pPr>
              <w:rPr>
                <w:sz w:val="18"/>
                <w:szCs w:val="18"/>
              </w:rPr>
            </w:pPr>
            <w:r w:rsidRPr="00C54CC4">
              <w:rPr>
                <w:sz w:val="18"/>
                <w:szCs w:val="18"/>
              </w:rPr>
              <w:t>-</w:t>
            </w:r>
          </w:p>
        </w:tc>
        <w:tc>
          <w:tcPr>
            <w:tcW w:w="1276" w:type="dxa"/>
            <w:vMerge w:val="restart"/>
            <w:shd w:val="clear" w:color="auto" w:fill="auto"/>
          </w:tcPr>
          <w:p w:rsidR="00491BC0" w:rsidRPr="00C54CC4" w:rsidRDefault="00491BC0" w:rsidP="0056608B">
            <w:pPr>
              <w:rPr>
                <w:sz w:val="18"/>
                <w:szCs w:val="18"/>
              </w:rPr>
            </w:pPr>
            <w:r w:rsidRPr="00C54CC4">
              <w:rPr>
                <w:sz w:val="18"/>
                <w:szCs w:val="18"/>
              </w:rPr>
              <w:t>Копия</w:t>
            </w:r>
          </w:p>
        </w:tc>
        <w:tc>
          <w:tcPr>
            <w:tcW w:w="709" w:type="dxa"/>
            <w:vMerge w:val="restart"/>
            <w:shd w:val="clear" w:color="auto" w:fill="auto"/>
          </w:tcPr>
          <w:p w:rsidR="00491BC0" w:rsidRPr="00C54CC4" w:rsidRDefault="00491BC0" w:rsidP="0056608B">
            <w:pPr>
              <w:rPr>
                <w:sz w:val="18"/>
                <w:szCs w:val="18"/>
              </w:rPr>
            </w:pPr>
            <w:r w:rsidRPr="00C54CC4">
              <w:rPr>
                <w:sz w:val="18"/>
                <w:szCs w:val="18"/>
              </w:rPr>
              <w:t>1</w:t>
            </w:r>
          </w:p>
        </w:tc>
        <w:tc>
          <w:tcPr>
            <w:tcW w:w="2126" w:type="dxa"/>
            <w:vMerge w:val="restart"/>
            <w:shd w:val="clear" w:color="auto" w:fill="auto"/>
          </w:tcPr>
          <w:p w:rsidR="00491BC0" w:rsidRPr="00C54CC4" w:rsidRDefault="00491BC0" w:rsidP="0056608B">
            <w:pPr>
              <w:ind w:right="-108"/>
              <w:rPr>
                <w:sz w:val="18"/>
                <w:szCs w:val="18"/>
              </w:rPr>
            </w:pPr>
            <w:r w:rsidRPr="00C54CC4">
              <w:rPr>
                <w:sz w:val="18"/>
                <w:szCs w:val="18"/>
              </w:rPr>
              <w:t>1. Скан-копия документа</w:t>
            </w:r>
          </w:p>
          <w:p w:rsidR="00491BC0" w:rsidRPr="00C54CC4" w:rsidRDefault="00491BC0" w:rsidP="0056608B">
            <w:pPr>
              <w:ind w:right="-108"/>
              <w:rPr>
                <w:sz w:val="18"/>
                <w:szCs w:val="18"/>
              </w:rPr>
            </w:pPr>
            <w:r w:rsidRPr="00C54CC4">
              <w:rPr>
                <w:sz w:val="18"/>
                <w:szCs w:val="18"/>
              </w:rPr>
              <w:t>2. Факсимильная копия документа</w:t>
            </w:r>
          </w:p>
        </w:tc>
        <w:tc>
          <w:tcPr>
            <w:tcW w:w="1745" w:type="dxa"/>
            <w:vMerge w:val="restart"/>
            <w:shd w:val="clear" w:color="auto" w:fill="auto"/>
          </w:tcPr>
          <w:p w:rsidR="00491BC0" w:rsidRPr="00C54CC4" w:rsidRDefault="00491BC0" w:rsidP="0056608B">
            <w:pPr>
              <w:rPr>
                <w:sz w:val="18"/>
                <w:szCs w:val="18"/>
              </w:rPr>
            </w:pPr>
            <w:r w:rsidRPr="00C54CC4">
              <w:rPr>
                <w:sz w:val="18"/>
                <w:szCs w:val="18"/>
              </w:rPr>
              <w:t>-</w:t>
            </w:r>
          </w:p>
        </w:tc>
      </w:tr>
      <w:tr w:rsidR="00491BC0" w:rsidRPr="00C54CC4" w:rsidTr="0056608B">
        <w:trPr>
          <w:trHeight w:val="510"/>
        </w:trPr>
        <w:tc>
          <w:tcPr>
            <w:tcW w:w="534" w:type="dxa"/>
            <w:vMerge/>
            <w:shd w:val="clear" w:color="auto" w:fill="auto"/>
          </w:tcPr>
          <w:p w:rsidR="00491BC0" w:rsidRPr="00C54CC4" w:rsidRDefault="00491BC0" w:rsidP="0056608B">
            <w:pPr>
              <w:rPr>
                <w:sz w:val="18"/>
                <w:szCs w:val="18"/>
              </w:rPr>
            </w:pPr>
          </w:p>
        </w:tc>
        <w:tc>
          <w:tcPr>
            <w:tcW w:w="1701" w:type="dxa"/>
            <w:gridSpan w:val="2"/>
            <w:vMerge/>
            <w:shd w:val="clear" w:color="auto" w:fill="auto"/>
          </w:tcPr>
          <w:p w:rsidR="00491BC0" w:rsidRPr="00C54CC4" w:rsidRDefault="00491BC0" w:rsidP="0056608B">
            <w:pPr>
              <w:rPr>
                <w:sz w:val="18"/>
                <w:szCs w:val="18"/>
              </w:rPr>
            </w:pPr>
          </w:p>
        </w:tc>
        <w:tc>
          <w:tcPr>
            <w:tcW w:w="2126" w:type="dxa"/>
            <w:gridSpan w:val="2"/>
            <w:shd w:val="clear" w:color="auto" w:fill="auto"/>
          </w:tcPr>
          <w:p w:rsidR="00491BC0" w:rsidRPr="00C54CC4" w:rsidRDefault="00491BC0" w:rsidP="0056608B">
            <w:pPr>
              <w:ind w:left="-108" w:right="-64"/>
              <w:rPr>
                <w:sz w:val="18"/>
                <w:szCs w:val="18"/>
              </w:rPr>
            </w:pPr>
            <w:r w:rsidRPr="00C54CC4">
              <w:rPr>
                <w:sz w:val="18"/>
                <w:szCs w:val="18"/>
              </w:rPr>
              <w:t>Решение суда о лишении родительских прав, либо ограничении родительских прав</w:t>
            </w:r>
          </w:p>
        </w:tc>
        <w:tc>
          <w:tcPr>
            <w:tcW w:w="1984"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709"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1276" w:type="dxa"/>
            <w:vMerge/>
            <w:shd w:val="clear" w:color="auto" w:fill="auto"/>
          </w:tcPr>
          <w:p w:rsidR="00491BC0" w:rsidRPr="00C54CC4" w:rsidRDefault="00491BC0" w:rsidP="0056608B">
            <w:pPr>
              <w:rPr>
                <w:sz w:val="18"/>
                <w:szCs w:val="18"/>
              </w:rPr>
            </w:pPr>
          </w:p>
        </w:tc>
        <w:tc>
          <w:tcPr>
            <w:tcW w:w="709" w:type="dxa"/>
            <w:vMerge/>
            <w:shd w:val="clear" w:color="auto" w:fill="auto"/>
          </w:tcPr>
          <w:p w:rsidR="00491BC0" w:rsidRPr="00C54CC4" w:rsidRDefault="00491BC0" w:rsidP="0056608B">
            <w:pPr>
              <w:rPr>
                <w:sz w:val="18"/>
                <w:szCs w:val="18"/>
              </w:rPr>
            </w:pPr>
          </w:p>
        </w:tc>
        <w:tc>
          <w:tcPr>
            <w:tcW w:w="2126" w:type="dxa"/>
            <w:vMerge/>
            <w:shd w:val="clear" w:color="auto" w:fill="auto"/>
          </w:tcPr>
          <w:p w:rsidR="00491BC0" w:rsidRPr="00C54CC4" w:rsidRDefault="00491BC0" w:rsidP="0056608B">
            <w:pPr>
              <w:ind w:right="-108"/>
              <w:rPr>
                <w:sz w:val="18"/>
                <w:szCs w:val="18"/>
              </w:rPr>
            </w:pPr>
          </w:p>
        </w:tc>
        <w:tc>
          <w:tcPr>
            <w:tcW w:w="1745" w:type="dxa"/>
            <w:vMerge/>
            <w:shd w:val="clear" w:color="auto" w:fill="auto"/>
          </w:tcPr>
          <w:p w:rsidR="00491BC0" w:rsidRPr="00C54CC4" w:rsidRDefault="00491BC0" w:rsidP="0056608B">
            <w:pPr>
              <w:rPr>
                <w:sz w:val="18"/>
                <w:szCs w:val="18"/>
              </w:rPr>
            </w:pPr>
          </w:p>
        </w:tc>
      </w:tr>
      <w:tr w:rsidR="00491BC0" w:rsidRPr="00C54CC4" w:rsidTr="0056608B">
        <w:trPr>
          <w:trHeight w:val="295"/>
        </w:trPr>
        <w:tc>
          <w:tcPr>
            <w:tcW w:w="534" w:type="dxa"/>
            <w:vMerge/>
            <w:shd w:val="clear" w:color="auto" w:fill="auto"/>
          </w:tcPr>
          <w:p w:rsidR="00491BC0" w:rsidRPr="00C54CC4" w:rsidRDefault="00491BC0" w:rsidP="0056608B">
            <w:pPr>
              <w:rPr>
                <w:sz w:val="18"/>
                <w:szCs w:val="18"/>
              </w:rPr>
            </w:pPr>
          </w:p>
        </w:tc>
        <w:tc>
          <w:tcPr>
            <w:tcW w:w="1701" w:type="dxa"/>
            <w:gridSpan w:val="2"/>
            <w:vMerge/>
            <w:shd w:val="clear" w:color="auto" w:fill="auto"/>
          </w:tcPr>
          <w:p w:rsidR="00491BC0" w:rsidRPr="00C54CC4" w:rsidRDefault="00491BC0" w:rsidP="0056608B">
            <w:pPr>
              <w:rPr>
                <w:sz w:val="18"/>
                <w:szCs w:val="18"/>
              </w:rPr>
            </w:pPr>
          </w:p>
        </w:tc>
        <w:tc>
          <w:tcPr>
            <w:tcW w:w="2126" w:type="dxa"/>
            <w:gridSpan w:val="2"/>
            <w:shd w:val="clear" w:color="auto" w:fill="auto"/>
          </w:tcPr>
          <w:p w:rsidR="00491BC0" w:rsidRPr="00C54CC4" w:rsidRDefault="00491BC0" w:rsidP="0056608B">
            <w:pPr>
              <w:ind w:left="-108" w:right="-64"/>
              <w:rPr>
                <w:sz w:val="18"/>
                <w:szCs w:val="18"/>
              </w:rPr>
            </w:pPr>
            <w:r w:rsidRPr="00C54CC4">
              <w:rPr>
                <w:sz w:val="18"/>
                <w:szCs w:val="18"/>
              </w:rPr>
              <w:t>Акт о подкидывании либо об оставлении ребенка</w:t>
            </w:r>
          </w:p>
        </w:tc>
        <w:tc>
          <w:tcPr>
            <w:tcW w:w="1984"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709"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1276" w:type="dxa"/>
            <w:vMerge/>
            <w:shd w:val="clear" w:color="auto" w:fill="auto"/>
          </w:tcPr>
          <w:p w:rsidR="00491BC0" w:rsidRPr="00C54CC4" w:rsidRDefault="00491BC0" w:rsidP="0056608B">
            <w:pPr>
              <w:rPr>
                <w:sz w:val="18"/>
                <w:szCs w:val="18"/>
              </w:rPr>
            </w:pPr>
          </w:p>
        </w:tc>
        <w:tc>
          <w:tcPr>
            <w:tcW w:w="709" w:type="dxa"/>
            <w:vMerge/>
            <w:shd w:val="clear" w:color="auto" w:fill="auto"/>
          </w:tcPr>
          <w:p w:rsidR="00491BC0" w:rsidRPr="00C54CC4" w:rsidRDefault="00491BC0" w:rsidP="0056608B">
            <w:pPr>
              <w:rPr>
                <w:sz w:val="18"/>
                <w:szCs w:val="18"/>
              </w:rPr>
            </w:pPr>
          </w:p>
        </w:tc>
        <w:tc>
          <w:tcPr>
            <w:tcW w:w="2126" w:type="dxa"/>
            <w:vMerge/>
            <w:shd w:val="clear" w:color="auto" w:fill="auto"/>
          </w:tcPr>
          <w:p w:rsidR="00491BC0" w:rsidRPr="00C54CC4" w:rsidRDefault="00491BC0" w:rsidP="0056608B">
            <w:pPr>
              <w:ind w:right="-108"/>
              <w:rPr>
                <w:sz w:val="18"/>
                <w:szCs w:val="18"/>
              </w:rPr>
            </w:pPr>
          </w:p>
        </w:tc>
        <w:tc>
          <w:tcPr>
            <w:tcW w:w="1745" w:type="dxa"/>
            <w:vMerge/>
            <w:shd w:val="clear" w:color="auto" w:fill="auto"/>
          </w:tcPr>
          <w:p w:rsidR="00491BC0" w:rsidRPr="00C54CC4" w:rsidRDefault="00491BC0" w:rsidP="0056608B">
            <w:pPr>
              <w:rPr>
                <w:sz w:val="18"/>
                <w:szCs w:val="18"/>
              </w:rPr>
            </w:pPr>
          </w:p>
        </w:tc>
      </w:tr>
      <w:tr w:rsidR="00491BC0" w:rsidRPr="00C54CC4" w:rsidTr="0056608B">
        <w:trPr>
          <w:trHeight w:val="510"/>
        </w:trPr>
        <w:tc>
          <w:tcPr>
            <w:tcW w:w="534" w:type="dxa"/>
            <w:vMerge/>
            <w:shd w:val="clear" w:color="auto" w:fill="auto"/>
          </w:tcPr>
          <w:p w:rsidR="00491BC0" w:rsidRPr="00C54CC4" w:rsidRDefault="00491BC0" w:rsidP="0056608B">
            <w:pPr>
              <w:rPr>
                <w:sz w:val="18"/>
                <w:szCs w:val="18"/>
              </w:rPr>
            </w:pPr>
          </w:p>
        </w:tc>
        <w:tc>
          <w:tcPr>
            <w:tcW w:w="1701" w:type="dxa"/>
            <w:gridSpan w:val="2"/>
            <w:vMerge/>
            <w:shd w:val="clear" w:color="auto" w:fill="auto"/>
          </w:tcPr>
          <w:p w:rsidR="00491BC0" w:rsidRPr="00C54CC4" w:rsidRDefault="00491BC0" w:rsidP="0056608B">
            <w:pPr>
              <w:rPr>
                <w:sz w:val="18"/>
                <w:szCs w:val="18"/>
              </w:rPr>
            </w:pPr>
          </w:p>
        </w:tc>
        <w:tc>
          <w:tcPr>
            <w:tcW w:w="2126" w:type="dxa"/>
            <w:gridSpan w:val="2"/>
            <w:shd w:val="clear" w:color="auto" w:fill="auto"/>
          </w:tcPr>
          <w:p w:rsidR="00491BC0" w:rsidRPr="00C54CC4" w:rsidRDefault="00491BC0" w:rsidP="0056608B">
            <w:pPr>
              <w:ind w:left="-108" w:right="-64"/>
              <w:rPr>
                <w:sz w:val="18"/>
                <w:szCs w:val="18"/>
              </w:rPr>
            </w:pPr>
            <w:r w:rsidRPr="00C54CC4">
              <w:rPr>
                <w:sz w:val="18"/>
                <w:szCs w:val="18"/>
              </w:rPr>
              <w:t>Решение суда о признании родителей безвестно отсутствующими или объявлении умершими</w:t>
            </w:r>
          </w:p>
        </w:tc>
        <w:tc>
          <w:tcPr>
            <w:tcW w:w="1984"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709"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1276" w:type="dxa"/>
            <w:vMerge/>
            <w:shd w:val="clear" w:color="auto" w:fill="auto"/>
          </w:tcPr>
          <w:p w:rsidR="00491BC0" w:rsidRPr="00C54CC4" w:rsidRDefault="00491BC0" w:rsidP="0056608B">
            <w:pPr>
              <w:rPr>
                <w:sz w:val="18"/>
                <w:szCs w:val="18"/>
              </w:rPr>
            </w:pPr>
          </w:p>
        </w:tc>
        <w:tc>
          <w:tcPr>
            <w:tcW w:w="709" w:type="dxa"/>
            <w:vMerge/>
            <w:shd w:val="clear" w:color="auto" w:fill="auto"/>
          </w:tcPr>
          <w:p w:rsidR="00491BC0" w:rsidRPr="00C54CC4" w:rsidRDefault="00491BC0" w:rsidP="0056608B">
            <w:pPr>
              <w:rPr>
                <w:sz w:val="18"/>
                <w:szCs w:val="18"/>
              </w:rPr>
            </w:pPr>
          </w:p>
        </w:tc>
        <w:tc>
          <w:tcPr>
            <w:tcW w:w="2126" w:type="dxa"/>
            <w:vMerge/>
            <w:shd w:val="clear" w:color="auto" w:fill="auto"/>
          </w:tcPr>
          <w:p w:rsidR="00491BC0" w:rsidRPr="00C54CC4" w:rsidRDefault="00491BC0" w:rsidP="0056608B">
            <w:pPr>
              <w:ind w:right="-108"/>
              <w:rPr>
                <w:sz w:val="18"/>
                <w:szCs w:val="18"/>
              </w:rPr>
            </w:pPr>
          </w:p>
        </w:tc>
        <w:tc>
          <w:tcPr>
            <w:tcW w:w="1745" w:type="dxa"/>
            <w:vMerge/>
            <w:shd w:val="clear" w:color="auto" w:fill="auto"/>
          </w:tcPr>
          <w:p w:rsidR="00491BC0" w:rsidRPr="00C54CC4" w:rsidRDefault="00491BC0" w:rsidP="0056608B">
            <w:pPr>
              <w:rPr>
                <w:sz w:val="18"/>
                <w:szCs w:val="18"/>
              </w:rPr>
            </w:pPr>
          </w:p>
        </w:tc>
      </w:tr>
      <w:tr w:rsidR="00491BC0" w:rsidRPr="00C54CC4" w:rsidTr="0056608B">
        <w:trPr>
          <w:trHeight w:val="510"/>
        </w:trPr>
        <w:tc>
          <w:tcPr>
            <w:tcW w:w="534" w:type="dxa"/>
            <w:vMerge/>
            <w:shd w:val="clear" w:color="auto" w:fill="auto"/>
          </w:tcPr>
          <w:p w:rsidR="00491BC0" w:rsidRPr="00C54CC4" w:rsidRDefault="00491BC0" w:rsidP="0056608B">
            <w:pPr>
              <w:rPr>
                <w:sz w:val="18"/>
                <w:szCs w:val="18"/>
              </w:rPr>
            </w:pPr>
          </w:p>
        </w:tc>
        <w:tc>
          <w:tcPr>
            <w:tcW w:w="1701" w:type="dxa"/>
            <w:gridSpan w:val="2"/>
            <w:vMerge/>
            <w:tcBorders>
              <w:bottom w:val="single" w:sz="4" w:space="0" w:color="auto"/>
            </w:tcBorders>
            <w:shd w:val="clear" w:color="auto" w:fill="auto"/>
          </w:tcPr>
          <w:p w:rsidR="00491BC0" w:rsidRPr="00C54CC4" w:rsidRDefault="00491BC0" w:rsidP="0056608B">
            <w:pPr>
              <w:rPr>
                <w:sz w:val="18"/>
                <w:szCs w:val="18"/>
              </w:rPr>
            </w:pPr>
          </w:p>
        </w:tc>
        <w:tc>
          <w:tcPr>
            <w:tcW w:w="2126" w:type="dxa"/>
            <w:gridSpan w:val="2"/>
            <w:tcBorders>
              <w:bottom w:val="single" w:sz="4" w:space="0" w:color="auto"/>
            </w:tcBorders>
            <w:shd w:val="clear" w:color="auto" w:fill="auto"/>
          </w:tcPr>
          <w:p w:rsidR="00491BC0" w:rsidRPr="00C54CC4" w:rsidRDefault="00491BC0" w:rsidP="0056608B">
            <w:pPr>
              <w:ind w:left="-108" w:right="-64"/>
              <w:rPr>
                <w:sz w:val="18"/>
                <w:szCs w:val="18"/>
              </w:rPr>
            </w:pPr>
            <w:r w:rsidRPr="00C54CC4">
              <w:rPr>
                <w:sz w:val="18"/>
                <w:szCs w:val="18"/>
              </w:rPr>
              <w:t>Решение суда о признании родителей недееспособными</w:t>
            </w:r>
          </w:p>
        </w:tc>
        <w:tc>
          <w:tcPr>
            <w:tcW w:w="1984" w:type="dxa"/>
            <w:vMerge/>
            <w:tcBorders>
              <w:bottom w:val="single" w:sz="4" w:space="0" w:color="auto"/>
            </w:tcBorders>
            <w:shd w:val="clear" w:color="auto" w:fill="auto"/>
          </w:tcPr>
          <w:p w:rsidR="00491BC0" w:rsidRPr="00C54CC4" w:rsidRDefault="00491BC0" w:rsidP="0056608B">
            <w:pPr>
              <w:rPr>
                <w:sz w:val="18"/>
                <w:szCs w:val="18"/>
              </w:rPr>
            </w:pPr>
          </w:p>
        </w:tc>
        <w:tc>
          <w:tcPr>
            <w:tcW w:w="1134" w:type="dxa"/>
            <w:vMerge/>
            <w:tcBorders>
              <w:bottom w:val="single" w:sz="4" w:space="0" w:color="auto"/>
            </w:tcBorders>
            <w:shd w:val="clear" w:color="auto" w:fill="auto"/>
          </w:tcPr>
          <w:p w:rsidR="00491BC0" w:rsidRPr="00C54CC4" w:rsidRDefault="00491BC0" w:rsidP="0056608B">
            <w:pPr>
              <w:rPr>
                <w:sz w:val="18"/>
                <w:szCs w:val="18"/>
              </w:rPr>
            </w:pPr>
          </w:p>
        </w:tc>
        <w:tc>
          <w:tcPr>
            <w:tcW w:w="709" w:type="dxa"/>
            <w:vMerge/>
            <w:tcBorders>
              <w:bottom w:val="single" w:sz="4" w:space="0" w:color="auto"/>
            </w:tcBorders>
            <w:shd w:val="clear" w:color="auto" w:fill="auto"/>
          </w:tcPr>
          <w:p w:rsidR="00491BC0" w:rsidRPr="00C54CC4" w:rsidRDefault="00491BC0" w:rsidP="0056608B">
            <w:pPr>
              <w:rPr>
                <w:sz w:val="18"/>
                <w:szCs w:val="18"/>
              </w:rPr>
            </w:pPr>
          </w:p>
        </w:tc>
        <w:tc>
          <w:tcPr>
            <w:tcW w:w="1134" w:type="dxa"/>
            <w:vMerge/>
            <w:tcBorders>
              <w:bottom w:val="single" w:sz="4" w:space="0" w:color="auto"/>
            </w:tcBorders>
            <w:shd w:val="clear" w:color="auto" w:fill="auto"/>
          </w:tcPr>
          <w:p w:rsidR="00491BC0" w:rsidRPr="00C54CC4" w:rsidRDefault="00491BC0" w:rsidP="0056608B">
            <w:pPr>
              <w:rPr>
                <w:sz w:val="18"/>
                <w:szCs w:val="18"/>
              </w:rPr>
            </w:pPr>
          </w:p>
        </w:tc>
        <w:tc>
          <w:tcPr>
            <w:tcW w:w="1276" w:type="dxa"/>
            <w:vMerge/>
            <w:tcBorders>
              <w:bottom w:val="single" w:sz="4" w:space="0" w:color="auto"/>
            </w:tcBorders>
            <w:shd w:val="clear" w:color="auto" w:fill="auto"/>
          </w:tcPr>
          <w:p w:rsidR="00491BC0" w:rsidRPr="00C54CC4" w:rsidRDefault="00491BC0" w:rsidP="0056608B">
            <w:pPr>
              <w:rPr>
                <w:sz w:val="18"/>
                <w:szCs w:val="18"/>
              </w:rPr>
            </w:pPr>
          </w:p>
        </w:tc>
        <w:tc>
          <w:tcPr>
            <w:tcW w:w="709" w:type="dxa"/>
            <w:vMerge/>
            <w:tcBorders>
              <w:bottom w:val="single" w:sz="4" w:space="0" w:color="auto"/>
            </w:tcBorders>
            <w:shd w:val="clear" w:color="auto" w:fill="auto"/>
          </w:tcPr>
          <w:p w:rsidR="00491BC0" w:rsidRPr="00C54CC4" w:rsidRDefault="00491BC0" w:rsidP="0056608B">
            <w:pPr>
              <w:rPr>
                <w:sz w:val="18"/>
                <w:szCs w:val="18"/>
              </w:rPr>
            </w:pPr>
          </w:p>
        </w:tc>
        <w:tc>
          <w:tcPr>
            <w:tcW w:w="2126" w:type="dxa"/>
            <w:vMerge/>
            <w:tcBorders>
              <w:bottom w:val="single" w:sz="4" w:space="0" w:color="auto"/>
            </w:tcBorders>
            <w:shd w:val="clear" w:color="auto" w:fill="auto"/>
          </w:tcPr>
          <w:p w:rsidR="00491BC0" w:rsidRPr="00C54CC4" w:rsidRDefault="00491BC0" w:rsidP="0056608B">
            <w:pPr>
              <w:ind w:right="-108"/>
              <w:rPr>
                <w:sz w:val="18"/>
                <w:szCs w:val="18"/>
              </w:rPr>
            </w:pPr>
          </w:p>
        </w:tc>
        <w:tc>
          <w:tcPr>
            <w:tcW w:w="1745" w:type="dxa"/>
            <w:vMerge/>
            <w:tcBorders>
              <w:bottom w:val="single" w:sz="4" w:space="0" w:color="auto"/>
            </w:tcBorders>
            <w:shd w:val="clear" w:color="auto" w:fill="auto"/>
          </w:tcPr>
          <w:p w:rsidR="00491BC0" w:rsidRPr="00C54CC4" w:rsidRDefault="00491BC0" w:rsidP="0056608B">
            <w:pPr>
              <w:rPr>
                <w:sz w:val="18"/>
                <w:szCs w:val="18"/>
              </w:rPr>
            </w:pPr>
          </w:p>
        </w:tc>
      </w:tr>
      <w:tr w:rsidR="00491BC0" w:rsidRPr="00C54CC4" w:rsidTr="0056608B">
        <w:trPr>
          <w:trHeight w:val="379"/>
        </w:trPr>
        <w:tc>
          <w:tcPr>
            <w:tcW w:w="534" w:type="dxa"/>
            <w:vMerge w:val="restart"/>
            <w:shd w:val="clear" w:color="auto" w:fill="auto"/>
          </w:tcPr>
          <w:p w:rsidR="00491BC0" w:rsidRPr="00C54CC4" w:rsidRDefault="00491BC0" w:rsidP="0056608B">
            <w:pPr>
              <w:rPr>
                <w:sz w:val="18"/>
                <w:szCs w:val="18"/>
              </w:rPr>
            </w:pPr>
            <w:r w:rsidRPr="00C54CC4">
              <w:rPr>
                <w:sz w:val="18"/>
                <w:szCs w:val="18"/>
              </w:rPr>
              <w:t xml:space="preserve">  </w:t>
            </w:r>
          </w:p>
        </w:tc>
        <w:tc>
          <w:tcPr>
            <w:tcW w:w="1701" w:type="dxa"/>
            <w:gridSpan w:val="2"/>
            <w:vMerge w:val="restart"/>
            <w:shd w:val="clear" w:color="auto" w:fill="auto"/>
          </w:tcPr>
          <w:p w:rsidR="00491BC0" w:rsidRPr="00C54CC4" w:rsidRDefault="00491BC0" w:rsidP="0056608B">
            <w:pPr>
              <w:ind w:left="-108" w:right="-108"/>
              <w:rPr>
                <w:sz w:val="18"/>
                <w:szCs w:val="18"/>
              </w:rPr>
            </w:pPr>
            <w:r w:rsidRPr="00C54CC4">
              <w:rPr>
                <w:sz w:val="18"/>
                <w:szCs w:val="18"/>
              </w:rPr>
              <w:t>Документ, подтверждающий статус безработного, беженца или вынужденного переселенца для одного из родителей (законных представителей)</w:t>
            </w:r>
          </w:p>
        </w:tc>
        <w:tc>
          <w:tcPr>
            <w:tcW w:w="2126" w:type="dxa"/>
            <w:gridSpan w:val="2"/>
            <w:shd w:val="clear" w:color="auto" w:fill="auto"/>
          </w:tcPr>
          <w:p w:rsidR="00491BC0" w:rsidRPr="00C54CC4" w:rsidRDefault="00491BC0" w:rsidP="0056608B">
            <w:pPr>
              <w:ind w:left="-108" w:right="-64"/>
              <w:rPr>
                <w:sz w:val="18"/>
                <w:szCs w:val="18"/>
              </w:rPr>
            </w:pPr>
            <w:r w:rsidRPr="00C54CC4">
              <w:rPr>
                <w:sz w:val="18"/>
                <w:szCs w:val="18"/>
              </w:rPr>
              <w:t>Справка, подтверждающая статус безработного</w:t>
            </w:r>
          </w:p>
        </w:tc>
        <w:tc>
          <w:tcPr>
            <w:tcW w:w="1984" w:type="dxa"/>
            <w:vMerge w:val="restart"/>
            <w:shd w:val="clear" w:color="auto" w:fill="auto"/>
          </w:tcPr>
          <w:p w:rsidR="00491BC0" w:rsidRPr="00C54CC4" w:rsidRDefault="00491BC0" w:rsidP="0056608B">
            <w:pPr>
              <w:rPr>
                <w:sz w:val="18"/>
                <w:szCs w:val="18"/>
              </w:rPr>
            </w:pPr>
            <w:r w:rsidRPr="00C54CC4">
              <w:rPr>
                <w:sz w:val="18"/>
                <w:szCs w:val="18"/>
              </w:rPr>
              <w:t>Поступающий в ДО</w:t>
            </w:r>
            <w:r>
              <w:rPr>
                <w:sz w:val="18"/>
                <w:szCs w:val="18"/>
              </w:rPr>
              <w:t>О</w:t>
            </w:r>
            <w:r w:rsidRPr="00C54CC4">
              <w:rPr>
                <w:sz w:val="18"/>
                <w:szCs w:val="18"/>
              </w:rPr>
              <w:t xml:space="preserve"> ребенок воспитывается безработным, беженцем или вынужденным переселенцем</w:t>
            </w:r>
          </w:p>
        </w:tc>
        <w:tc>
          <w:tcPr>
            <w:tcW w:w="1134" w:type="dxa"/>
            <w:shd w:val="clear" w:color="auto" w:fill="auto"/>
          </w:tcPr>
          <w:p w:rsidR="00491BC0" w:rsidRPr="00C54CC4" w:rsidRDefault="00491BC0" w:rsidP="0056608B">
            <w:pPr>
              <w:rPr>
                <w:sz w:val="18"/>
                <w:szCs w:val="18"/>
              </w:rPr>
            </w:pPr>
            <w:r w:rsidRPr="00C54CC4">
              <w:rPr>
                <w:sz w:val="18"/>
                <w:szCs w:val="18"/>
              </w:rPr>
              <w:t>Оригинал</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1134" w:type="dxa"/>
            <w:shd w:val="clear" w:color="auto" w:fill="auto"/>
          </w:tcPr>
          <w:p w:rsidR="00491BC0" w:rsidRPr="00C54CC4" w:rsidRDefault="00491BC0" w:rsidP="0056608B">
            <w:pPr>
              <w:rPr>
                <w:sz w:val="18"/>
                <w:szCs w:val="18"/>
              </w:rPr>
            </w:pPr>
            <w:r w:rsidRPr="00C54CC4">
              <w:rPr>
                <w:sz w:val="18"/>
                <w:szCs w:val="18"/>
              </w:rPr>
              <w:t>-</w:t>
            </w:r>
          </w:p>
        </w:tc>
        <w:tc>
          <w:tcPr>
            <w:tcW w:w="1276" w:type="dxa"/>
            <w:shd w:val="clear" w:color="auto" w:fill="auto"/>
          </w:tcPr>
          <w:p w:rsidR="00491BC0" w:rsidRPr="00C54CC4" w:rsidRDefault="00491BC0" w:rsidP="0056608B">
            <w:pPr>
              <w:rPr>
                <w:sz w:val="18"/>
                <w:szCs w:val="18"/>
              </w:rPr>
            </w:pPr>
            <w:r w:rsidRPr="00C54CC4">
              <w:rPr>
                <w:sz w:val="18"/>
                <w:szCs w:val="18"/>
              </w:rPr>
              <w:t>Копия</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2126" w:type="dxa"/>
            <w:vMerge w:val="restart"/>
            <w:shd w:val="clear" w:color="auto" w:fill="auto"/>
          </w:tcPr>
          <w:p w:rsidR="00491BC0" w:rsidRPr="00C54CC4" w:rsidRDefault="00491BC0" w:rsidP="0056608B">
            <w:pPr>
              <w:ind w:right="-108"/>
              <w:rPr>
                <w:sz w:val="18"/>
                <w:szCs w:val="18"/>
              </w:rPr>
            </w:pPr>
            <w:r w:rsidRPr="00C54CC4">
              <w:rPr>
                <w:sz w:val="18"/>
                <w:szCs w:val="18"/>
              </w:rPr>
              <w:t>1. Скан-копия документа</w:t>
            </w:r>
          </w:p>
          <w:p w:rsidR="00491BC0" w:rsidRPr="00C54CC4" w:rsidRDefault="00491BC0" w:rsidP="0056608B">
            <w:pPr>
              <w:ind w:right="-108"/>
              <w:rPr>
                <w:sz w:val="18"/>
                <w:szCs w:val="18"/>
              </w:rPr>
            </w:pPr>
            <w:r w:rsidRPr="00C54CC4">
              <w:rPr>
                <w:sz w:val="18"/>
                <w:szCs w:val="18"/>
              </w:rPr>
              <w:t>2. Факсимильная копия документа</w:t>
            </w:r>
          </w:p>
        </w:tc>
        <w:tc>
          <w:tcPr>
            <w:tcW w:w="1745" w:type="dxa"/>
            <w:vMerge w:val="restart"/>
            <w:shd w:val="clear" w:color="auto" w:fill="auto"/>
          </w:tcPr>
          <w:p w:rsidR="00491BC0" w:rsidRPr="00C54CC4" w:rsidRDefault="00491BC0" w:rsidP="0056608B">
            <w:pPr>
              <w:rPr>
                <w:sz w:val="18"/>
                <w:szCs w:val="18"/>
              </w:rPr>
            </w:pPr>
            <w:r w:rsidRPr="00C54CC4">
              <w:rPr>
                <w:sz w:val="18"/>
                <w:szCs w:val="18"/>
              </w:rPr>
              <w:t>-</w:t>
            </w:r>
          </w:p>
        </w:tc>
      </w:tr>
      <w:tr w:rsidR="00491BC0" w:rsidRPr="00C54CC4" w:rsidTr="0056608B">
        <w:trPr>
          <w:trHeight w:val="237"/>
        </w:trPr>
        <w:tc>
          <w:tcPr>
            <w:tcW w:w="534" w:type="dxa"/>
            <w:vMerge/>
            <w:shd w:val="clear" w:color="auto" w:fill="auto"/>
          </w:tcPr>
          <w:p w:rsidR="00491BC0" w:rsidRPr="00C54CC4" w:rsidRDefault="00491BC0" w:rsidP="0056608B">
            <w:pPr>
              <w:rPr>
                <w:sz w:val="18"/>
                <w:szCs w:val="18"/>
              </w:rPr>
            </w:pPr>
          </w:p>
        </w:tc>
        <w:tc>
          <w:tcPr>
            <w:tcW w:w="1701" w:type="dxa"/>
            <w:gridSpan w:val="2"/>
            <w:vMerge/>
            <w:shd w:val="clear" w:color="auto" w:fill="auto"/>
          </w:tcPr>
          <w:p w:rsidR="00491BC0" w:rsidRPr="00C54CC4" w:rsidRDefault="00491BC0" w:rsidP="0056608B">
            <w:pPr>
              <w:rPr>
                <w:sz w:val="18"/>
                <w:szCs w:val="18"/>
              </w:rPr>
            </w:pPr>
          </w:p>
        </w:tc>
        <w:tc>
          <w:tcPr>
            <w:tcW w:w="2126" w:type="dxa"/>
            <w:gridSpan w:val="2"/>
            <w:shd w:val="clear" w:color="auto" w:fill="auto"/>
          </w:tcPr>
          <w:p w:rsidR="00491BC0" w:rsidRPr="00C54CC4" w:rsidRDefault="00491BC0" w:rsidP="0056608B">
            <w:pPr>
              <w:ind w:left="-108" w:right="-64"/>
              <w:rPr>
                <w:sz w:val="18"/>
                <w:szCs w:val="18"/>
              </w:rPr>
            </w:pPr>
            <w:r w:rsidRPr="00C54CC4">
              <w:rPr>
                <w:sz w:val="18"/>
                <w:szCs w:val="18"/>
              </w:rPr>
              <w:t>Трудовая книжка</w:t>
            </w:r>
          </w:p>
        </w:tc>
        <w:tc>
          <w:tcPr>
            <w:tcW w:w="1984" w:type="dxa"/>
            <w:vMerge/>
            <w:shd w:val="clear" w:color="auto" w:fill="auto"/>
          </w:tcPr>
          <w:p w:rsidR="00491BC0" w:rsidRPr="00C54CC4" w:rsidRDefault="00491BC0" w:rsidP="0056608B">
            <w:pPr>
              <w:rPr>
                <w:sz w:val="18"/>
                <w:szCs w:val="18"/>
              </w:rPr>
            </w:pPr>
          </w:p>
        </w:tc>
        <w:tc>
          <w:tcPr>
            <w:tcW w:w="1134" w:type="dxa"/>
            <w:vMerge w:val="restart"/>
            <w:shd w:val="clear" w:color="auto" w:fill="auto"/>
          </w:tcPr>
          <w:p w:rsidR="00491BC0" w:rsidRPr="00C54CC4" w:rsidRDefault="00491BC0" w:rsidP="0056608B">
            <w:pPr>
              <w:rPr>
                <w:sz w:val="18"/>
                <w:szCs w:val="18"/>
              </w:rPr>
            </w:pPr>
            <w:r w:rsidRPr="00C54CC4">
              <w:rPr>
                <w:sz w:val="18"/>
                <w:szCs w:val="18"/>
              </w:rPr>
              <w:t>Копия</w:t>
            </w:r>
          </w:p>
        </w:tc>
        <w:tc>
          <w:tcPr>
            <w:tcW w:w="709" w:type="dxa"/>
            <w:vMerge w:val="restart"/>
            <w:shd w:val="clear" w:color="auto" w:fill="auto"/>
          </w:tcPr>
          <w:p w:rsidR="00491BC0" w:rsidRPr="00C54CC4" w:rsidRDefault="00491BC0" w:rsidP="0056608B">
            <w:pPr>
              <w:rPr>
                <w:sz w:val="18"/>
                <w:szCs w:val="18"/>
              </w:rPr>
            </w:pPr>
            <w:r w:rsidRPr="00C54CC4">
              <w:rPr>
                <w:sz w:val="18"/>
                <w:szCs w:val="18"/>
              </w:rPr>
              <w:t>1</w:t>
            </w:r>
          </w:p>
        </w:tc>
        <w:tc>
          <w:tcPr>
            <w:tcW w:w="1134" w:type="dxa"/>
            <w:vMerge w:val="restart"/>
            <w:shd w:val="clear" w:color="auto" w:fill="auto"/>
          </w:tcPr>
          <w:p w:rsidR="00491BC0" w:rsidRPr="00C54CC4" w:rsidRDefault="00491BC0" w:rsidP="0056608B">
            <w:pPr>
              <w:rPr>
                <w:sz w:val="18"/>
                <w:szCs w:val="18"/>
              </w:rPr>
            </w:pPr>
            <w:r w:rsidRPr="00C54CC4">
              <w:rPr>
                <w:sz w:val="18"/>
                <w:szCs w:val="18"/>
              </w:rPr>
              <w:t> </w:t>
            </w:r>
          </w:p>
        </w:tc>
        <w:tc>
          <w:tcPr>
            <w:tcW w:w="1276" w:type="dxa"/>
            <w:vMerge w:val="restart"/>
            <w:shd w:val="clear" w:color="auto" w:fill="auto"/>
          </w:tcPr>
          <w:p w:rsidR="00491BC0" w:rsidRPr="00C54CC4" w:rsidRDefault="00491BC0" w:rsidP="0056608B">
            <w:pPr>
              <w:rPr>
                <w:sz w:val="18"/>
                <w:szCs w:val="18"/>
              </w:rPr>
            </w:pPr>
            <w:r w:rsidRPr="00C54CC4">
              <w:rPr>
                <w:sz w:val="18"/>
                <w:szCs w:val="18"/>
              </w:rPr>
              <w:t>Копия</w:t>
            </w:r>
          </w:p>
        </w:tc>
        <w:tc>
          <w:tcPr>
            <w:tcW w:w="709" w:type="dxa"/>
            <w:vMerge w:val="restart"/>
            <w:shd w:val="clear" w:color="auto" w:fill="auto"/>
          </w:tcPr>
          <w:p w:rsidR="00491BC0" w:rsidRPr="00C54CC4" w:rsidRDefault="00491BC0" w:rsidP="0056608B">
            <w:pPr>
              <w:rPr>
                <w:sz w:val="18"/>
                <w:szCs w:val="18"/>
              </w:rPr>
            </w:pPr>
            <w:r w:rsidRPr="00C54CC4">
              <w:rPr>
                <w:sz w:val="18"/>
                <w:szCs w:val="18"/>
              </w:rPr>
              <w:t>1</w:t>
            </w:r>
          </w:p>
        </w:tc>
        <w:tc>
          <w:tcPr>
            <w:tcW w:w="2126" w:type="dxa"/>
            <w:vMerge/>
            <w:shd w:val="clear" w:color="auto" w:fill="auto"/>
          </w:tcPr>
          <w:p w:rsidR="00491BC0" w:rsidRPr="00C54CC4" w:rsidRDefault="00491BC0" w:rsidP="0056608B">
            <w:pPr>
              <w:rPr>
                <w:sz w:val="18"/>
                <w:szCs w:val="18"/>
              </w:rPr>
            </w:pPr>
          </w:p>
        </w:tc>
        <w:tc>
          <w:tcPr>
            <w:tcW w:w="1745" w:type="dxa"/>
            <w:vMerge/>
            <w:shd w:val="clear" w:color="auto" w:fill="auto"/>
          </w:tcPr>
          <w:p w:rsidR="00491BC0" w:rsidRPr="00C54CC4" w:rsidRDefault="00491BC0" w:rsidP="0056608B">
            <w:pPr>
              <w:rPr>
                <w:sz w:val="18"/>
                <w:szCs w:val="18"/>
              </w:rPr>
            </w:pPr>
          </w:p>
        </w:tc>
      </w:tr>
      <w:tr w:rsidR="00491BC0" w:rsidRPr="00C54CC4" w:rsidTr="0056608B">
        <w:trPr>
          <w:trHeight w:val="275"/>
        </w:trPr>
        <w:tc>
          <w:tcPr>
            <w:tcW w:w="534" w:type="dxa"/>
            <w:vMerge/>
            <w:shd w:val="clear" w:color="auto" w:fill="auto"/>
          </w:tcPr>
          <w:p w:rsidR="00491BC0" w:rsidRPr="00C54CC4" w:rsidRDefault="00491BC0" w:rsidP="0056608B">
            <w:pPr>
              <w:rPr>
                <w:sz w:val="18"/>
                <w:szCs w:val="18"/>
              </w:rPr>
            </w:pPr>
          </w:p>
        </w:tc>
        <w:tc>
          <w:tcPr>
            <w:tcW w:w="1701" w:type="dxa"/>
            <w:gridSpan w:val="2"/>
            <w:vMerge/>
            <w:shd w:val="clear" w:color="auto" w:fill="auto"/>
          </w:tcPr>
          <w:p w:rsidR="00491BC0" w:rsidRPr="00C54CC4" w:rsidRDefault="00491BC0" w:rsidP="0056608B">
            <w:pPr>
              <w:rPr>
                <w:sz w:val="18"/>
                <w:szCs w:val="18"/>
              </w:rPr>
            </w:pPr>
          </w:p>
        </w:tc>
        <w:tc>
          <w:tcPr>
            <w:tcW w:w="2126" w:type="dxa"/>
            <w:gridSpan w:val="2"/>
            <w:shd w:val="clear" w:color="auto" w:fill="auto"/>
          </w:tcPr>
          <w:p w:rsidR="00491BC0" w:rsidRPr="00C54CC4" w:rsidRDefault="00491BC0" w:rsidP="0056608B">
            <w:pPr>
              <w:ind w:left="-108" w:right="-64"/>
              <w:rPr>
                <w:sz w:val="18"/>
                <w:szCs w:val="18"/>
              </w:rPr>
            </w:pPr>
            <w:r w:rsidRPr="00C54CC4">
              <w:rPr>
                <w:sz w:val="18"/>
                <w:szCs w:val="18"/>
              </w:rPr>
              <w:t>Удостоверение беженца</w:t>
            </w:r>
          </w:p>
        </w:tc>
        <w:tc>
          <w:tcPr>
            <w:tcW w:w="1984"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709"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1276" w:type="dxa"/>
            <w:vMerge/>
            <w:shd w:val="clear" w:color="auto" w:fill="auto"/>
          </w:tcPr>
          <w:p w:rsidR="00491BC0" w:rsidRPr="00C54CC4" w:rsidRDefault="00491BC0" w:rsidP="0056608B">
            <w:pPr>
              <w:rPr>
                <w:sz w:val="18"/>
                <w:szCs w:val="18"/>
              </w:rPr>
            </w:pPr>
          </w:p>
        </w:tc>
        <w:tc>
          <w:tcPr>
            <w:tcW w:w="709" w:type="dxa"/>
            <w:vMerge/>
            <w:shd w:val="clear" w:color="auto" w:fill="auto"/>
          </w:tcPr>
          <w:p w:rsidR="00491BC0" w:rsidRPr="00C54CC4" w:rsidRDefault="00491BC0" w:rsidP="0056608B">
            <w:pPr>
              <w:rPr>
                <w:sz w:val="18"/>
                <w:szCs w:val="18"/>
              </w:rPr>
            </w:pPr>
          </w:p>
        </w:tc>
        <w:tc>
          <w:tcPr>
            <w:tcW w:w="2126" w:type="dxa"/>
            <w:vMerge/>
            <w:shd w:val="clear" w:color="auto" w:fill="auto"/>
          </w:tcPr>
          <w:p w:rsidR="00491BC0" w:rsidRPr="00C54CC4" w:rsidRDefault="00491BC0" w:rsidP="0056608B">
            <w:pPr>
              <w:rPr>
                <w:sz w:val="18"/>
                <w:szCs w:val="18"/>
              </w:rPr>
            </w:pPr>
          </w:p>
        </w:tc>
        <w:tc>
          <w:tcPr>
            <w:tcW w:w="1745" w:type="dxa"/>
            <w:vMerge/>
            <w:shd w:val="clear" w:color="auto" w:fill="auto"/>
          </w:tcPr>
          <w:p w:rsidR="00491BC0" w:rsidRPr="00C54CC4" w:rsidRDefault="00491BC0" w:rsidP="0056608B">
            <w:pPr>
              <w:rPr>
                <w:sz w:val="18"/>
                <w:szCs w:val="18"/>
              </w:rPr>
            </w:pPr>
          </w:p>
        </w:tc>
      </w:tr>
      <w:tr w:rsidR="00491BC0" w:rsidRPr="00C54CC4" w:rsidTr="0056608B">
        <w:trPr>
          <w:trHeight w:val="645"/>
        </w:trPr>
        <w:tc>
          <w:tcPr>
            <w:tcW w:w="534" w:type="dxa"/>
            <w:vMerge/>
            <w:shd w:val="clear" w:color="auto" w:fill="auto"/>
          </w:tcPr>
          <w:p w:rsidR="00491BC0" w:rsidRPr="00C54CC4" w:rsidRDefault="00491BC0" w:rsidP="0056608B">
            <w:pPr>
              <w:rPr>
                <w:sz w:val="18"/>
                <w:szCs w:val="18"/>
              </w:rPr>
            </w:pPr>
          </w:p>
        </w:tc>
        <w:tc>
          <w:tcPr>
            <w:tcW w:w="1701" w:type="dxa"/>
            <w:gridSpan w:val="2"/>
            <w:vMerge/>
            <w:shd w:val="clear" w:color="auto" w:fill="auto"/>
          </w:tcPr>
          <w:p w:rsidR="00491BC0" w:rsidRPr="00C54CC4" w:rsidRDefault="00491BC0" w:rsidP="0056608B">
            <w:pPr>
              <w:rPr>
                <w:sz w:val="18"/>
                <w:szCs w:val="18"/>
              </w:rPr>
            </w:pPr>
          </w:p>
        </w:tc>
        <w:tc>
          <w:tcPr>
            <w:tcW w:w="2126" w:type="dxa"/>
            <w:gridSpan w:val="2"/>
            <w:shd w:val="clear" w:color="auto" w:fill="auto"/>
          </w:tcPr>
          <w:p w:rsidR="00491BC0" w:rsidRPr="00C54CC4" w:rsidRDefault="00491BC0" w:rsidP="0056608B">
            <w:pPr>
              <w:ind w:left="-108" w:right="-64"/>
              <w:rPr>
                <w:sz w:val="18"/>
                <w:szCs w:val="18"/>
              </w:rPr>
            </w:pPr>
            <w:r w:rsidRPr="00C54CC4">
              <w:rPr>
                <w:sz w:val="18"/>
                <w:szCs w:val="18"/>
              </w:rPr>
              <w:t>Удостоверение вынужденного переселенца</w:t>
            </w:r>
          </w:p>
        </w:tc>
        <w:tc>
          <w:tcPr>
            <w:tcW w:w="1984"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709"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1276" w:type="dxa"/>
            <w:vMerge/>
            <w:shd w:val="clear" w:color="auto" w:fill="auto"/>
          </w:tcPr>
          <w:p w:rsidR="00491BC0" w:rsidRPr="00C54CC4" w:rsidRDefault="00491BC0" w:rsidP="0056608B">
            <w:pPr>
              <w:rPr>
                <w:sz w:val="18"/>
                <w:szCs w:val="18"/>
              </w:rPr>
            </w:pPr>
          </w:p>
        </w:tc>
        <w:tc>
          <w:tcPr>
            <w:tcW w:w="709" w:type="dxa"/>
            <w:vMerge/>
            <w:shd w:val="clear" w:color="auto" w:fill="auto"/>
          </w:tcPr>
          <w:p w:rsidR="00491BC0" w:rsidRPr="00C54CC4" w:rsidRDefault="00491BC0" w:rsidP="0056608B">
            <w:pPr>
              <w:rPr>
                <w:sz w:val="18"/>
                <w:szCs w:val="18"/>
              </w:rPr>
            </w:pPr>
          </w:p>
        </w:tc>
        <w:tc>
          <w:tcPr>
            <w:tcW w:w="2126" w:type="dxa"/>
            <w:vMerge/>
            <w:shd w:val="clear" w:color="auto" w:fill="auto"/>
          </w:tcPr>
          <w:p w:rsidR="00491BC0" w:rsidRPr="00C54CC4" w:rsidRDefault="00491BC0" w:rsidP="0056608B">
            <w:pPr>
              <w:rPr>
                <w:sz w:val="18"/>
                <w:szCs w:val="18"/>
              </w:rPr>
            </w:pPr>
          </w:p>
        </w:tc>
        <w:tc>
          <w:tcPr>
            <w:tcW w:w="1745" w:type="dxa"/>
            <w:vMerge/>
            <w:shd w:val="clear" w:color="auto" w:fill="auto"/>
          </w:tcPr>
          <w:p w:rsidR="00491BC0" w:rsidRPr="00C54CC4" w:rsidRDefault="00491BC0" w:rsidP="0056608B">
            <w:pPr>
              <w:rPr>
                <w:sz w:val="18"/>
                <w:szCs w:val="18"/>
              </w:rPr>
            </w:pPr>
          </w:p>
        </w:tc>
      </w:tr>
      <w:tr w:rsidR="00491BC0" w:rsidRPr="00C54CC4" w:rsidTr="0056608B">
        <w:trPr>
          <w:trHeight w:val="645"/>
        </w:trPr>
        <w:tc>
          <w:tcPr>
            <w:tcW w:w="534" w:type="dxa"/>
            <w:shd w:val="clear" w:color="auto" w:fill="auto"/>
          </w:tcPr>
          <w:p w:rsidR="00491BC0" w:rsidRPr="00C54CC4" w:rsidRDefault="00491BC0" w:rsidP="0056608B">
            <w:pPr>
              <w:rPr>
                <w:sz w:val="18"/>
                <w:szCs w:val="18"/>
              </w:rPr>
            </w:pPr>
            <w:r w:rsidRPr="00C54CC4">
              <w:rPr>
                <w:sz w:val="18"/>
                <w:szCs w:val="18"/>
              </w:rPr>
              <w:t xml:space="preserve">  </w:t>
            </w:r>
          </w:p>
        </w:tc>
        <w:tc>
          <w:tcPr>
            <w:tcW w:w="3827" w:type="dxa"/>
            <w:gridSpan w:val="4"/>
            <w:shd w:val="clear" w:color="auto" w:fill="auto"/>
          </w:tcPr>
          <w:p w:rsidR="00491BC0" w:rsidRPr="00C54CC4" w:rsidRDefault="00491BC0" w:rsidP="0056608B">
            <w:pPr>
              <w:rPr>
                <w:sz w:val="18"/>
                <w:szCs w:val="18"/>
              </w:rPr>
            </w:pPr>
            <w:r w:rsidRPr="00C54CC4">
              <w:rPr>
                <w:sz w:val="18"/>
                <w:szCs w:val="18"/>
              </w:rPr>
              <w:t>Удостоверение судьи</w:t>
            </w:r>
          </w:p>
        </w:tc>
        <w:tc>
          <w:tcPr>
            <w:tcW w:w="1984" w:type="dxa"/>
            <w:shd w:val="clear" w:color="auto" w:fill="auto"/>
          </w:tcPr>
          <w:p w:rsidR="00491BC0" w:rsidRPr="00C54CC4" w:rsidRDefault="00491BC0" w:rsidP="0056608B">
            <w:pPr>
              <w:rPr>
                <w:sz w:val="18"/>
                <w:szCs w:val="18"/>
              </w:rPr>
            </w:pPr>
            <w:r w:rsidRPr="00C54CC4">
              <w:rPr>
                <w:sz w:val="18"/>
                <w:szCs w:val="18"/>
              </w:rPr>
              <w:t>Поступающий в ДО</w:t>
            </w:r>
            <w:r>
              <w:rPr>
                <w:sz w:val="18"/>
                <w:szCs w:val="18"/>
              </w:rPr>
              <w:t>О</w:t>
            </w:r>
            <w:r w:rsidRPr="00C54CC4">
              <w:rPr>
                <w:sz w:val="18"/>
                <w:szCs w:val="18"/>
              </w:rPr>
              <w:t xml:space="preserve"> ребенок воспитывается судьей</w:t>
            </w:r>
          </w:p>
        </w:tc>
        <w:tc>
          <w:tcPr>
            <w:tcW w:w="1134" w:type="dxa"/>
            <w:shd w:val="clear" w:color="auto" w:fill="auto"/>
          </w:tcPr>
          <w:p w:rsidR="00491BC0" w:rsidRPr="00C54CC4" w:rsidRDefault="00491BC0" w:rsidP="0056608B">
            <w:pPr>
              <w:rPr>
                <w:sz w:val="18"/>
                <w:szCs w:val="18"/>
              </w:rPr>
            </w:pPr>
            <w:r w:rsidRPr="00C54CC4">
              <w:rPr>
                <w:sz w:val="18"/>
                <w:szCs w:val="18"/>
              </w:rPr>
              <w:t>Копия</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1134" w:type="dxa"/>
            <w:shd w:val="clear" w:color="auto" w:fill="auto"/>
          </w:tcPr>
          <w:p w:rsidR="00491BC0" w:rsidRPr="00C54CC4" w:rsidRDefault="00491BC0" w:rsidP="0056608B">
            <w:pPr>
              <w:rPr>
                <w:sz w:val="18"/>
                <w:szCs w:val="18"/>
              </w:rPr>
            </w:pPr>
          </w:p>
        </w:tc>
        <w:tc>
          <w:tcPr>
            <w:tcW w:w="1276" w:type="dxa"/>
            <w:shd w:val="clear" w:color="auto" w:fill="auto"/>
          </w:tcPr>
          <w:p w:rsidR="00491BC0" w:rsidRPr="00C54CC4" w:rsidRDefault="00491BC0" w:rsidP="0056608B">
            <w:pPr>
              <w:rPr>
                <w:sz w:val="18"/>
                <w:szCs w:val="18"/>
              </w:rPr>
            </w:pPr>
            <w:r w:rsidRPr="00C54CC4">
              <w:rPr>
                <w:sz w:val="18"/>
                <w:szCs w:val="18"/>
              </w:rPr>
              <w:t>Копия</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2126" w:type="dxa"/>
            <w:shd w:val="clear" w:color="auto" w:fill="auto"/>
          </w:tcPr>
          <w:p w:rsidR="00491BC0" w:rsidRPr="00C54CC4" w:rsidRDefault="00491BC0" w:rsidP="0056608B">
            <w:pPr>
              <w:ind w:right="-108"/>
              <w:rPr>
                <w:sz w:val="18"/>
                <w:szCs w:val="18"/>
              </w:rPr>
            </w:pPr>
            <w:r w:rsidRPr="00C54CC4">
              <w:rPr>
                <w:sz w:val="18"/>
                <w:szCs w:val="18"/>
              </w:rPr>
              <w:t>1. Скан-копия документа</w:t>
            </w:r>
          </w:p>
          <w:p w:rsidR="00491BC0" w:rsidRPr="00C54CC4" w:rsidRDefault="00491BC0" w:rsidP="0056608B">
            <w:pPr>
              <w:ind w:right="-108"/>
              <w:rPr>
                <w:sz w:val="18"/>
                <w:szCs w:val="18"/>
              </w:rPr>
            </w:pPr>
            <w:r w:rsidRPr="00C54CC4">
              <w:rPr>
                <w:sz w:val="18"/>
                <w:szCs w:val="18"/>
              </w:rPr>
              <w:t>2. Факсимильная копия документа</w:t>
            </w:r>
          </w:p>
        </w:tc>
        <w:tc>
          <w:tcPr>
            <w:tcW w:w="1745" w:type="dxa"/>
            <w:shd w:val="clear" w:color="auto" w:fill="auto"/>
          </w:tcPr>
          <w:p w:rsidR="00491BC0" w:rsidRPr="00C54CC4" w:rsidRDefault="00491BC0" w:rsidP="0056608B">
            <w:pPr>
              <w:rPr>
                <w:sz w:val="18"/>
                <w:szCs w:val="18"/>
              </w:rPr>
            </w:pPr>
            <w:r w:rsidRPr="00C54CC4">
              <w:rPr>
                <w:sz w:val="18"/>
                <w:szCs w:val="18"/>
              </w:rPr>
              <w:t>-</w:t>
            </w:r>
          </w:p>
        </w:tc>
      </w:tr>
      <w:tr w:rsidR="00491BC0" w:rsidRPr="00C54CC4" w:rsidTr="0056608B">
        <w:trPr>
          <w:trHeight w:val="631"/>
        </w:trPr>
        <w:tc>
          <w:tcPr>
            <w:tcW w:w="534" w:type="dxa"/>
            <w:shd w:val="clear" w:color="auto" w:fill="auto"/>
          </w:tcPr>
          <w:p w:rsidR="00491BC0" w:rsidRPr="00C54CC4" w:rsidRDefault="00491BC0" w:rsidP="0056608B">
            <w:pPr>
              <w:rPr>
                <w:sz w:val="18"/>
                <w:szCs w:val="18"/>
              </w:rPr>
            </w:pPr>
            <w:r w:rsidRPr="00C54CC4">
              <w:rPr>
                <w:sz w:val="18"/>
                <w:szCs w:val="18"/>
              </w:rPr>
              <w:t xml:space="preserve">  </w:t>
            </w:r>
          </w:p>
        </w:tc>
        <w:tc>
          <w:tcPr>
            <w:tcW w:w="3827" w:type="dxa"/>
            <w:gridSpan w:val="4"/>
            <w:shd w:val="clear" w:color="auto" w:fill="auto"/>
          </w:tcPr>
          <w:p w:rsidR="00491BC0" w:rsidRPr="00C54CC4" w:rsidRDefault="00491BC0" w:rsidP="0056608B">
            <w:pPr>
              <w:rPr>
                <w:sz w:val="18"/>
                <w:szCs w:val="18"/>
              </w:rPr>
            </w:pPr>
            <w:r w:rsidRPr="00C54CC4">
              <w:rPr>
                <w:sz w:val="18"/>
                <w:szCs w:val="18"/>
              </w:rPr>
              <w:t>Удостоверение прокурора</w:t>
            </w:r>
          </w:p>
        </w:tc>
        <w:tc>
          <w:tcPr>
            <w:tcW w:w="1984" w:type="dxa"/>
            <w:shd w:val="clear" w:color="auto" w:fill="auto"/>
          </w:tcPr>
          <w:p w:rsidR="00491BC0" w:rsidRPr="00C54CC4" w:rsidRDefault="00491BC0" w:rsidP="0056608B">
            <w:pPr>
              <w:rPr>
                <w:sz w:val="18"/>
                <w:szCs w:val="18"/>
              </w:rPr>
            </w:pPr>
            <w:r w:rsidRPr="00C54CC4">
              <w:rPr>
                <w:sz w:val="18"/>
                <w:szCs w:val="18"/>
              </w:rPr>
              <w:t>Поступающий в ДО</w:t>
            </w:r>
            <w:r>
              <w:rPr>
                <w:sz w:val="18"/>
                <w:szCs w:val="18"/>
              </w:rPr>
              <w:t>О</w:t>
            </w:r>
            <w:r w:rsidRPr="00C54CC4">
              <w:rPr>
                <w:sz w:val="18"/>
                <w:szCs w:val="18"/>
              </w:rPr>
              <w:t xml:space="preserve"> ребенок воспитывается прокурором</w:t>
            </w:r>
          </w:p>
        </w:tc>
        <w:tc>
          <w:tcPr>
            <w:tcW w:w="1134" w:type="dxa"/>
            <w:shd w:val="clear" w:color="auto" w:fill="auto"/>
          </w:tcPr>
          <w:p w:rsidR="00491BC0" w:rsidRPr="00C54CC4" w:rsidRDefault="00491BC0" w:rsidP="0056608B">
            <w:pPr>
              <w:rPr>
                <w:sz w:val="18"/>
                <w:szCs w:val="18"/>
              </w:rPr>
            </w:pPr>
            <w:r w:rsidRPr="00C54CC4">
              <w:rPr>
                <w:sz w:val="18"/>
                <w:szCs w:val="18"/>
              </w:rPr>
              <w:t>Копия</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1134" w:type="dxa"/>
            <w:shd w:val="clear" w:color="auto" w:fill="auto"/>
          </w:tcPr>
          <w:p w:rsidR="00491BC0" w:rsidRPr="00C54CC4" w:rsidRDefault="00491BC0" w:rsidP="0056608B">
            <w:pPr>
              <w:rPr>
                <w:sz w:val="18"/>
                <w:szCs w:val="18"/>
              </w:rPr>
            </w:pPr>
          </w:p>
        </w:tc>
        <w:tc>
          <w:tcPr>
            <w:tcW w:w="1276" w:type="dxa"/>
            <w:shd w:val="clear" w:color="auto" w:fill="auto"/>
          </w:tcPr>
          <w:p w:rsidR="00491BC0" w:rsidRPr="00C54CC4" w:rsidRDefault="00491BC0" w:rsidP="0056608B">
            <w:pPr>
              <w:rPr>
                <w:sz w:val="18"/>
                <w:szCs w:val="18"/>
              </w:rPr>
            </w:pPr>
            <w:r w:rsidRPr="00C54CC4">
              <w:rPr>
                <w:sz w:val="18"/>
                <w:szCs w:val="18"/>
              </w:rPr>
              <w:t>Копия</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2126" w:type="dxa"/>
            <w:shd w:val="clear" w:color="auto" w:fill="auto"/>
          </w:tcPr>
          <w:p w:rsidR="00491BC0" w:rsidRPr="00C54CC4" w:rsidRDefault="00491BC0" w:rsidP="0056608B">
            <w:pPr>
              <w:ind w:right="-108"/>
              <w:rPr>
                <w:sz w:val="18"/>
                <w:szCs w:val="18"/>
              </w:rPr>
            </w:pPr>
            <w:r w:rsidRPr="00C54CC4">
              <w:rPr>
                <w:sz w:val="18"/>
                <w:szCs w:val="18"/>
              </w:rPr>
              <w:t>1. Скан-копия документа</w:t>
            </w:r>
          </w:p>
          <w:p w:rsidR="00491BC0" w:rsidRPr="00C54CC4" w:rsidRDefault="00491BC0" w:rsidP="0056608B">
            <w:pPr>
              <w:ind w:right="-108"/>
              <w:rPr>
                <w:sz w:val="18"/>
                <w:szCs w:val="18"/>
              </w:rPr>
            </w:pPr>
            <w:r w:rsidRPr="00C54CC4">
              <w:rPr>
                <w:sz w:val="18"/>
                <w:szCs w:val="18"/>
              </w:rPr>
              <w:t>2. Факсимильная копия документа</w:t>
            </w:r>
          </w:p>
        </w:tc>
        <w:tc>
          <w:tcPr>
            <w:tcW w:w="1745" w:type="dxa"/>
            <w:shd w:val="clear" w:color="auto" w:fill="auto"/>
          </w:tcPr>
          <w:p w:rsidR="00491BC0" w:rsidRPr="00C54CC4" w:rsidRDefault="00491BC0" w:rsidP="0056608B">
            <w:pPr>
              <w:rPr>
                <w:sz w:val="18"/>
                <w:szCs w:val="18"/>
              </w:rPr>
            </w:pPr>
            <w:r w:rsidRPr="00C54CC4">
              <w:rPr>
                <w:sz w:val="18"/>
                <w:szCs w:val="18"/>
              </w:rPr>
              <w:t>-</w:t>
            </w:r>
          </w:p>
        </w:tc>
      </w:tr>
      <w:tr w:rsidR="00491BC0" w:rsidRPr="00C54CC4" w:rsidTr="0056608B">
        <w:trPr>
          <w:trHeight w:val="645"/>
        </w:trPr>
        <w:tc>
          <w:tcPr>
            <w:tcW w:w="534" w:type="dxa"/>
            <w:shd w:val="clear" w:color="auto" w:fill="auto"/>
          </w:tcPr>
          <w:p w:rsidR="00491BC0" w:rsidRPr="00C54CC4" w:rsidRDefault="00491BC0" w:rsidP="0056608B">
            <w:pPr>
              <w:rPr>
                <w:sz w:val="18"/>
                <w:szCs w:val="18"/>
              </w:rPr>
            </w:pPr>
            <w:r w:rsidRPr="00C54CC4">
              <w:rPr>
                <w:sz w:val="18"/>
                <w:szCs w:val="18"/>
              </w:rPr>
              <w:t xml:space="preserve">  </w:t>
            </w:r>
          </w:p>
        </w:tc>
        <w:tc>
          <w:tcPr>
            <w:tcW w:w="3827" w:type="dxa"/>
            <w:gridSpan w:val="4"/>
            <w:shd w:val="clear" w:color="auto" w:fill="auto"/>
          </w:tcPr>
          <w:p w:rsidR="00491BC0" w:rsidRPr="00C54CC4" w:rsidRDefault="00491BC0" w:rsidP="0056608B">
            <w:pPr>
              <w:rPr>
                <w:sz w:val="18"/>
                <w:szCs w:val="18"/>
              </w:rPr>
            </w:pPr>
            <w:r w:rsidRPr="00C54CC4">
              <w:rPr>
                <w:sz w:val="18"/>
                <w:szCs w:val="18"/>
              </w:rPr>
              <w:t>Удостоверение следователя</w:t>
            </w:r>
          </w:p>
        </w:tc>
        <w:tc>
          <w:tcPr>
            <w:tcW w:w="1984" w:type="dxa"/>
            <w:shd w:val="clear" w:color="auto" w:fill="auto"/>
          </w:tcPr>
          <w:p w:rsidR="00491BC0" w:rsidRPr="00C54CC4" w:rsidRDefault="00491BC0" w:rsidP="0056608B">
            <w:pPr>
              <w:ind w:right="-108"/>
              <w:rPr>
                <w:sz w:val="18"/>
                <w:szCs w:val="18"/>
              </w:rPr>
            </w:pPr>
            <w:r w:rsidRPr="00C54CC4">
              <w:rPr>
                <w:sz w:val="18"/>
                <w:szCs w:val="18"/>
              </w:rPr>
              <w:t>Поступающий в ДО</w:t>
            </w:r>
            <w:r>
              <w:rPr>
                <w:sz w:val="18"/>
                <w:szCs w:val="18"/>
              </w:rPr>
              <w:t>О</w:t>
            </w:r>
            <w:r w:rsidRPr="00C54CC4">
              <w:rPr>
                <w:sz w:val="18"/>
                <w:szCs w:val="18"/>
              </w:rPr>
              <w:t xml:space="preserve"> ребенок воспитывается следователем</w:t>
            </w:r>
          </w:p>
        </w:tc>
        <w:tc>
          <w:tcPr>
            <w:tcW w:w="1134" w:type="dxa"/>
            <w:shd w:val="clear" w:color="auto" w:fill="auto"/>
          </w:tcPr>
          <w:p w:rsidR="00491BC0" w:rsidRPr="00C54CC4" w:rsidRDefault="00491BC0" w:rsidP="0056608B">
            <w:pPr>
              <w:rPr>
                <w:sz w:val="18"/>
                <w:szCs w:val="18"/>
              </w:rPr>
            </w:pPr>
            <w:r w:rsidRPr="00C54CC4">
              <w:rPr>
                <w:sz w:val="18"/>
                <w:szCs w:val="18"/>
              </w:rPr>
              <w:t>Копия</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1134" w:type="dxa"/>
            <w:shd w:val="clear" w:color="auto" w:fill="auto"/>
          </w:tcPr>
          <w:p w:rsidR="00491BC0" w:rsidRPr="00C54CC4" w:rsidRDefault="00491BC0" w:rsidP="0056608B">
            <w:pPr>
              <w:rPr>
                <w:sz w:val="18"/>
                <w:szCs w:val="18"/>
              </w:rPr>
            </w:pPr>
          </w:p>
        </w:tc>
        <w:tc>
          <w:tcPr>
            <w:tcW w:w="1276" w:type="dxa"/>
            <w:shd w:val="clear" w:color="auto" w:fill="auto"/>
          </w:tcPr>
          <w:p w:rsidR="00491BC0" w:rsidRPr="00C54CC4" w:rsidRDefault="00491BC0" w:rsidP="0056608B">
            <w:pPr>
              <w:rPr>
                <w:sz w:val="18"/>
                <w:szCs w:val="18"/>
              </w:rPr>
            </w:pPr>
            <w:r w:rsidRPr="00C54CC4">
              <w:rPr>
                <w:sz w:val="18"/>
                <w:szCs w:val="18"/>
              </w:rPr>
              <w:t>Копия</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2126" w:type="dxa"/>
            <w:shd w:val="clear" w:color="auto" w:fill="auto"/>
          </w:tcPr>
          <w:p w:rsidR="00491BC0" w:rsidRPr="00C54CC4" w:rsidRDefault="00491BC0" w:rsidP="0056608B">
            <w:pPr>
              <w:ind w:right="-108"/>
              <w:rPr>
                <w:sz w:val="18"/>
                <w:szCs w:val="18"/>
              </w:rPr>
            </w:pPr>
            <w:r w:rsidRPr="00C54CC4">
              <w:rPr>
                <w:sz w:val="18"/>
                <w:szCs w:val="18"/>
              </w:rPr>
              <w:t>1. Скан-копия документа</w:t>
            </w:r>
          </w:p>
          <w:p w:rsidR="00491BC0" w:rsidRPr="00C54CC4" w:rsidRDefault="00491BC0" w:rsidP="0056608B">
            <w:pPr>
              <w:ind w:right="-108"/>
              <w:rPr>
                <w:sz w:val="18"/>
                <w:szCs w:val="18"/>
              </w:rPr>
            </w:pPr>
            <w:r w:rsidRPr="00C54CC4">
              <w:rPr>
                <w:sz w:val="18"/>
                <w:szCs w:val="18"/>
              </w:rPr>
              <w:t>2. Факсимильная копия документа</w:t>
            </w:r>
          </w:p>
        </w:tc>
        <w:tc>
          <w:tcPr>
            <w:tcW w:w="1745" w:type="dxa"/>
            <w:shd w:val="clear" w:color="auto" w:fill="auto"/>
          </w:tcPr>
          <w:p w:rsidR="00491BC0" w:rsidRPr="00C54CC4" w:rsidRDefault="00491BC0" w:rsidP="0056608B">
            <w:pPr>
              <w:rPr>
                <w:sz w:val="18"/>
                <w:szCs w:val="18"/>
              </w:rPr>
            </w:pPr>
            <w:r w:rsidRPr="00C54CC4">
              <w:rPr>
                <w:sz w:val="18"/>
                <w:szCs w:val="18"/>
              </w:rPr>
              <w:t>-</w:t>
            </w:r>
          </w:p>
        </w:tc>
      </w:tr>
      <w:tr w:rsidR="00491BC0" w:rsidRPr="00C54CC4" w:rsidTr="0056608B">
        <w:trPr>
          <w:trHeight w:val="645"/>
        </w:trPr>
        <w:tc>
          <w:tcPr>
            <w:tcW w:w="534" w:type="dxa"/>
            <w:shd w:val="clear" w:color="auto" w:fill="auto"/>
          </w:tcPr>
          <w:p w:rsidR="00491BC0" w:rsidRPr="00C54CC4" w:rsidRDefault="00491BC0" w:rsidP="0056608B">
            <w:pPr>
              <w:rPr>
                <w:sz w:val="18"/>
                <w:szCs w:val="18"/>
              </w:rPr>
            </w:pPr>
            <w:r w:rsidRPr="00C54CC4">
              <w:rPr>
                <w:sz w:val="18"/>
                <w:szCs w:val="18"/>
              </w:rPr>
              <w:t xml:space="preserve">  </w:t>
            </w:r>
          </w:p>
        </w:tc>
        <w:tc>
          <w:tcPr>
            <w:tcW w:w="3827" w:type="dxa"/>
            <w:gridSpan w:val="4"/>
            <w:shd w:val="clear" w:color="auto" w:fill="auto"/>
          </w:tcPr>
          <w:p w:rsidR="00491BC0" w:rsidRPr="00C54CC4" w:rsidRDefault="00491BC0" w:rsidP="0056608B">
            <w:pPr>
              <w:rPr>
                <w:sz w:val="18"/>
                <w:szCs w:val="18"/>
              </w:rPr>
            </w:pPr>
            <w:r w:rsidRPr="00C54CC4">
              <w:rPr>
                <w:sz w:val="18"/>
                <w:szCs w:val="18"/>
              </w:rPr>
              <w:t>Удостоверение личности военнослужащего</w:t>
            </w:r>
          </w:p>
        </w:tc>
        <w:tc>
          <w:tcPr>
            <w:tcW w:w="1984" w:type="dxa"/>
            <w:shd w:val="clear" w:color="auto" w:fill="auto"/>
          </w:tcPr>
          <w:p w:rsidR="00491BC0" w:rsidRPr="00C54CC4" w:rsidRDefault="00491BC0" w:rsidP="0056608B">
            <w:pPr>
              <w:ind w:right="-108"/>
              <w:rPr>
                <w:sz w:val="18"/>
                <w:szCs w:val="18"/>
              </w:rPr>
            </w:pPr>
            <w:r w:rsidRPr="00C54CC4">
              <w:rPr>
                <w:sz w:val="18"/>
                <w:szCs w:val="18"/>
              </w:rPr>
              <w:t>Поступающий в ДО</w:t>
            </w:r>
            <w:r>
              <w:rPr>
                <w:sz w:val="18"/>
                <w:szCs w:val="18"/>
              </w:rPr>
              <w:t>О</w:t>
            </w:r>
            <w:r w:rsidRPr="00C54CC4">
              <w:rPr>
                <w:sz w:val="18"/>
                <w:szCs w:val="18"/>
              </w:rPr>
              <w:t xml:space="preserve"> ребенок воспитывается военнослужащим</w:t>
            </w:r>
          </w:p>
        </w:tc>
        <w:tc>
          <w:tcPr>
            <w:tcW w:w="1134" w:type="dxa"/>
            <w:shd w:val="clear" w:color="auto" w:fill="auto"/>
          </w:tcPr>
          <w:p w:rsidR="00491BC0" w:rsidRPr="00C54CC4" w:rsidRDefault="00491BC0" w:rsidP="0056608B">
            <w:pPr>
              <w:rPr>
                <w:sz w:val="18"/>
                <w:szCs w:val="18"/>
              </w:rPr>
            </w:pPr>
            <w:r w:rsidRPr="00C54CC4">
              <w:rPr>
                <w:sz w:val="18"/>
                <w:szCs w:val="18"/>
              </w:rPr>
              <w:t>Копия</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1134" w:type="dxa"/>
            <w:shd w:val="clear" w:color="auto" w:fill="auto"/>
          </w:tcPr>
          <w:p w:rsidR="00491BC0" w:rsidRPr="00C54CC4" w:rsidRDefault="00491BC0" w:rsidP="0056608B">
            <w:pPr>
              <w:rPr>
                <w:sz w:val="18"/>
                <w:szCs w:val="18"/>
              </w:rPr>
            </w:pPr>
          </w:p>
        </w:tc>
        <w:tc>
          <w:tcPr>
            <w:tcW w:w="1276" w:type="dxa"/>
            <w:shd w:val="clear" w:color="auto" w:fill="auto"/>
          </w:tcPr>
          <w:p w:rsidR="00491BC0" w:rsidRPr="00C54CC4" w:rsidRDefault="00491BC0" w:rsidP="0056608B">
            <w:pPr>
              <w:rPr>
                <w:sz w:val="18"/>
                <w:szCs w:val="18"/>
              </w:rPr>
            </w:pPr>
            <w:r w:rsidRPr="00C54CC4">
              <w:rPr>
                <w:sz w:val="18"/>
                <w:szCs w:val="18"/>
              </w:rPr>
              <w:t>Копия</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2126" w:type="dxa"/>
            <w:shd w:val="clear" w:color="auto" w:fill="auto"/>
          </w:tcPr>
          <w:p w:rsidR="00491BC0" w:rsidRPr="00C54CC4" w:rsidRDefault="00491BC0" w:rsidP="0056608B">
            <w:pPr>
              <w:ind w:right="-108"/>
              <w:rPr>
                <w:sz w:val="18"/>
                <w:szCs w:val="18"/>
              </w:rPr>
            </w:pPr>
            <w:r w:rsidRPr="00C54CC4">
              <w:rPr>
                <w:sz w:val="18"/>
                <w:szCs w:val="18"/>
              </w:rPr>
              <w:t>1. Скан-копия документа</w:t>
            </w:r>
          </w:p>
          <w:p w:rsidR="00491BC0" w:rsidRPr="00C54CC4" w:rsidRDefault="00491BC0" w:rsidP="0056608B">
            <w:pPr>
              <w:ind w:right="-108"/>
              <w:rPr>
                <w:sz w:val="18"/>
                <w:szCs w:val="18"/>
              </w:rPr>
            </w:pPr>
            <w:r w:rsidRPr="00C54CC4">
              <w:rPr>
                <w:sz w:val="18"/>
                <w:szCs w:val="18"/>
              </w:rPr>
              <w:t>2. Факсимильная копия документа</w:t>
            </w:r>
          </w:p>
        </w:tc>
        <w:tc>
          <w:tcPr>
            <w:tcW w:w="1745" w:type="dxa"/>
            <w:shd w:val="clear" w:color="auto" w:fill="auto"/>
          </w:tcPr>
          <w:p w:rsidR="00491BC0" w:rsidRPr="00C54CC4" w:rsidRDefault="00491BC0" w:rsidP="0056608B">
            <w:pPr>
              <w:rPr>
                <w:sz w:val="18"/>
                <w:szCs w:val="18"/>
              </w:rPr>
            </w:pPr>
            <w:r w:rsidRPr="00C54CC4">
              <w:rPr>
                <w:sz w:val="18"/>
                <w:szCs w:val="18"/>
              </w:rPr>
              <w:t>-</w:t>
            </w:r>
          </w:p>
        </w:tc>
      </w:tr>
      <w:tr w:rsidR="00491BC0" w:rsidRPr="00C54CC4" w:rsidTr="0056608B">
        <w:trPr>
          <w:trHeight w:val="645"/>
        </w:trPr>
        <w:tc>
          <w:tcPr>
            <w:tcW w:w="534" w:type="dxa"/>
            <w:vMerge w:val="restart"/>
            <w:shd w:val="clear" w:color="auto" w:fill="auto"/>
          </w:tcPr>
          <w:p w:rsidR="00491BC0" w:rsidRPr="00C54CC4" w:rsidRDefault="00491BC0" w:rsidP="0056608B">
            <w:pPr>
              <w:rPr>
                <w:sz w:val="18"/>
                <w:szCs w:val="18"/>
              </w:rPr>
            </w:pPr>
            <w:r w:rsidRPr="00C54CC4">
              <w:rPr>
                <w:sz w:val="18"/>
                <w:szCs w:val="18"/>
              </w:rPr>
              <w:t xml:space="preserve">  </w:t>
            </w:r>
          </w:p>
        </w:tc>
        <w:tc>
          <w:tcPr>
            <w:tcW w:w="1832" w:type="dxa"/>
            <w:gridSpan w:val="3"/>
            <w:vMerge w:val="restart"/>
            <w:shd w:val="clear" w:color="auto" w:fill="auto"/>
          </w:tcPr>
          <w:p w:rsidR="00491BC0" w:rsidRPr="00C54CC4" w:rsidRDefault="00491BC0" w:rsidP="0056608B">
            <w:pPr>
              <w:ind w:right="-118"/>
              <w:rPr>
                <w:sz w:val="18"/>
                <w:szCs w:val="18"/>
              </w:rPr>
            </w:pPr>
            <w:r w:rsidRPr="00C54CC4">
              <w:rPr>
                <w:sz w:val="18"/>
                <w:szCs w:val="18"/>
              </w:rPr>
              <w:t>Документы, подтверждающие, что ребенок, поступающий в ДО</w:t>
            </w:r>
            <w:r>
              <w:rPr>
                <w:sz w:val="18"/>
                <w:szCs w:val="18"/>
              </w:rPr>
              <w:t>О</w:t>
            </w:r>
            <w:r w:rsidRPr="00C54CC4">
              <w:rPr>
                <w:sz w:val="18"/>
                <w:szCs w:val="18"/>
              </w:rPr>
              <w:t xml:space="preserve"> воспитывается военнослужащим и сотрудником органов внутренних дел, Государственной противопожарной службы, уголовно-исполнительной системы, непосредственно участвующих в борьбе с терроризмом на территории Республики Дагестан, и дети погибших (пропавших без вести), умерших таких лиц</w:t>
            </w:r>
          </w:p>
        </w:tc>
        <w:tc>
          <w:tcPr>
            <w:tcW w:w="1995" w:type="dxa"/>
            <w:shd w:val="clear" w:color="auto" w:fill="auto"/>
          </w:tcPr>
          <w:p w:rsidR="00491BC0" w:rsidRPr="00795909" w:rsidRDefault="00491BC0" w:rsidP="0056608B">
            <w:pPr>
              <w:ind w:left="-98" w:right="-64"/>
              <w:rPr>
                <w:sz w:val="16"/>
                <w:szCs w:val="16"/>
              </w:rPr>
            </w:pPr>
            <w:r w:rsidRPr="00795909">
              <w:rPr>
                <w:sz w:val="16"/>
                <w:szCs w:val="16"/>
              </w:rPr>
              <w:t>Удостоверение личности военнослужащего</w:t>
            </w:r>
          </w:p>
        </w:tc>
        <w:tc>
          <w:tcPr>
            <w:tcW w:w="1984" w:type="dxa"/>
            <w:vMerge w:val="restart"/>
            <w:shd w:val="clear" w:color="auto" w:fill="auto"/>
          </w:tcPr>
          <w:p w:rsidR="00491BC0" w:rsidRPr="00C54CC4" w:rsidRDefault="00491BC0" w:rsidP="0056608B">
            <w:pPr>
              <w:rPr>
                <w:sz w:val="18"/>
                <w:szCs w:val="18"/>
              </w:rPr>
            </w:pPr>
            <w:r w:rsidRPr="00C54CC4">
              <w:rPr>
                <w:sz w:val="18"/>
                <w:szCs w:val="18"/>
              </w:rPr>
              <w:t>Поступающий в ДО</w:t>
            </w:r>
            <w:r>
              <w:rPr>
                <w:sz w:val="18"/>
                <w:szCs w:val="18"/>
              </w:rPr>
              <w:t>О</w:t>
            </w:r>
            <w:r w:rsidRPr="00C54CC4">
              <w:rPr>
                <w:sz w:val="18"/>
                <w:szCs w:val="18"/>
              </w:rPr>
              <w:t xml:space="preserve"> ребенок воспитывается военнослужащим и сотрудником органов внутренних дел, Государственной противопожарной службы, уголовно-исполнительной системы, непосредственно участвующих в борьбе с терроризмом на территории Республики Дагестан, и дети погибших (пропавших без вести), умерших таких лиц</w:t>
            </w:r>
          </w:p>
        </w:tc>
        <w:tc>
          <w:tcPr>
            <w:tcW w:w="1134" w:type="dxa"/>
            <w:vMerge w:val="restart"/>
            <w:shd w:val="clear" w:color="auto" w:fill="auto"/>
          </w:tcPr>
          <w:p w:rsidR="00491BC0" w:rsidRPr="00C54CC4" w:rsidRDefault="00491BC0" w:rsidP="0056608B">
            <w:pPr>
              <w:rPr>
                <w:sz w:val="18"/>
                <w:szCs w:val="18"/>
              </w:rPr>
            </w:pPr>
            <w:r w:rsidRPr="00C54CC4">
              <w:rPr>
                <w:sz w:val="18"/>
                <w:szCs w:val="18"/>
              </w:rPr>
              <w:t>Копия</w:t>
            </w:r>
          </w:p>
        </w:tc>
        <w:tc>
          <w:tcPr>
            <w:tcW w:w="709" w:type="dxa"/>
            <w:vMerge w:val="restart"/>
            <w:shd w:val="clear" w:color="auto" w:fill="auto"/>
          </w:tcPr>
          <w:p w:rsidR="00491BC0" w:rsidRPr="00C54CC4" w:rsidRDefault="00491BC0" w:rsidP="0056608B">
            <w:pPr>
              <w:rPr>
                <w:sz w:val="18"/>
                <w:szCs w:val="18"/>
              </w:rPr>
            </w:pPr>
            <w:r w:rsidRPr="00C54CC4">
              <w:rPr>
                <w:sz w:val="18"/>
                <w:szCs w:val="18"/>
              </w:rPr>
              <w:t>1</w:t>
            </w:r>
          </w:p>
        </w:tc>
        <w:tc>
          <w:tcPr>
            <w:tcW w:w="1134" w:type="dxa"/>
            <w:vMerge w:val="restart"/>
            <w:shd w:val="clear" w:color="auto" w:fill="auto"/>
          </w:tcPr>
          <w:p w:rsidR="00491BC0" w:rsidRPr="00C54CC4" w:rsidRDefault="00491BC0" w:rsidP="0056608B">
            <w:pPr>
              <w:rPr>
                <w:sz w:val="18"/>
                <w:szCs w:val="18"/>
              </w:rPr>
            </w:pPr>
          </w:p>
        </w:tc>
        <w:tc>
          <w:tcPr>
            <w:tcW w:w="1276" w:type="dxa"/>
            <w:vMerge w:val="restart"/>
            <w:shd w:val="clear" w:color="auto" w:fill="auto"/>
          </w:tcPr>
          <w:p w:rsidR="00491BC0" w:rsidRPr="00C54CC4" w:rsidRDefault="00491BC0" w:rsidP="0056608B">
            <w:pPr>
              <w:rPr>
                <w:sz w:val="18"/>
                <w:szCs w:val="18"/>
              </w:rPr>
            </w:pPr>
            <w:r w:rsidRPr="00C54CC4">
              <w:rPr>
                <w:sz w:val="18"/>
                <w:szCs w:val="18"/>
              </w:rPr>
              <w:t>Копия</w:t>
            </w:r>
          </w:p>
        </w:tc>
        <w:tc>
          <w:tcPr>
            <w:tcW w:w="709" w:type="dxa"/>
            <w:vMerge w:val="restart"/>
            <w:shd w:val="clear" w:color="auto" w:fill="auto"/>
          </w:tcPr>
          <w:p w:rsidR="00491BC0" w:rsidRPr="00C54CC4" w:rsidRDefault="00491BC0" w:rsidP="0056608B">
            <w:pPr>
              <w:rPr>
                <w:sz w:val="18"/>
                <w:szCs w:val="18"/>
              </w:rPr>
            </w:pPr>
            <w:r w:rsidRPr="00C54CC4">
              <w:rPr>
                <w:sz w:val="18"/>
                <w:szCs w:val="18"/>
              </w:rPr>
              <w:t>1</w:t>
            </w:r>
          </w:p>
        </w:tc>
        <w:tc>
          <w:tcPr>
            <w:tcW w:w="2126" w:type="dxa"/>
            <w:vMerge w:val="restart"/>
            <w:shd w:val="clear" w:color="auto" w:fill="auto"/>
          </w:tcPr>
          <w:p w:rsidR="00491BC0" w:rsidRPr="00C54CC4" w:rsidRDefault="00491BC0" w:rsidP="0056608B">
            <w:pPr>
              <w:ind w:right="-108"/>
              <w:rPr>
                <w:sz w:val="18"/>
                <w:szCs w:val="18"/>
              </w:rPr>
            </w:pPr>
            <w:r w:rsidRPr="00C54CC4">
              <w:rPr>
                <w:sz w:val="18"/>
                <w:szCs w:val="18"/>
              </w:rPr>
              <w:t>1. Скан-копия документа</w:t>
            </w:r>
          </w:p>
          <w:p w:rsidR="00491BC0" w:rsidRPr="00C54CC4" w:rsidRDefault="00491BC0" w:rsidP="0056608B">
            <w:pPr>
              <w:ind w:right="-108"/>
              <w:rPr>
                <w:sz w:val="18"/>
                <w:szCs w:val="18"/>
              </w:rPr>
            </w:pPr>
            <w:r w:rsidRPr="00C54CC4">
              <w:rPr>
                <w:sz w:val="18"/>
                <w:szCs w:val="18"/>
              </w:rPr>
              <w:t>2. Факсимильная копия документа</w:t>
            </w:r>
          </w:p>
        </w:tc>
        <w:tc>
          <w:tcPr>
            <w:tcW w:w="1745" w:type="dxa"/>
            <w:vMerge w:val="restart"/>
            <w:shd w:val="clear" w:color="auto" w:fill="auto"/>
          </w:tcPr>
          <w:p w:rsidR="00491BC0" w:rsidRPr="00C54CC4" w:rsidRDefault="00491BC0" w:rsidP="0056608B">
            <w:pPr>
              <w:rPr>
                <w:sz w:val="18"/>
                <w:szCs w:val="18"/>
              </w:rPr>
            </w:pPr>
            <w:r w:rsidRPr="00C54CC4">
              <w:rPr>
                <w:sz w:val="18"/>
                <w:szCs w:val="18"/>
              </w:rPr>
              <w:t>-</w:t>
            </w:r>
          </w:p>
        </w:tc>
      </w:tr>
      <w:tr w:rsidR="00491BC0" w:rsidRPr="00C54CC4" w:rsidTr="0056608B">
        <w:trPr>
          <w:trHeight w:val="645"/>
        </w:trPr>
        <w:tc>
          <w:tcPr>
            <w:tcW w:w="534" w:type="dxa"/>
            <w:vMerge/>
            <w:shd w:val="clear" w:color="auto" w:fill="auto"/>
          </w:tcPr>
          <w:p w:rsidR="00491BC0" w:rsidRPr="00C54CC4" w:rsidRDefault="00491BC0" w:rsidP="0056608B">
            <w:pPr>
              <w:rPr>
                <w:sz w:val="18"/>
                <w:szCs w:val="18"/>
              </w:rPr>
            </w:pPr>
          </w:p>
        </w:tc>
        <w:tc>
          <w:tcPr>
            <w:tcW w:w="1832" w:type="dxa"/>
            <w:gridSpan w:val="3"/>
            <w:vMerge/>
            <w:shd w:val="clear" w:color="auto" w:fill="auto"/>
          </w:tcPr>
          <w:p w:rsidR="00491BC0" w:rsidRPr="00C54CC4" w:rsidRDefault="00491BC0" w:rsidP="0056608B">
            <w:pPr>
              <w:rPr>
                <w:sz w:val="18"/>
                <w:szCs w:val="18"/>
              </w:rPr>
            </w:pPr>
          </w:p>
        </w:tc>
        <w:tc>
          <w:tcPr>
            <w:tcW w:w="1995" w:type="dxa"/>
            <w:shd w:val="clear" w:color="auto" w:fill="auto"/>
          </w:tcPr>
          <w:p w:rsidR="00491BC0" w:rsidRPr="00795909" w:rsidRDefault="00491BC0" w:rsidP="0056608B">
            <w:pPr>
              <w:ind w:left="-98" w:right="-64"/>
              <w:rPr>
                <w:sz w:val="16"/>
                <w:szCs w:val="16"/>
              </w:rPr>
            </w:pPr>
            <w:r w:rsidRPr="00795909">
              <w:rPr>
                <w:sz w:val="16"/>
                <w:szCs w:val="16"/>
              </w:rPr>
              <w:t>Удостоверение сотрудника внутренних дел</w:t>
            </w:r>
          </w:p>
        </w:tc>
        <w:tc>
          <w:tcPr>
            <w:tcW w:w="1984"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709"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1276" w:type="dxa"/>
            <w:vMerge/>
            <w:shd w:val="clear" w:color="auto" w:fill="auto"/>
          </w:tcPr>
          <w:p w:rsidR="00491BC0" w:rsidRPr="00C54CC4" w:rsidRDefault="00491BC0" w:rsidP="0056608B">
            <w:pPr>
              <w:rPr>
                <w:sz w:val="18"/>
                <w:szCs w:val="18"/>
              </w:rPr>
            </w:pPr>
          </w:p>
        </w:tc>
        <w:tc>
          <w:tcPr>
            <w:tcW w:w="709" w:type="dxa"/>
            <w:vMerge/>
            <w:shd w:val="clear" w:color="auto" w:fill="auto"/>
          </w:tcPr>
          <w:p w:rsidR="00491BC0" w:rsidRPr="00C54CC4" w:rsidRDefault="00491BC0" w:rsidP="0056608B">
            <w:pPr>
              <w:rPr>
                <w:sz w:val="18"/>
                <w:szCs w:val="18"/>
              </w:rPr>
            </w:pPr>
          </w:p>
        </w:tc>
        <w:tc>
          <w:tcPr>
            <w:tcW w:w="2126" w:type="dxa"/>
            <w:vMerge/>
            <w:shd w:val="clear" w:color="auto" w:fill="auto"/>
          </w:tcPr>
          <w:p w:rsidR="00491BC0" w:rsidRPr="00C54CC4" w:rsidRDefault="00491BC0" w:rsidP="0056608B">
            <w:pPr>
              <w:rPr>
                <w:sz w:val="18"/>
                <w:szCs w:val="18"/>
              </w:rPr>
            </w:pPr>
          </w:p>
        </w:tc>
        <w:tc>
          <w:tcPr>
            <w:tcW w:w="1745" w:type="dxa"/>
            <w:vMerge/>
            <w:shd w:val="clear" w:color="auto" w:fill="auto"/>
          </w:tcPr>
          <w:p w:rsidR="00491BC0" w:rsidRPr="00C54CC4" w:rsidRDefault="00491BC0" w:rsidP="0056608B">
            <w:pPr>
              <w:rPr>
                <w:sz w:val="18"/>
                <w:szCs w:val="18"/>
              </w:rPr>
            </w:pPr>
          </w:p>
        </w:tc>
      </w:tr>
      <w:tr w:rsidR="00491BC0" w:rsidRPr="00C54CC4" w:rsidTr="0056608B">
        <w:trPr>
          <w:trHeight w:val="645"/>
        </w:trPr>
        <w:tc>
          <w:tcPr>
            <w:tcW w:w="534" w:type="dxa"/>
            <w:vMerge/>
            <w:shd w:val="clear" w:color="auto" w:fill="auto"/>
          </w:tcPr>
          <w:p w:rsidR="00491BC0" w:rsidRPr="00C54CC4" w:rsidRDefault="00491BC0" w:rsidP="0056608B">
            <w:pPr>
              <w:rPr>
                <w:sz w:val="18"/>
                <w:szCs w:val="18"/>
              </w:rPr>
            </w:pPr>
          </w:p>
        </w:tc>
        <w:tc>
          <w:tcPr>
            <w:tcW w:w="1832" w:type="dxa"/>
            <w:gridSpan w:val="3"/>
            <w:vMerge/>
            <w:shd w:val="clear" w:color="auto" w:fill="auto"/>
          </w:tcPr>
          <w:p w:rsidR="00491BC0" w:rsidRPr="00C54CC4" w:rsidRDefault="00491BC0" w:rsidP="0056608B">
            <w:pPr>
              <w:rPr>
                <w:sz w:val="18"/>
                <w:szCs w:val="18"/>
              </w:rPr>
            </w:pPr>
          </w:p>
        </w:tc>
        <w:tc>
          <w:tcPr>
            <w:tcW w:w="1995" w:type="dxa"/>
            <w:shd w:val="clear" w:color="auto" w:fill="auto"/>
          </w:tcPr>
          <w:p w:rsidR="00491BC0" w:rsidRPr="00795909" w:rsidRDefault="00491BC0" w:rsidP="0056608B">
            <w:pPr>
              <w:ind w:left="-98" w:right="-64"/>
              <w:rPr>
                <w:sz w:val="16"/>
                <w:szCs w:val="16"/>
              </w:rPr>
            </w:pPr>
            <w:r w:rsidRPr="00795909">
              <w:rPr>
                <w:sz w:val="16"/>
                <w:szCs w:val="16"/>
              </w:rPr>
              <w:t>Удостоверение сотрудника Государственной противопожарной службы</w:t>
            </w:r>
          </w:p>
        </w:tc>
        <w:tc>
          <w:tcPr>
            <w:tcW w:w="1984"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709"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1276" w:type="dxa"/>
            <w:vMerge/>
            <w:shd w:val="clear" w:color="auto" w:fill="auto"/>
          </w:tcPr>
          <w:p w:rsidR="00491BC0" w:rsidRPr="00C54CC4" w:rsidRDefault="00491BC0" w:rsidP="0056608B">
            <w:pPr>
              <w:rPr>
                <w:sz w:val="18"/>
                <w:szCs w:val="18"/>
              </w:rPr>
            </w:pPr>
          </w:p>
        </w:tc>
        <w:tc>
          <w:tcPr>
            <w:tcW w:w="709" w:type="dxa"/>
            <w:vMerge/>
            <w:shd w:val="clear" w:color="auto" w:fill="auto"/>
          </w:tcPr>
          <w:p w:rsidR="00491BC0" w:rsidRPr="00C54CC4" w:rsidRDefault="00491BC0" w:rsidP="0056608B">
            <w:pPr>
              <w:rPr>
                <w:sz w:val="18"/>
                <w:szCs w:val="18"/>
              </w:rPr>
            </w:pPr>
          </w:p>
        </w:tc>
        <w:tc>
          <w:tcPr>
            <w:tcW w:w="2126" w:type="dxa"/>
            <w:vMerge/>
            <w:shd w:val="clear" w:color="auto" w:fill="auto"/>
          </w:tcPr>
          <w:p w:rsidR="00491BC0" w:rsidRPr="00C54CC4" w:rsidRDefault="00491BC0" w:rsidP="0056608B">
            <w:pPr>
              <w:rPr>
                <w:sz w:val="18"/>
                <w:szCs w:val="18"/>
              </w:rPr>
            </w:pPr>
          </w:p>
        </w:tc>
        <w:tc>
          <w:tcPr>
            <w:tcW w:w="1745" w:type="dxa"/>
            <w:vMerge/>
            <w:shd w:val="clear" w:color="auto" w:fill="auto"/>
          </w:tcPr>
          <w:p w:rsidR="00491BC0" w:rsidRPr="00C54CC4" w:rsidRDefault="00491BC0" w:rsidP="0056608B">
            <w:pPr>
              <w:rPr>
                <w:sz w:val="18"/>
                <w:szCs w:val="18"/>
              </w:rPr>
            </w:pPr>
          </w:p>
        </w:tc>
      </w:tr>
      <w:tr w:rsidR="00491BC0" w:rsidRPr="00C54CC4" w:rsidTr="0056608B">
        <w:trPr>
          <w:trHeight w:val="645"/>
        </w:trPr>
        <w:tc>
          <w:tcPr>
            <w:tcW w:w="534" w:type="dxa"/>
            <w:vMerge/>
            <w:shd w:val="clear" w:color="auto" w:fill="auto"/>
          </w:tcPr>
          <w:p w:rsidR="00491BC0" w:rsidRPr="00C54CC4" w:rsidRDefault="00491BC0" w:rsidP="0056608B">
            <w:pPr>
              <w:rPr>
                <w:sz w:val="18"/>
                <w:szCs w:val="18"/>
              </w:rPr>
            </w:pPr>
          </w:p>
        </w:tc>
        <w:tc>
          <w:tcPr>
            <w:tcW w:w="1832" w:type="dxa"/>
            <w:gridSpan w:val="3"/>
            <w:vMerge/>
            <w:shd w:val="clear" w:color="auto" w:fill="auto"/>
          </w:tcPr>
          <w:p w:rsidR="00491BC0" w:rsidRPr="00C54CC4" w:rsidRDefault="00491BC0" w:rsidP="0056608B">
            <w:pPr>
              <w:rPr>
                <w:sz w:val="18"/>
                <w:szCs w:val="18"/>
              </w:rPr>
            </w:pPr>
          </w:p>
        </w:tc>
        <w:tc>
          <w:tcPr>
            <w:tcW w:w="1995" w:type="dxa"/>
            <w:shd w:val="clear" w:color="auto" w:fill="auto"/>
          </w:tcPr>
          <w:p w:rsidR="00491BC0" w:rsidRPr="00795909" w:rsidRDefault="00491BC0" w:rsidP="0056608B">
            <w:pPr>
              <w:ind w:left="-98" w:right="-64"/>
              <w:rPr>
                <w:sz w:val="16"/>
                <w:szCs w:val="16"/>
              </w:rPr>
            </w:pPr>
            <w:r w:rsidRPr="00795909">
              <w:rPr>
                <w:sz w:val="16"/>
                <w:szCs w:val="16"/>
              </w:rPr>
              <w:t>Удостоверение сотрудника уголовно-исполнительной системы</w:t>
            </w:r>
          </w:p>
        </w:tc>
        <w:tc>
          <w:tcPr>
            <w:tcW w:w="1984"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709"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1276" w:type="dxa"/>
            <w:vMerge/>
            <w:shd w:val="clear" w:color="auto" w:fill="auto"/>
          </w:tcPr>
          <w:p w:rsidR="00491BC0" w:rsidRPr="00C54CC4" w:rsidRDefault="00491BC0" w:rsidP="0056608B">
            <w:pPr>
              <w:rPr>
                <w:sz w:val="18"/>
                <w:szCs w:val="18"/>
              </w:rPr>
            </w:pPr>
          </w:p>
        </w:tc>
        <w:tc>
          <w:tcPr>
            <w:tcW w:w="709" w:type="dxa"/>
            <w:vMerge/>
            <w:shd w:val="clear" w:color="auto" w:fill="auto"/>
          </w:tcPr>
          <w:p w:rsidR="00491BC0" w:rsidRPr="00C54CC4" w:rsidRDefault="00491BC0" w:rsidP="0056608B">
            <w:pPr>
              <w:rPr>
                <w:sz w:val="18"/>
                <w:szCs w:val="18"/>
              </w:rPr>
            </w:pPr>
          </w:p>
        </w:tc>
        <w:tc>
          <w:tcPr>
            <w:tcW w:w="2126" w:type="dxa"/>
            <w:vMerge/>
            <w:shd w:val="clear" w:color="auto" w:fill="auto"/>
          </w:tcPr>
          <w:p w:rsidR="00491BC0" w:rsidRPr="00C54CC4" w:rsidRDefault="00491BC0" w:rsidP="0056608B">
            <w:pPr>
              <w:rPr>
                <w:sz w:val="18"/>
                <w:szCs w:val="18"/>
              </w:rPr>
            </w:pPr>
          </w:p>
        </w:tc>
        <w:tc>
          <w:tcPr>
            <w:tcW w:w="1745" w:type="dxa"/>
            <w:vMerge/>
            <w:shd w:val="clear" w:color="auto" w:fill="auto"/>
          </w:tcPr>
          <w:p w:rsidR="00491BC0" w:rsidRPr="00C54CC4" w:rsidRDefault="00491BC0" w:rsidP="0056608B">
            <w:pPr>
              <w:rPr>
                <w:sz w:val="18"/>
                <w:szCs w:val="18"/>
              </w:rPr>
            </w:pPr>
          </w:p>
        </w:tc>
      </w:tr>
      <w:tr w:rsidR="00491BC0" w:rsidRPr="00C54CC4" w:rsidTr="0056608B">
        <w:trPr>
          <w:trHeight w:val="645"/>
        </w:trPr>
        <w:tc>
          <w:tcPr>
            <w:tcW w:w="534" w:type="dxa"/>
            <w:vMerge/>
            <w:shd w:val="clear" w:color="auto" w:fill="auto"/>
          </w:tcPr>
          <w:p w:rsidR="00491BC0" w:rsidRPr="00C54CC4" w:rsidRDefault="00491BC0" w:rsidP="0056608B">
            <w:pPr>
              <w:rPr>
                <w:sz w:val="18"/>
                <w:szCs w:val="18"/>
              </w:rPr>
            </w:pPr>
          </w:p>
        </w:tc>
        <w:tc>
          <w:tcPr>
            <w:tcW w:w="1832" w:type="dxa"/>
            <w:gridSpan w:val="3"/>
            <w:vMerge/>
            <w:shd w:val="clear" w:color="auto" w:fill="auto"/>
          </w:tcPr>
          <w:p w:rsidR="00491BC0" w:rsidRPr="00C54CC4" w:rsidRDefault="00491BC0" w:rsidP="0056608B">
            <w:pPr>
              <w:rPr>
                <w:sz w:val="18"/>
                <w:szCs w:val="18"/>
              </w:rPr>
            </w:pPr>
          </w:p>
        </w:tc>
        <w:tc>
          <w:tcPr>
            <w:tcW w:w="1995" w:type="dxa"/>
            <w:shd w:val="clear" w:color="auto" w:fill="auto"/>
          </w:tcPr>
          <w:p w:rsidR="00491BC0" w:rsidRPr="00795909" w:rsidRDefault="00491BC0" w:rsidP="0056608B">
            <w:pPr>
              <w:ind w:left="-98" w:right="-64"/>
              <w:rPr>
                <w:sz w:val="16"/>
                <w:szCs w:val="16"/>
              </w:rPr>
            </w:pPr>
            <w:r w:rsidRPr="00795909">
              <w:rPr>
                <w:sz w:val="16"/>
                <w:szCs w:val="16"/>
              </w:rPr>
              <w:t>Справка с места работы о подтверждении участия в борьбе с терроризмом на территории Республики Дагестан</w:t>
            </w:r>
          </w:p>
        </w:tc>
        <w:tc>
          <w:tcPr>
            <w:tcW w:w="1984" w:type="dxa"/>
            <w:vMerge/>
            <w:shd w:val="clear" w:color="auto" w:fill="auto"/>
          </w:tcPr>
          <w:p w:rsidR="00491BC0" w:rsidRPr="00C54CC4" w:rsidRDefault="00491BC0" w:rsidP="0056608B">
            <w:pPr>
              <w:rPr>
                <w:sz w:val="18"/>
                <w:szCs w:val="18"/>
              </w:rPr>
            </w:pPr>
          </w:p>
        </w:tc>
        <w:tc>
          <w:tcPr>
            <w:tcW w:w="1134" w:type="dxa"/>
            <w:shd w:val="clear" w:color="auto" w:fill="auto"/>
          </w:tcPr>
          <w:p w:rsidR="00491BC0" w:rsidRPr="00C54CC4" w:rsidRDefault="00491BC0" w:rsidP="0056608B">
            <w:pPr>
              <w:rPr>
                <w:sz w:val="18"/>
                <w:szCs w:val="18"/>
              </w:rPr>
            </w:pPr>
            <w:r w:rsidRPr="00C54CC4">
              <w:rPr>
                <w:sz w:val="18"/>
                <w:szCs w:val="18"/>
              </w:rPr>
              <w:t>Оригинал</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1134" w:type="dxa"/>
            <w:shd w:val="clear" w:color="auto" w:fill="auto"/>
          </w:tcPr>
          <w:p w:rsidR="00491BC0" w:rsidRPr="00C54CC4" w:rsidRDefault="00491BC0" w:rsidP="0056608B">
            <w:pPr>
              <w:rPr>
                <w:sz w:val="18"/>
                <w:szCs w:val="18"/>
              </w:rPr>
            </w:pPr>
          </w:p>
        </w:tc>
        <w:tc>
          <w:tcPr>
            <w:tcW w:w="1276" w:type="dxa"/>
            <w:shd w:val="clear" w:color="auto" w:fill="auto"/>
          </w:tcPr>
          <w:p w:rsidR="00491BC0" w:rsidRPr="00C54CC4" w:rsidRDefault="00491BC0" w:rsidP="0056608B">
            <w:pPr>
              <w:rPr>
                <w:sz w:val="18"/>
                <w:szCs w:val="18"/>
              </w:rPr>
            </w:pPr>
            <w:r w:rsidRPr="00C54CC4">
              <w:rPr>
                <w:sz w:val="18"/>
                <w:szCs w:val="18"/>
              </w:rPr>
              <w:t>Копия</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2126" w:type="dxa"/>
            <w:vMerge/>
            <w:shd w:val="clear" w:color="auto" w:fill="auto"/>
          </w:tcPr>
          <w:p w:rsidR="00491BC0" w:rsidRPr="00C54CC4" w:rsidRDefault="00491BC0" w:rsidP="0056608B">
            <w:pPr>
              <w:rPr>
                <w:sz w:val="18"/>
                <w:szCs w:val="18"/>
              </w:rPr>
            </w:pPr>
          </w:p>
        </w:tc>
        <w:tc>
          <w:tcPr>
            <w:tcW w:w="1745" w:type="dxa"/>
            <w:vMerge/>
            <w:shd w:val="clear" w:color="auto" w:fill="auto"/>
          </w:tcPr>
          <w:p w:rsidR="00491BC0" w:rsidRPr="00C54CC4" w:rsidRDefault="00491BC0" w:rsidP="0056608B">
            <w:pPr>
              <w:rPr>
                <w:sz w:val="18"/>
                <w:szCs w:val="18"/>
              </w:rPr>
            </w:pPr>
          </w:p>
        </w:tc>
      </w:tr>
      <w:tr w:rsidR="00491BC0" w:rsidRPr="00C54CC4" w:rsidTr="0056608B">
        <w:trPr>
          <w:trHeight w:val="225"/>
        </w:trPr>
        <w:tc>
          <w:tcPr>
            <w:tcW w:w="534" w:type="dxa"/>
            <w:vMerge/>
            <w:shd w:val="clear" w:color="auto" w:fill="auto"/>
          </w:tcPr>
          <w:p w:rsidR="00491BC0" w:rsidRPr="00C54CC4" w:rsidRDefault="00491BC0" w:rsidP="0056608B">
            <w:pPr>
              <w:rPr>
                <w:sz w:val="18"/>
                <w:szCs w:val="18"/>
              </w:rPr>
            </w:pPr>
          </w:p>
        </w:tc>
        <w:tc>
          <w:tcPr>
            <w:tcW w:w="1832" w:type="dxa"/>
            <w:gridSpan w:val="3"/>
            <w:vMerge/>
            <w:shd w:val="clear" w:color="auto" w:fill="auto"/>
          </w:tcPr>
          <w:p w:rsidR="00491BC0" w:rsidRPr="00C54CC4" w:rsidRDefault="00491BC0" w:rsidP="0056608B">
            <w:pPr>
              <w:rPr>
                <w:sz w:val="18"/>
                <w:szCs w:val="18"/>
              </w:rPr>
            </w:pPr>
          </w:p>
        </w:tc>
        <w:tc>
          <w:tcPr>
            <w:tcW w:w="1995" w:type="dxa"/>
            <w:shd w:val="clear" w:color="auto" w:fill="auto"/>
          </w:tcPr>
          <w:p w:rsidR="00491BC0" w:rsidRPr="00795909" w:rsidRDefault="00491BC0" w:rsidP="0056608B">
            <w:pPr>
              <w:ind w:left="-98" w:right="-64"/>
              <w:rPr>
                <w:sz w:val="16"/>
                <w:szCs w:val="16"/>
              </w:rPr>
            </w:pPr>
            <w:r w:rsidRPr="00795909">
              <w:rPr>
                <w:sz w:val="16"/>
                <w:szCs w:val="16"/>
              </w:rPr>
              <w:t>Свидетельство о смерти</w:t>
            </w:r>
          </w:p>
        </w:tc>
        <w:tc>
          <w:tcPr>
            <w:tcW w:w="1984" w:type="dxa"/>
            <w:vMerge/>
            <w:shd w:val="clear" w:color="auto" w:fill="auto"/>
          </w:tcPr>
          <w:p w:rsidR="00491BC0" w:rsidRPr="00C54CC4" w:rsidRDefault="00491BC0" w:rsidP="0056608B">
            <w:pPr>
              <w:rPr>
                <w:sz w:val="18"/>
                <w:szCs w:val="18"/>
              </w:rPr>
            </w:pPr>
          </w:p>
        </w:tc>
        <w:tc>
          <w:tcPr>
            <w:tcW w:w="1134" w:type="dxa"/>
            <w:vMerge w:val="restart"/>
            <w:shd w:val="clear" w:color="auto" w:fill="auto"/>
          </w:tcPr>
          <w:p w:rsidR="00491BC0" w:rsidRPr="00C54CC4" w:rsidRDefault="00491BC0" w:rsidP="0056608B">
            <w:pPr>
              <w:rPr>
                <w:sz w:val="18"/>
                <w:szCs w:val="18"/>
              </w:rPr>
            </w:pPr>
            <w:r w:rsidRPr="00C54CC4">
              <w:rPr>
                <w:sz w:val="18"/>
                <w:szCs w:val="18"/>
              </w:rPr>
              <w:t>Копия</w:t>
            </w:r>
          </w:p>
        </w:tc>
        <w:tc>
          <w:tcPr>
            <w:tcW w:w="709" w:type="dxa"/>
            <w:vMerge w:val="restart"/>
            <w:shd w:val="clear" w:color="auto" w:fill="auto"/>
          </w:tcPr>
          <w:p w:rsidR="00491BC0" w:rsidRPr="00C54CC4" w:rsidRDefault="00491BC0" w:rsidP="0056608B">
            <w:pPr>
              <w:rPr>
                <w:sz w:val="18"/>
                <w:szCs w:val="18"/>
              </w:rPr>
            </w:pPr>
            <w:r w:rsidRPr="00C54CC4">
              <w:rPr>
                <w:sz w:val="18"/>
                <w:szCs w:val="18"/>
              </w:rPr>
              <w:t>1</w:t>
            </w:r>
          </w:p>
        </w:tc>
        <w:tc>
          <w:tcPr>
            <w:tcW w:w="1134" w:type="dxa"/>
            <w:vMerge w:val="restart"/>
            <w:shd w:val="clear" w:color="auto" w:fill="auto"/>
          </w:tcPr>
          <w:p w:rsidR="00491BC0" w:rsidRPr="00C54CC4" w:rsidRDefault="00491BC0" w:rsidP="0056608B">
            <w:pPr>
              <w:rPr>
                <w:sz w:val="18"/>
                <w:szCs w:val="18"/>
              </w:rPr>
            </w:pPr>
          </w:p>
        </w:tc>
        <w:tc>
          <w:tcPr>
            <w:tcW w:w="1276" w:type="dxa"/>
            <w:vMerge w:val="restart"/>
            <w:shd w:val="clear" w:color="auto" w:fill="auto"/>
          </w:tcPr>
          <w:p w:rsidR="00491BC0" w:rsidRPr="00C54CC4" w:rsidRDefault="00491BC0" w:rsidP="0056608B">
            <w:pPr>
              <w:rPr>
                <w:sz w:val="18"/>
                <w:szCs w:val="18"/>
              </w:rPr>
            </w:pPr>
            <w:r w:rsidRPr="00C54CC4">
              <w:rPr>
                <w:sz w:val="18"/>
                <w:szCs w:val="18"/>
              </w:rPr>
              <w:t>Копия</w:t>
            </w:r>
          </w:p>
        </w:tc>
        <w:tc>
          <w:tcPr>
            <w:tcW w:w="709" w:type="dxa"/>
            <w:vMerge w:val="restart"/>
            <w:shd w:val="clear" w:color="auto" w:fill="auto"/>
          </w:tcPr>
          <w:p w:rsidR="00491BC0" w:rsidRPr="00C54CC4" w:rsidRDefault="00491BC0" w:rsidP="0056608B">
            <w:pPr>
              <w:rPr>
                <w:sz w:val="18"/>
                <w:szCs w:val="18"/>
              </w:rPr>
            </w:pPr>
            <w:r w:rsidRPr="00C54CC4">
              <w:rPr>
                <w:sz w:val="18"/>
                <w:szCs w:val="18"/>
              </w:rPr>
              <w:t>1</w:t>
            </w:r>
          </w:p>
        </w:tc>
        <w:tc>
          <w:tcPr>
            <w:tcW w:w="2126" w:type="dxa"/>
            <w:vMerge/>
            <w:shd w:val="clear" w:color="auto" w:fill="auto"/>
          </w:tcPr>
          <w:p w:rsidR="00491BC0" w:rsidRPr="00C54CC4" w:rsidRDefault="00491BC0" w:rsidP="0056608B">
            <w:pPr>
              <w:rPr>
                <w:sz w:val="18"/>
                <w:szCs w:val="18"/>
              </w:rPr>
            </w:pPr>
          </w:p>
        </w:tc>
        <w:tc>
          <w:tcPr>
            <w:tcW w:w="1745" w:type="dxa"/>
            <w:vMerge/>
            <w:shd w:val="clear" w:color="auto" w:fill="auto"/>
          </w:tcPr>
          <w:p w:rsidR="00491BC0" w:rsidRPr="00C54CC4" w:rsidRDefault="00491BC0" w:rsidP="0056608B">
            <w:pPr>
              <w:rPr>
                <w:sz w:val="18"/>
                <w:szCs w:val="18"/>
              </w:rPr>
            </w:pPr>
          </w:p>
        </w:tc>
      </w:tr>
      <w:tr w:rsidR="00491BC0" w:rsidRPr="00C54CC4" w:rsidTr="0056608B">
        <w:trPr>
          <w:trHeight w:val="645"/>
        </w:trPr>
        <w:tc>
          <w:tcPr>
            <w:tcW w:w="534" w:type="dxa"/>
            <w:vMerge/>
            <w:shd w:val="clear" w:color="auto" w:fill="auto"/>
          </w:tcPr>
          <w:p w:rsidR="00491BC0" w:rsidRPr="00C54CC4" w:rsidRDefault="00491BC0" w:rsidP="0056608B">
            <w:pPr>
              <w:rPr>
                <w:sz w:val="18"/>
                <w:szCs w:val="18"/>
              </w:rPr>
            </w:pPr>
          </w:p>
        </w:tc>
        <w:tc>
          <w:tcPr>
            <w:tcW w:w="1832" w:type="dxa"/>
            <w:gridSpan w:val="3"/>
            <w:vMerge/>
            <w:shd w:val="clear" w:color="auto" w:fill="auto"/>
          </w:tcPr>
          <w:p w:rsidR="00491BC0" w:rsidRPr="00C54CC4" w:rsidRDefault="00491BC0" w:rsidP="0056608B">
            <w:pPr>
              <w:rPr>
                <w:sz w:val="18"/>
                <w:szCs w:val="18"/>
              </w:rPr>
            </w:pPr>
          </w:p>
        </w:tc>
        <w:tc>
          <w:tcPr>
            <w:tcW w:w="1995" w:type="dxa"/>
            <w:shd w:val="clear" w:color="auto" w:fill="auto"/>
          </w:tcPr>
          <w:p w:rsidR="00491BC0" w:rsidRPr="00795909" w:rsidRDefault="00491BC0" w:rsidP="0056608B">
            <w:pPr>
              <w:ind w:left="-98" w:right="-64"/>
              <w:rPr>
                <w:sz w:val="16"/>
                <w:szCs w:val="16"/>
              </w:rPr>
            </w:pPr>
            <w:r w:rsidRPr="00795909">
              <w:rPr>
                <w:sz w:val="16"/>
                <w:szCs w:val="16"/>
              </w:rPr>
              <w:t>Решение суда о признании лица безвестно отсутствующим</w:t>
            </w:r>
          </w:p>
        </w:tc>
        <w:tc>
          <w:tcPr>
            <w:tcW w:w="1984"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709"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1276" w:type="dxa"/>
            <w:vMerge/>
            <w:shd w:val="clear" w:color="auto" w:fill="auto"/>
          </w:tcPr>
          <w:p w:rsidR="00491BC0" w:rsidRPr="00C54CC4" w:rsidRDefault="00491BC0" w:rsidP="0056608B">
            <w:pPr>
              <w:rPr>
                <w:sz w:val="18"/>
                <w:szCs w:val="18"/>
              </w:rPr>
            </w:pPr>
          </w:p>
        </w:tc>
        <w:tc>
          <w:tcPr>
            <w:tcW w:w="709" w:type="dxa"/>
            <w:vMerge/>
            <w:shd w:val="clear" w:color="auto" w:fill="auto"/>
          </w:tcPr>
          <w:p w:rsidR="00491BC0" w:rsidRPr="00C54CC4" w:rsidRDefault="00491BC0" w:rsidP="0056608B">
            <w:pPr>
              <w:rPr>
                <w:sz w:val="18"/>
                <w:szCs w:val="18"/>
              </w:rPr>
            </w:pPr>
          </w:p>
        </w:tc>
        <w:tc>
          <w:tcPr>
            <w:tcW w:w="2126" w:type="dxa"/>
            <w:vMerge/>
            <w:shd w:val="clear" w:color="auto" w:fill="auto"/>
          </w:tcPr>
          <w:p w:rsidR="00491BC0" w:rsidRPr="00C54CC4" w:rsidRDefault="00491BC0" w:rsidP="0056608B">
            <w:pPr>
              <w:rPr>
                <w:sz w:val="18"/>
                <w:szCs w:val="18"/>
              </w:rPr>
            </w:pPr>
          </w:p>
        </w:tc>
        <w:tc>
          <w:tcPr>
            <w:tcW w:w="1745" w:type="dxa"/>
            <w:vMerge/>
            <w:shd w:val="clear" w:color="auto" w:fill="auto"/>
          </w:tcPr>
          <w:p w:rsidR="00491BC0" w:rsidRPr="00C54CC4" w:rsidRDefault="00491BC0" w:rsidP="0056608B">
            <w:pPr>
              <w:rPr>
                <w:sz w:val="18"/>
                <w:szCs w:val="18"/>
              </w:rPr>
            </w:pPr>
          </w:p>
        </w:tc>
      </w:tr>
      <w:tr w:rsidR="00491BC0" w:rsidRPr="00C54CC4" w:rsidTr="0056608B">
        <w:trPr>
          <w:trHeight w:val="645"/>
        </w:trPr>
        <w:tc>
          <w:tcPr>
            <w:tcW w:w="534" w:type="dxa"/>
            <w:shd w:val="clear" w:color="auto" w:fill="auto"/>
          </w:tcPr>
          <w:p w:rsidR="00491BC0" w:rsidRPr="00C54CC4" w:rsidRDefault="00491BC0" w:rsidP="0056608B">
            <w:pPr>
              <w:rPr>
                <w:sz w:val="18"/>
                <w:szCs w:val="18"/>
              </w:rPr>
            </w:pPr>
            <w:r w:rsidRPr="00C54CC4">
              <w:rPr>
                <w:sz w:val="18"/>
                <w:szCs w:val="18"/>
              </w:rPr>
              <w:t xml:space="preserve">  </w:t>
            </w:r>
          </w:p>
        </w:tc>
        <w:tc>
          <w:tcPr>
            <w:tcW w:w="3827" w:type="dxa"/>
            <w:gridSpan w:val="4"/>
            <w:shd w:val="clear" w:color="auto" w:fill="auto"/>
          </w:tcPr>
          <w:p w:rsidR="00491BC0" w:rsidRPr="00C54CC4" w:rsidRDefault="00491BC0" w:rsidP="0056608B">
            <w:pPr>
              <w:ind w:right="-64"/>
              <w:rPr>
                <w:sz w:val="18"/>
                <w:szCs w:val="18"/>
              </w:rPr>
            </w:pPr>
            <w:r w:rsidRPr="00C54CC4">
              <w:rPr>
                <w:sz w:val="18"/>
                <w:szCs w:val="18"/>
              </w:rPr>
              <w:t>Удостоверение работника Государственной противопожарной службы</w:t>
            </w:r>
          </w:p>
        </w:tc>
        <w:tc>
          <w:tcPr>
            <w:tcW w:w="1984" w:type="dxa"/>
            <w:shd w:val="clear" w:color="auto" w:fill="auto"/>
          </w:tcPr>
          <w:p w:rsidR="00491BC0" w:rsidRPr="00C54CC4" w:rsidRDefault="00491BC0" w:rsidP="0056608B">
            <w:pPr>
              <w:rPr>
                <w:sz w:val="18"/>
                <w:szCs w:val="18"/>
              </w:rPr>
            </w:pPr>
            <w:r w:rsidRPr="00C54CC4">
              <w:rPr>
                <w:sz w:val="18"/>
                <w:szCs w:val="18"/>
              </w:rPr>
              <w:t>Поступающий в ДО</w:t>
            </w:r>
            <w:r>
              <w:rPr>
                <w:sz w:val="18"/>
                <w:szCs w:val="18"/>
              </w:rPr>
              <w:t>О</w:t>
            </w:r>
            <w:r w:rsidRPr="00C54CC4">
              <w:rPr>
                <w:sz w:val="18"/>
                <w:szCs w:val="18"/>
              </w:rPr>
              <w:t xml:space="preserve"> ребенок, воспитывается работником Государственной противопожарной службы</w:t>
            </w:r>
          </w:p>
        </w:tc>
        <w:tc>
          <w:tcPr>
            <w:tcW w:w="1134" w:type="dxa"/>
            <w:shd w:val="clear" w:color="auto" w:fill="auto"/>
          </w:tcPr>
          <w:p w:rsidR="00491BC0" w:rsidRPr="00C54CC4" w:rsidRDefault="00491BC0" w:rsidP="0056608B">
            <w:pPr>
              <w:rPr>
                <w:sz w:val="18"/>
                <w:szCs w:val="18"/>
              </w:rPr>
            </w:pPr>
            <w:r w:rsidRPr="00C54CC4">
              <w:rPr>
                <w:sz w:val="18"/>
                <w:szCs w:val="18"/>
              </w:rPr>
              <w:t>Копия</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1134" w:type="dxa"/>
            <w:shd w:val="clear" w:color="auto" w:fill="auto"/>
          </w:tcPr>
          <w:p w:rsidR="00491BC0" w:rsidRPr="00C54CC4" w:rsidRDefault="00491BC0" w:rsidP="0056608B">
            <w:pPr>
              <w:rPr>
                <w:sz w:val="18"/>
                <w:szCs w:val="18"/>
              </w:rPr>
            </w:pPr>
          </w:p>
        </w:tc>
        <w:tc>
          <w:tcPr>
            <w:tcW w:w="1276" w:type="dxa"/>
            <w:shd w:val="clear" w:color="auto" w:fill="auto"/>
          </w:tcPr>
          <w:p w:rsidR="00491BC0" w:rsidRPr="00C54CC4" w:rsidRDefault="00491BC0" w:rsidP="0056608B">
            <w:pPr>
              <w:rPr>
                <w:sz w:val="18"/>
                <w:szCs w:val="18"/>
              </w:rPr>
            </w:pPr>
            <w:r w:rsidRPr="00C54CC4">
              <w:rPr>
                <w:sz w:val="18"/>
                <w:szCs w:val="18"/>
              </w:rPr>
              <w:t>Копия</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2126" w:type="dxa"/>
            <w:shd w:val="clear" w:color="auto" w:fill="auto"/>
          </w:tcPr>
          <w:p w:rsidR="00491BC0" w:rsidRPr="00C54CC4" w:rsidRDefault="00491BC0" w:rsidP="0056608B">
            <w:pPr>
              <w:ind w:right="-108"/>
              <w:rPr>
                <w:sz w:val="18"/>
                <w:szCs w:val="18"/>
              </w:rPr>
            </w:pPr>
            <w:r w:rsidRPr="00C54CC4">
              <w:rPr>
                <w:sz w:val="18"/>
                <w:szCs w:val="18"/>
              </w:rPr>
              <w:t>1. Скан-копия документа</w:t>
            </w:r>
          </w:p>
          <w:p w:rsidR="00491BC0" w:rsidRPr="00C54CC4" w:rsidRDefault="00491BC0" w:rsidP="0056608B">
            <w:pPr>
              <w:ind w:right="-108"/>
              <w:rPr>
                <w:sz w:val="18"/>
                <w:szCs w:val="18"/>
              </w:rPr>
            </w:pPr>
            <w:r w:rsidRPr="00C54CC4">
              <w:rPr>
                <w:sz w:val="18"/>
                <w:szCs w:val="18"/>
              </w:rPr>
              <w:t>2. Факсимильная копия документа</w:t>
            </w:r>
          </w:p>
        </w:tc>
        <w:tc>
          <w:tcPr>
            <w:tcW w:w="1745" w:type="dxa"/>
            <w:shd w:val="clear" w:color="auto" w:fill="auto"/>
          </w:tcPr>
          <w:p w:rsidR="00491BC0" w:rsidRPr="00C54CC4" w:rsidRDefault="00491BC0" w:rsidP="0056608B">
            <w:pPr>
              <w:rPr>
                <w:sz w:val="18"/>
                <w:szCs w:val="18"/>
              </w:rPr>
            </w:pPr>
            <w:r w:rsidRPr="00C54CC4">
              <w:rPr>
                <w:sz w:val="18"/>
                <w:szCs w:val="18"/>
              </w:rPr>
              <w:t>-</w:t>
            </w:r>
          </w:p>
        </w:tc>
      </w:tr>
      <w:tr w:rsidR="00491BC0" w:rsidRPr="00C54CC4" w:rsidTr="0056608B">
        <w:trPr>
          <w:trHeight w:val="445"/>
        </w:trPr>
        <w:tc>
          <w:tcPr>
            <w:tcW w:w="534" w:type="dxa"/>
            <w:vMerge w:val="restart"/>
            <w:shd w:val="clear" w:color="auto" w:fill="auto"/>
          </w:tcPr>
          <w:p w:rsidR="00491BC0" w:rsidRPr="00C54CC4" w:rsidRDefault="00491BC0" w:rsidP="0056608B">
            <w:pPr>
              <w:rPr>
                <w:sz w:val="18"/>
                <w:szCs w:val="18"/>
              </w:rPr>
            </w:pPr>
            <w:r w:rsidRPr="00C54CC4">
              <w:rPr>
                <w:sz w:val="18"/>
                <w:szCs w:val="18"/>
              </w:rPr>
              <w:t xml:space="preserve">  </w:t>
            </w:r>
          </w:p>
        </w:tc>
        <w:tc>
          <w:tcPr>
            <w:tcW w:w="1832" w:type="dxa"/>
            <w:gridSpan w:val="3"/>
            <w:vMerge w:val="restart"/>
            <w:shd w:val="clear" w:color="auto" w:fill="auto"/>
          </w:tcPr>
          <w:p w:rsidR="00491BC0" w:rsidRPr="00C54CC4" w:rsidRDefault="00491BC0" w:rsidP="0056608B">
            <w:pPr>
              <w:rPr>
                <w:sz w:val="18"/>
                <w:szCs w:val="18"/>
              </w:rPr>
            </w:pPr>
            <w:r w:rsidRPr="00C54CC4">
              <w:rPr>
                <w:sz w:val="18"/>
                <w:szCs w:val="18"/>
              </w:rPr>
              <w:t>Документы, подтверждающие, что ребенок, поступающий в ДО</w:t>
            </w:r>
            <w:r>
              <w:rPr>
                <w:sz w:val="18"/>
                <w:szCs w:val="18"/>
              </w:rPr>
              <w:t>О</w:t>
            </w:r>
            <w:r w:rsidRPr="00C54CC4">
              <w:rPr>
                <w:sz w:val="18"/>
                <w:szCs w:val="18"/>
              </w:rPr>
              <w:t>, является ребенком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РФ</w:t>
            </w:r>
          </w:p>
        </w:tc>
        <w:tc>
          <w:tcPr>
            <w:tcW w:w="1995" w:type="dxa"/>
            <w:shd w:val="clear" w:color="auto" w:fill="auto"/>
          </w:tcPr>
          <w:p w:rsidR="00491BC0" w:rsidRPr="00C54CC4" w:rsidRDefault="00491BC0" w:rsidP="0056608B">
            <w:pPr>
              <w:ind w:left="-98" w:right="-64"/>
              <w:rPr>
                <w:sz w:val="18"/>
                <w:szCs w:val="18"/>
              </w:rPr>
            </w:pPr>
            <w:r w:rsidRPr="00C54CC4">
              <w:rPr>
                <w:sz w:val="18"/>
                <w:szCs w:val="18"/>
              </w:rPr>
              <w:t>Удостоверение личности военнослужащего</w:t>
            </w:r>
          </w:p>
        </w:tc>
        <w:tc>
          <w:tcPr>
            <w:tcW w:w="1984" w:type="dxa"/>
            <w:shd w:val="clear" w:color="auto" w:fill="auto"/>
          </w:tcPr>
          <w:p w:rsidR="00491BC0" w:rsidRPr="00C54CC4" w:rsidRDefault="00491BC0" w:rsidP="0056608B">
            <w:pPr>
              <w:rPr>
                <w:sz w:val="18"/>
                <w:szCs w:val="18"/>
              </w:rPr>
            </w:pPr>
            <w:r w:rsidRPr="00C54CC4">
              <w:rPr>
                <w:sz w:val="18"/>
                <w:szCs w:val="18"/>
              </w:rPr>
              <w:t> </w:t>
            </w:r>
          </w:p>
        </w:tc>
        <w:tc>
          <w:tcPr>
            <w:tcW w:w="1134" w:type="dxa"/>
            <w:shd w:val="clear" w:color="auto" w:fill="auto"/>
          </w:tcPr>
          <w:p w:rsidR="00491BC0" w:rsidRPr="00C54CC4" w:rsidRDefault="00491BC0" w:rsidP="0056608B">
            <w:pPr>
              <w:rPr>
                <w:sz w:val="18"/>
                <w:szCs w:val="18"/>
              </w:rPr>
            </w:pPr>
            <w:r w:rsidRPr="00C54CC4">
              <w:rPr>
                <w:sz w:val="18"/>
                <w:szCs w:val="18"/>
              </w:rPr>
              <w:t>Копия</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1134" w:type="dxa"/>
            <w:shd w:val="clear" w:color="auto" w:fill="auto"/>
          </w:tcPr>
          <w:p w:rsidR="00491BC0" w:rsidRPr="00C54CC4" w:rsidRDefault="00491BC0" w:rsidP="0056608B">
            <w:pPr>
              <w:rPr>
                <w:sz w:val="18"/>
                <w:szCs w:val="18"/>
              </w:rPr>
            </w:pPr>
          </w:p>
        </w:tc>
        <w:tc>
          <w:tcPr>
            <w:tcW w:w="1276" w:type="dxa"/>
            <w:shd w:val="clear" w:color="auto" w:fill="auto"/>
          </w:tcPr>
          <w:p w:rsidR="00491BC0" w:rsidRPr="00C54CC4" w:rsidRDefault="00491BC0" w:rsidP="0056608B">
            <w:pPr>
              <w:rPr>
                <w:sz w:val="18"/>
                <w:szCs w:val="18"/>
              </w:rPr>
            </w:pPr>
            <w:r w:rsidRPr="00C54CC4">
              <w:rPr>
                <w:sz w:val="18"/>
                <w:szCs w:val="18"/>
              </w:rPr>
              <w:t>Копия</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2126" w:type="dxa"/>
            <w:vMerge w:val="restart"/>
            <w:shd w:val="clear" w:color="auto" w:fill="auto"/>
          </w:tcPr>
          <w:p w:rsidR="00491BC0" w:rsidRPr="00C54CC4" w:rsidRDefault="00491BC0" w:rsidP="0056608B">
            <w:pPr>
              <w:ind w:right="-108"/>
              <w:rPr>
                <w:sz w:val="18"/>
                <w:szCs w:val="18"/>
              </w:rPr>
            </w:pPr>
            <w:r w:rsidRPr="00C54CC4">
              <w:rPr>
                <w:sz w:val="18"/>
                <w:szCs w:val="18"/>
              </w:rPr>
              <w:t>1. Скан-копия документа</w:t>
            </w:r>
          </w:p>
          <w:p w:rsidR="00491BC0" w:rsidRPr="00C54CC4" w:rsidRDefault="00491BC0" w:rsidP="0056608B">
            <w:pPr>
              <w:ind w:right="-108"/>
              <w:rPr>
                <w:sz w:val="18"/>
                <w:szCs w:val="18"/>
              </w:rPr>
            </w:pPr>
            <w:r w:rsidRPr="00C54CC4">
              <w:rPr>
                <w:sz w:val="18"/>
                <w:szCs w:val="18"/>
              </w:rPr>
              <w:t>2. Факсимильная копия документа</w:t>
            </w:r>
          </w:p>
        </w:tc>
        <w:tc>
          <w:tcPr>
            <w:tcW w:w="1745" w:type="dxa"/>
            <w:vMerge w:val="restart"/>
            <w:shd w:val="clear" w:color="auto" w:fill="auto"/>
          </w:tcPr>
          <w:p w:rsidR="00491BC0" w:rsidRPr="00C54CC4" w:rsidRDefault="00491BC0" w:rsidP="0056608B">
            <w:pPr>
              <w:rPr>
                <w:sz w:val="18"/>
                <w:szCs w:val="18"/>
              </w:rPr>
            </w:pPr>
            <w:r w:rsidRPr="00C54CC4">
              <w:rPr>
                <w:sz w:val="18"/>
                <w:szCs w:val="18"/>
              </w:rPr>
              <w:t>-</w:t>
            </w:r>
          </w:p>
        </w:tc>
      </w:tr>
      <w:tr w:rsidR="00491BC0" w:rsidRPr="00C54CC4" w:rsidTr="0056608B">
        <w:trPr>
          <w:trHeight w:val="645"/>
        </w:trPr>
        <w:tc>
          <w:tcPr>
            <w:tcW w:w="534" w:type="dxa"/>
            <w:vMerge/>
            <w:shd w:val="clear" w:color="auto" w:fill="auto"/>
          </w:tcPr>
          <w:p w:rsidR="00491BC0" w:rsidRPr="00C54CC4" w:rsidRDefault="00491BC0" w:rsidP="0056608B">
            <w:pPr>
              <w:rPr>
                <w:sz w:val="18"/>
                <w:szCs w:val="18"/>
              </w:rPr>
            </w:pPr>
          </w:p>
        </w:tc>
        <w:tc>
          <w:tcPr>
            <w:tcW w:w="1832" w:type="dxa"/>
            <w:gridSpan w:val="3"/>
            <w:vMerge/>
            <w:shd w:val="clear" w:color="auto" w:fill="auto"/>
          </w:tcPr>
          <w:p w:rsidR="00491BC0" w:rsidRPr="00C54CC4" w:rsidRDefault="00491BC0" w:rsidP="0056608B">
            <w:pPr>
              <w:rPr>
                <w:sz w:val="18"/>
                <w:szCs w:val="18"/>
              </w:rPr>
            </w:pPr>
          </w:p>
        </w:tc>
        <w:tc>
          <w:tcPr>
            <w:tcW w:w="1995" w:type="dxa"/>
            <w:shd w:val="clear" w:color="auto" w:fill="auto"/>
          </w:tcPr>
          <w:p w:rsidR="00491BC0" w:rsidRPr="00C54CC4" w:rsidRDefault="00491BC0" w:rsidP="0056608B">
            <w:pPr>
              <w:ind w:left="-98" w:right="-64"/>
              <w:rPr>
                <w:sz w:val="18"/>
                <w:szCs w:val="18"/>
              </w:rPr>
            </w:pPr>
            <w:r w:rsidRPr="00C54CC4">
              <w:rPr>
                <w:sz w:val="18"/>
                <w:szCs w:val="18"/>
              </w:rPr>
              <w:t>Справка с места работы об участии в обнаружении и пресечении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РФ</w:t>
            </w:r>
          </w:p>
        </w:tc>
        <w:tc>
          <w:tcPr>
            <w:tcW w:w="1984" w:type="dxa"/>
            <w:shd w:val="clear" w:color="auto" w:fill="auto"/>
          </w:tcPr>
          <w:p w:rsidR="00491BC0" w:rsidRPr="00C54CC4" w:rsidRDefault="00491BC0" w:rsidP="0056608B">
            <w:pPr>
              <w:rPr>
                <w:sz w:val="18"/>
                <w:szCs w:val="18"/>
              </w:rPr>
            </w:pPr>
            <w:r w:rsidRPr="00C54CC4">
              <w:rPr>
                <w:sz w:val="18"/>
                <w:szCs w:val="18"/>
              </w:rPr>
              <w:t> </w:t>
            </w:r>
          </w:p>
        </w:tc>
        <w:tc>
          <w:tcPr>
            <w:tcW w:w="1134" w:type="dxa"/>
            <w:shd w:val="clear" w:color="auto" w:fill="auto"/>
          </w:tcPr>
          <w:p w:rsidR="00491BC0" w:rsidRPr="00C54CC4" w:rsidRDefault="00491BC0" w:rsidP="0056608B">
            <w:pPr>
              <w:rPr>
                <w:sz w:val="18"/>
                <w:szCs w:val="18"/>
              </w:rPr>
            </w:pPr>
            <w:r w:rsidRPr="00C54CC4">
              <w:rPr>
                <w:sz w:val="18"/>
                <w:szCs w:val="18"/>
              </w:rPr>
              <w:t>Оригинал</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1134" w:type="dxa"/>
            <w:shd w:val="clear" w:color="auto" w:fill="auto"/>
          </w:tcPr>
          <w:p w:rsidR="00491BC0" w:rsidRPr="00C54CC4" w:rsidRDefault="00491BC0" w:rsidP="0056608B">
            <w:pPr>
              <w:rPr>
                <w:sz w:val="18"/>
                <w:szCs w:val="18"/>
              </w:rPr>
            </w:pPr>
          </w:p>
        </w:tc>
        <w:tc>
          <w:tcPr>
            <w:tcW w:w="1276" w:type="dxa"/>
            <w:shd w:val="clear" w:color="auto" w:fill="auto"/>
          </w:tcPr>
          <w:p w:rsidR="00491BC0" w:rsidRPr="00C54CC4" w:rsidRDefault="00491BC0" w:rsidP="0056608B">
            <w:pPr>
              <w:rPr>
                <w:sz w:val="18"/>
                <w:szCs w:val="18"/>
              </w:rPr>
            </w:pPr>
            <w:r w:rsidRPr="00C54CC4">
              <w:rPr>
                <w:sz w:val="18"/>
                <w:szCs w:val="18"/>
              </w:rPr>
              <w:t>Копия</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2126" w:type="dxa"/>
            <w:vMerge/>
            <w:shd w:val="clear" w:color="auto" w:fill="auto"/>
          </w:tcPr>
          <w:p w:rsidR="00491BC0" w:rsidRPr="00C54CC4" w:rsidRDefault="00491BC0" w:rsidP="0056608B">
            <w:pPr>
              <w:rPr>
                <w:sz w:val="18"/>
                <w:szCs w:val="18"/>
              </w:rPr>
            </w:pPr>
          </w:p>
        </w:tc>
        <w:tc>
          <w:tcPr>
            <w:tcW w:w="1745" w:type="dxa"/>
            <w:vMerge/>
            <w:shd w:val="clear" w:color="auto" w:fill="auto"/>
          </w:tcPr>
          <w:p w:rsidR="00491BC0" w:rsidRPr="00C54CC4" w:rsidRDefault="00491BC0" w:rsidP="0056608B">
            <w:pPr>
              <w:rPr>
                <w:sz w:val="18"/>
                <w:szCs w:val="18"/>
              </w:rPr>
            </w:pPr>
          </w:p>
        </w:tc>
      </w:tr>
      <w:tr w:rsidR="00491BC0" w:rsidRPr="00C54CC4" w:rsidTr="0056608B">
        <w:trPr>
          <w:trHeight w:val="422"/>
        </w:trPr>
        <w:tc>
          <w:tcPr>
            <w:tcW w:w="534" w:type="dxa"/>
            <w:vMerge w:val="restart"/>
            <w:shd w:val="clear" w:color="auto" w:fill="auto"/>
          </w:tcPr>
          <w:p w:rsidR="00491BC0" w:rsidRPr="00C54CC4" w:rsidRDefault="00491BC0" w:rsidP="0056608B">
            <w:pPr>
              <w:rPr>
                <w:sz w:val="18"/>
                <w:szCs w:val="18"/>
              </w:rPr>
            </w:pPr>
            <w:r w:rsidRPr="00C54CC4">
              <w:rPr>
                <w:sz w:val="18"/>
                <w:szCs w:val="18"/>
              </w:rPr>
              <w:t xml:space="preserve">  </w:t>
            </w:r>
          </w:p>
        </w:tc>
        <w:tc>
          <w:tcPr>
            <w:tcW w:w="1832" w:type="dxa"/>
            <w:gridSpan w:val="3"/>
            <w:vMerge w:val="restart"/>
            <w:shd w:val="clear" w:color="auto" w:fill="auto"/>
          </w:tcPr>
          <w:p w:rsidR="00491BC0" w:rsidRPr="00C54CC4" w:rsidRDefault="00491BC0" w:rsidP="0056608B">
            <w:pPr>
              <w:ind w:left="-108" w:right="-118"/>
              <w:rPr>
                <w:sz w:val="18"/>
                <w:szCs w:val="18"/>
              </w:rPr>
            </w:pPr>
            <w:r w:rsidRPr="00C54CC4">
              <w:rPr>
                <w:sz w:val="18"/>
                <w:szCs w:val="18"/>
              </w:rPr>
              <w:t>Документы, подтверждающие, что ребенок, поступающий в ДО</w:t>
            </w:r>
            <w:r>
              <w:rPr>
                <w:sz w:val="18"/>
                <w:szCs w:val="18"/>
              </w:rPr>
              <w:t>О</w:t>
            </w:r>
            <w:r w:rsidRPr="00C54CC4">
              <w:rPr>
                <w:sz w:val="18"/>
                <w:szCs w:val="18"/>
              </w:rPr>
              <w:t>, является ребенком сотрудников милиции по месту жительства их семей, дети сотрудников милиции,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дети сотрудников милиции,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w:t>
            </w:r>
          </w:p>
        </w:tc>
        <w:tc>
          <w:tcPr>
            <w:tcW w:w="1995" w:type="dxa"/>
            <w:shd w:val="clear" w:color="auto" w:fill="auto"/>
          </w:tcPr>
          <w:p w:rsidR="00491BC0" w:rsidRPr="00C54CC4" w:rsidRDefault="00491BC0" w:rsidP="0056608B">
            <w:pPr>
              <w:ind w:left="-98" w:right="-64"/>
              <w:rPr>
                <w:sz w:val="18"/>
                <w:szCs w:val="18"/>
              </w:rPr>
            </w:pPr>
            <w:r w:rsidRPr="00C54CC4">
              <w:rPr>
                <w:sz w:val="18"/>
                <w:szCs w:val="18"/>
              </w:rPr>
              <w:t>Удостоверение сотрудника милиции</w:t>
            </w:r>
          </w:p>
        </w:tc>
        <w:tc>
          <w:tcPr>
            <w:tcW w:w="1984" w:type="dxa"/>
            <w:vMerge w:val="restart"/>
            <w:shd w:val="clear" w:color="auto" w:fill="auto"/>
          </w:tcPr>
          <w:p w:rsidR="00491BC0" w:rsidRPr="00C54CC4" w:rsidRDefault="00491BC0" w:rsidP="0056608B">
            <w:pPr>
              <w:rPr>
                <w:sz w:val="18"/>
                <w:szCs w:val="18"/>
              </w:rPr>
            </w:pPr>
            <w:r w:rsidRPr="00C54CC4">
              <w:rPr>
                <w:sz w:val="18"/>
                <w:szCs w:val="18"/>
              </w:rPr>
              <w:t> </w:t>
            </w:r>
          </w:p>
        </w:tc>
        <w:tc>
          <w:tcPr>
            <w:tcW w:w="1134" w:type="dxa"/>
            <w:vMerge w:val="restart"/>
            <w:shd w:val="clear" w:color="auto" w:fill="auto"/>
          </w:tcPr>
          <w:p w:rsidR="00491BC0" w:rsidRPr="00C54CC4" w:rsidRDefault="00491BC0" w:rsidP="0056608B">
            <w:pPr>
              <w:rPr>
                <w:sz w:val="18"/>
                <w:szCs w:val="18"/>
              </w:rPr>
            </w:pPr>
            <w:r w:rsidRPr="00C54CC4">
              <w:rPr>
                <w:sz w:val="18"/>
                <w:szCs w:val="18"/>
              </w:rPr>
              <w:t>Копия</w:t>
            </w:r>
          </w:p>
        </w:tc>
        <w:tc>
          <w:tcPr>
            <w:tcW w:w="709" w:type="dxa"/>
            <w:vMerge w:val="restart"/>
            <w:shd w:val="clear" w:color="auto" w:fill="auto"/>
          </w:tcPr>
          <w:p w:rsidR="00491BC0" w:rsidRPr="00C54CC4" w:rsidRDefault="00491BC0" w:rsidP="0056608B">
            <w:pPr>
              <w:rPr>
                <w:sz w:val="18"/>
                <w:szCs w:val="18"/>
              </w:rPr>
            </w:pPr>
            <w:r w:rsidRPr="00C54CC4">
              <w:rPr>
                <w:sz w:val="18"/>
                <w:szCs w:val="18"/>
              </w:rPr>
              <w:t>1</w:t>
            </w:r>
          </w:p>
        </w:tc>
        <w:tc>
          <w:tcPr>
            <w:tcW w:w="1134" w:type="dxa"/>
            <w:vMerge w:val="restart"/>
            <w:shd w:val="clear" w:color="auto" w:fill="auto"/>
          </w:tcPr>
          <w:p w:rsidR="00491BC0" w:rsidRPr="00C54CC4" w:rsidRDefault="00491BC0" w:rsidP="0056608B">
            <w:pPr>
              <w:rPr>
                <w:sz w:val="18"/>
                <w:szCs w:val="18"/>
              </w:rPr>
            </w:pPr>
          </w:p>
        </w:tc>
        <w:tc>
          <w:tcPr>
            <w:tcW w:w="1276" w:type="dxa"/>
            <w:vMerge w:val="restart"/>
            <w:shd w:val="clear" w:color="auto" w:fill="auto"/>
          </w:tcPr>
          <w:p w:rsidR="00491BC0" w:rsidRPr="00C54CC4" w:rsidRDefault="00491BC0" w:rsidP="0056608B">
            <w:pPr>
              <w:rPr>
                <w:sz w:val="18"/>
                <w:szCs w:val="18"/>
              </w:rPr>
            </w:pPr>
            <w:r w:rsidRPr="00C54CC4">
              <w:rPr>
                <w:sz w:val="18"/>
                <w:szCs w:val="18"/>
              </w:rPr>
              <w:t>Копия</w:t>
            </w:r>
          </w:p>
        </w:tc>
        <w:tc>
          <w:tcPr>
            <w:tcW w:w="709" w:type="dxa"/>
            <w:vMerge w:val="restart"/>
            <w:shd w:val="clear" w:color="auto" w:fill="auto"/>
          </w:tcPr>
          <w:p w:rsidR="00491BC0" w:rsidRPr="00C54CC4" w:rsidRDefault="00491BC0" w:rsidP="0056608B">
            <w:pPr>
              <w:rPr>
                <w:sz w:val="18"/>
                <w:szCs w:val="18"/>
              </w:rPr>
            </w:pPr>
            <w:r w:rsidRPr="00C54CC4">
              <w:rPr>
                <w:sz w:val="18"/>
                <w:szCs w:val="18"/>
              </w:rPr>
              <w:t>1</w:t>
            </w:r>
          </w:p>
        </w:tc>
        <w:tc>
          <w:tcPr>
            <w:tcW w:w="2126" w:type="dxa"/>
            <w:vMerge w:val="restart"/>
            <w:shd w:val="clear" w:color="auto" w:fill="auto"/>
          </w:tcPr>
          <w:p w:rsidR="00491BC0" w:rsidRPr="00C54CC4" w:rsidRDefault="00491BC0" w:rsidP="0056608B">
            <w:pPr>
              <w:ind w:right="-108"/>
              <w:rPr>
                <w:sz w:val="18"/>
                <w:szCs w:val="18"/>
              </w:rPr>
            </w:pPr>
            <w:r w:rsidRPr="00C54CC4">
              <w:rPr>
                <w:sz w:val="18"/>
                <w:szCs w:val="18"/>
              </w:rPr>
              <w:t>1. Скан-копия документа</w:t>
            </w:r>
          </w:p>
          <w:p w:rsidR="00491BC0" w:rsidRPr="00C54CC4" w:rsidRDefault="00491BC0" w:rsidP="0056608B">
            <w:pPr>
              <w:ind w:right="-108"/>
              <w:rPr>
                <w:sz w:val="18"/>
                <w:szCs w:val="18"/>
              </w:rPr>
            </w:pPr>
            <w:r w:rsidRPr="00C54CC4">
              <w:rPr>
                <w:sz w:val="18"/>
                <w:szCs w:val="18"/>
              </w:rPr>
              <w:t>2. Факсимильная копия документа</w:t>
            </w:r>
          </w:p>
        </w:tc>
        <w:tc>
          <w:tcPr>
            <w:tcW w:w="1745" w:type="dxa"/>
            <w:vMerge w:val="restart"/>
            <w:shd w:val="clear" w:color="auto" w:fill="auto"/>
          </w:tcPr>
          <w:p w:rsidR="00491BC0" w:rsidRPr="00C54CC4" w:rsidRDefault="00491BC0" w:rsidP="0056608B">
            <w:pPr>
              <w:rPr>
                <w:sz w:val="18"/>
                <w:szCs w:val="18"/>
              </w:rPr>
            </w:pPr>
            <w:r w:rsidRPr="00C54CC4">
              <w:rPr>
                <w:sz w:val="18"/>
                <w:szCs w:val="18"/>
              </w:rPr>
              <w:t>-</w:t>
            </w:r>
          </w:p>
        </w:tc>
      </w:tr>
      <w:tr w:rsidR="00491BC0" w:rsidRPr="00C54CC4" w:rsidTr="0056608B">
        <w:trPr>
          <w:trHeight w:val="131"/>
        </w:trPr>
        <w:tc>
          <w:tcPr>
            <w:tcW w:w="534" w:type="dxa"/>
            <w:vMerge/>
            <w:shd w:val="clear" w:color="auto" w:fill="auto"/>
          </w:tcPr>
          <w:p w:rsidR="00491BC0" w:rsidRPr="00C54CC4" w:rsidRDefault="00491BC0" w:rsidP="0056608B">
            <w:pPr>
              <w:rPr>
                <w:sz w:val="18"/>
                <w:szCs w:val="18"/>
              </w:rPr>
            </w:pPr>
          </w:p>
        </w:tc>
        <w:tc>
          <w:tcPr>
            <w:tcW w:w="1832" w:type="dxa"/>
            <w:gridSpan w:val="3"/>
            <w:vMerge/>
            <w:shd w:val="clear" w:color="auto" w:fill="auto"/>
          </w:tcPr>
          <w:p w:rsidR="00491BC0" w:rsidRPr="00C54CC4" w:rsidRDefault="00491BC0" w:rsidP="0056608B">
            <w:pPr>
              <w:rPr>
                <w:sz w:val="18"/>
                <w:szCs w:val="18"/>
              </w:rPr>
            </w:pPr>
          </w:p>
        </w:tc>
        <w:tc>
          <w:tcPr>
            <w:tcW w:w="1995" w:type="dxa"/>
            <w:shd w:val="clear" w:color="auto" w:fill="auto"/>
          </w:tcPr>
          <w:p w:rsidR="00491BC0" w:rsidRPr="00C54CC4" w:rsidRDefault="00491BC0" w:rsidP="0056608B">
            <w:pPr>
              <w:ind w:left="-98" w:right="-64"/>
              <w:rPr>
                <w:sz w:val="18"/>
                <w:szCs w:val="18"/>
              </w:rPr>
            </w:pPr>
            <w:r w:rsidRPr="00C54CC4">
              <w:rPr>
                <w:sz w:val="18"/>
                <w:szCs w:val="18"/>
              </w:rPr>
              <w:t>Свидетельство о смерти</w:t>
            </w:r>
          </w:p>
        </w:tc>
        <w:tc>
          <w:tcPr>
            <w:tcW w:w="1984"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709"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1276" w:type="dxa"/>
            <w:vMerge/>
            <w:shd w:val="clear" w:color="auto" w:fill="auto"/>
          </w:tcPr>
          <w:p w:rsidR="00491BC0" w:rsidRPr="00C54CC4" w:rsidRDefault="00491BC0" w:rsidP="0056608B">
            <w:pPr>
              <w:rPr>
                <w:sz w:val="18"/>
                <w:szCs w:val="18"/>
              </w:rPr>
            </w:pPr>
          </w:p>
        </w:tc>
        <w:tc>
          <w:tcPr>
            <w:tcW w:w="709" w:type="dxa"/>
            <w:vMerge/>
            <w:shd w:val="clear" w:color="auto" w:fill="auto"/>
          </w:tcPr>
          <w:p w:rsidR="00491BC0" w:rsidRPr="00C54CC4" w:rsidRDefault="00491BC0" w:rsidP="0056608B">
            <w:pPr>
              <w:rPr>
                <w:sz w:val="18"/>
                <w:szCs w:val="18"/>
              </w:rPr>
            </w:pPr>
          </w:p>
        </w:tc>
        <w:tc>
          <w:tcPr>
            <w:tcW w:w="2126" w:type="dxa"/>
            <w:vMerge/>
            <w:shd w:val="clear" w:color="auto" w:fill="auto"/>
          </w:tcPr>
          <w:p w:rsidR="00491BC0" w:rsidRPr="00C54CC4" w:rsidRDefault="00491BC0" w:rsidP="0056608B">
            <w:pPr>
              <w:rPr>
                <w:sz w:val="18"/>
                <w:szCs w:val="18"/>
              </w:rPr>
            </w:pPr>
          </w:p>
        </w:tc>
        <w:tc>
          <w:tcPr>
            <w:tcW w:w="1745" w:type="dxa"/>
            <w:vMerge/>
            <w:shd w:val="clear" w:color="auto" w:fill="auto"/>
          </w:tcPr>
          <w:p w:rsidR="00491BC0" w:rsidRPr="00C54CC4" w:rsidRDefault="00491BC0" w:rsidP="0056608B">
            <w:pPr>
              <w:rPr>
                <w:sz w:val="18"/>
                <w:szCs w:val="18"/>
              </w:rPr>
            </w:pPr>
          </w:p>
        </w:tc>
      </w:tr>
      <w:tr w:rsidR="00491BC0" w:rsidRPr="00C54CC4" w:rsidTr="0056608B">
        <w:trPr>
          <w:trHeight w:val="645"/>
        </w:trPr>
        <w:tc>
          <w:tcPr>
            <w:tcW w:w="534" w:type="dxa"/>
            <w:vMerge/>
            <w:shd w:val="clear" w:color="auto" w:fill="auto"/>
          </w:tcPr>
          <w:p w:rsidR="00491BC0" w:rsidRPr="00C54CC4" w:rsidRDefault="00491BC0" w:rsidP="0056608B">
            <w:pPr>
              <w:rPr>
                <w:sz w:val="18"/>
                <w:szCs w:val="18"/>
              </w:rPr>
            </w:pPr>
          </w:p>
        </w:tc>
        <w:tc>
          <w:tcPr>
            <w:tcW w:w="1832" w:type="dxa"/>
            <w:gridSpan w:val="3"/>
            <w:vMerge/>
            <w:shd w:val="clear" w:color="auto" w:fill="auto"/>
          </w:tcPr>
          <w:p w:rsidR="00491BC0" w:rsidRPr="00C54CC4" w:rsidRDefault="00491BC0" w:rsidP="0056608B">
            <w:pPr>
              <w:rPr>
                <w:sz w:val="18"/>
                <w:szCs w:val="18"/>
              </w:rPr>
            </w:pPr>
          </w:p>
        </w:tc>
        <w:tc>
          <w:tcPr>
            <w:tcW w:w="1995" w:type="dxa"/>
            <w:shd w:val="clear" w:color="auto" w:fill="auto"/>
          </w:tcPr>
          <w:p w:rsidR="00491BC0" w:rsidRPr="00C54CC4" w:rsidRDefault="00491BC0" w:rsidP="0056608B">
            <w:pPr>
              <w:ind w:left="-98" w:right="-64"/>
              <w:rPr>
                <w:sz w:val="18"/>
                <w:szCs w:val="18"/>
              </w:rPr>
            </w:pPr>
            <w:r w:rsidRPr="00C54CC4">
              <w:rPr>
                <w:sz w:val="18"/>
                <w:szCs w:val="18"/>
              </w:rPr>
              <w:t>Справка с места работы о смерти, в связи с осуществлением служебной деятельности</w:t>
            </w:r>
          </w:p>
        </w:tc>
        <w:tc>
          <w:tcPr>
            <w:tcW w:w="1984" w:type="dxa"/>
            <w:vMerge/>
            <w:shd w:val="clear" w:color="auto" w:fill="auto"/>
          </w:tcPr>
          <w:p w:rsidR="00491BC0" w:rsidRPr="00C54CC4" w:rsidRDefault="00491BC0" w:rsidP="0056608B">
            <w:pPr>
              <w:rPr>
                <w:sz w:val="18"/>
                <w:szCs w:val="18"/>
              </w:rPr>
            </w:pPr>
          </w:p>
        </w:tc>
        <w:tc>
          <w:tcPr>
            <w:tcW w:w="1134" w:type="dxa"/>
            <w:vMerge w:val="restart"/>
            <w:shd w:val="clear" w:color="auto" w:fill="auto"/>
          </w:tcPr>
          <w:p w:rsidR="00491BC0" w:rsidRPr="00C54CC4" w:rsidRDefault="00491BC0" w:rsidP="0056608B">
            <w:pPr>
              <w:rPr>
                <w:sz w:val="18"/>
                <w:szCs w:val="18"/>
              </w:rPr>
            </w:pPr>
            <w:r w:rsidRPr="00C54CC4">
              <w:rPr>
                <w:sz w:val="18"/>
                <w:szCs w:val="18"/>
              </w:rPr>
              <w:t>Оригинал</w:t>
            </w:r>
          </w:p>
        </w:tc>
        <w:tc>
          <w:tcPr>
            <w:tcW w:w="709" w:type="dxa"/>
            <w:vMerge w:val="restart"/>
            <w:shd w:val="clear" w:color="auto" w:fill="auto"/>
          </w:tcPr>
          <w:p w:rsidR="00491BC0" w:rsidRPr="00C54CC4" w:rsidRDefault="00491BC0" w:rsidP="0056608B">
            <w:pPr>
              <w:rPr>
                <w:sz w:val="18"/>
                <w:szCs w:val="18"/>
              </w:rPr>
            </w:pPr>
            <w:r w:rsidRPr="00C54CC4">
              <w:rPr>
                <w:sz w:val="18"/>
                <w:szCs w:val="18"/>
              </w:rPr>
              <w:t>1</w:t>
            </w:r>
          </w:p>
        </w:tc>
        <w:tc>
          <w:tcPr>
            <w:tcW w:w="1134" w:type="dxa"/>
            <w:vMerge w:val="restart"/>
            <w:shd w:val="clear" w:color="auto" w:fill="auto"/>
          </w:tcPr>
          <w:p w:rsidR="00491BC0" w:rsidRPr="00C54CC4" w:rsidRDefault="00491BC0" w:rsidP="0056608B">
            <w:pPr>
              <w:rPr>
                <w:sz w:val="18"/>
                <w:szCs w:val="18"/>
              </w:rPr>
            </w:pPr>
          </w:p>
        </w:tc>
        <w:tc>
          <w:tcPr>
            <w:tcW w:w="1276" w:type="dxa"/>
            <w:vMerge w:val="restart"/>
            <w:shd w:val="clear" w:color="auto" w:fill="auto"/>
          </w:tcPr>
          <w:p w:rsidR="00491BC0" w:rsidRPr="00C54CC4" w:rsidRDefault="00491BC0" w:rsidP="0056608B">
            <w:pPr>
              <w:rPr>
                <w:sz w:val="18"/>
                <w:szCs w:val="18"/>
              </w:rPr>
            </w:pPr>
            <w:r w:rsidRPr="00C54CC4">
              <w:rPr>
                <w:sz w:val="18"/>
                <w:szCs w:val="18"/>
              </w:rPr>
              <w:t>Копия</w:t>
            </w:r>
          </w:p>
        </w:tc>
        <w:tc>
          <w:tcPr>
            <w:tcW w:w="709" w:type="dxa"/>
            <w:vMerge w:val="restart"/>
            <w:shd w:val="clear" w:color="auto" w:fill="auto"/>
          </w:tcPr>
          <w:p w:rsidR="00491BC0" w:rsidRPr="00C54CC4" w:rsidRDefault="00491BC0" w:rsidP="0056608B">
            <w:pPr>
              <w:rPr>
                <w:sz w:val="18"/>
                <w:szCs w:val="18"/>
              </w:rPr>
            </w:pPr>
            <w:r w:rsidRPr="00C54CC4">
              <w:rPr>
                <w:sz w:val="18"/>
                <w:szCs w:val="18"/>
              </w:rPr>
              <w:t>1</w:t>
            </w:r>
          </w:p>
        </w:tc>
        <w:tc>
          <w:tcPr>
            <w:tcW w:w="2126" w:type="dxa"/>
            <w:vMerge/>
            <w:shd w:val="clear" w:color="auto" w:fill="auto"/>
          </w:tcPr>
          <w:p w:rsidR="00491BC0" w:rsidRPr="00C54CC4" w:rsidRDefault="00491BC0" w:rsidP="0056608B">
            <w:pPr>
              <w:rPr>
                <w:sz w:val="18"/>
                <w:szCs w:val="18"/>
              </w:rPr>
            </w:pPr>
          </w:p>
        </w:tc>
        <w:tc>
          <w:tcPr>
            <w:tcW w:w="1745" w:type="dxa"/>
            <w:vMerge/>
            <w:shd w:val="clear" w:color="auto" w:fill="auto"/>
          </w:tcPr>
          <w:p w:rsidR="00491BC0" w:rsidRPr="00C54CC4" w:rsidRDefault="00491BC0" w:rsidP="0056608B">
            <w:pPr>
              <w:rPr>
                <w:sz w:val="18"/>
                <w:szCs w:val="18"/>
              </w:rPr>
            </w:pPr>
          </w:p>
        </w:tc>
      </w:tr>
      <w:tr w:rsidR="00491BC0" w:rsidRPr="00C54CC4" w:rsidTr="0056608B">
        <w:trPr>
          <w:trHeight w:val="645"/>
        </w:trPr>
        <w:tc>
          <w:tcPr>
            <w:tcW w:w="534" w:type="dxa"/>
            <w:vMerge/>
            <w:shd w:val="clear" w:color="auto" w:fill="auto"/>
          </w:tcPr>
          <w:p w:rsidR="00491BC0" w:rsidRPr="00C54CC4" w:rsidRDefault="00491BC0" w:rsidP="0056608B">
            <w:pPr>
              <w:rPr>
                <w:sz w:val="18"/>
                <w:szCs w:val="18"/>
              </w:rPr>
            </w:pPr>
          </w:p>
        </w:tc>
        <w:tc>
          <w:tcPr>
            <w:tcW w:w="1832" w:type="dxa"/>
            <w:gridSpan w:val="3"/>
            <w:vMerge/>
            <w:shd w:val="clear" w:color="auto" w:fill="auto"/>
          </w:tcPr>
          <w:p w:rsidR="00491BC0" w:rsidRPr="00C54CC4" w:rsidRDefault="00491BC0" w:rsidP="0056608B">
            <w:pPr>
              <w:rPr>
                <w:sz w:val="18"/>
                <w:szCs w:val="18"/>
              </w:rPr>
            </w:pPr>
          </w:p>
        </w:tc>
        <w:tc>
          <w:tcPr>
            <w:tcW w:w="1995" w:type="dxa"/>
            <w:shd w:val="clear" w:color="auto" w:fill="auto"/>
          </w:tcPr>
          <w:p w:rsidR="00491BC0" w:rsidRPr="00C54CC4" w:rsidRDefault="00491BC0" w:rsidP="0056608B">
            <w:pPr>
              <w:ind w:left="-98" w:right="-64"/>
              <w:rPr>
                <w:sz w:val="18"/>
                <w:szCs w:val="18"/>
              </w:rPr>
            </w:pPr>
            <w:r w:rsidRPr="00C54CC4">
              <w:rPr>
                <w:sz w:val="18"/>
                <w:szCs w:val="18"/>
              </w:rPr>
              <w:t>Справка с места работы об увольнении вследствие ранения (контузии), заболевания, полученных в период прохождения службы</w:t>
            </w:r>
          </w:p>
        </w:tc>
        <w:tc>
          <w:tcPr>
            <w:tcW w:w="1984"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709"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1276" w:type="dxa"/>
            <w:vMerge/>
            <w:shd w:val="clear" w:color="auto" w:fill="auto"/>
          </w:tcPr>
          <w:p w:rsidR="00491BC0" w:rsidRPr="00C54CC4" w:rsidRDefault="00491BC0" w:rsidP="0056608B">
            <w:pPr>
              <w:rPr>
                <w:sz w:val="18"/>
                <w:szCs w:val="18"/>
              </w:rPr>
            </w:pPr>
          </w:p>
        </w:tc>
        <w:tc>
          <w:tcPr>
            <w:tcW w:w="709" w:type="dxa"/>
            <w:vMerge/>
            <w:shd w:val="clear" w:color="auto" w:fill="auto"/>
          </w:tcPr>
          <w:p w:rsidR="00491BC0" w:rsidRPr="00C54CC4" w:rsidRDefault="00491BC0" w:rsidP="0056608B">
            <w:pPr>
              <w:rPr>
                <w:sz w:val="18"/>
                <w:szCs w:val="18"/>
              </w:rPr>
            </w:pPr>
          </w:p>
        </w:tc>
        <w:tc>
          <w:tcPr>
            <w:tcW w:w="2126" w:type="dxa"/>
            <w:vMerge/>
            <w:shd w:val="clear" w:color="auto" w:fill="auto"/>
          </w:tcPr>
          <w:p w:rsidR="00491BC0" w:rsidRPr="00C54CC4" w:rsidRDefault="00491BC0" w:rsidP="0056608B">
            <w:pPr>
              <w:rPr>
                <w:sz w:val="18"/>
                <w:szCs w:val="18"/>
              </w:rPr>
            </w:pPr>
          </w:p>
        </w:tc>
        <w:tc>
          <w:tcPr>
            <w:tcW w:w="1745" w:type="dxa"/>
            <w:vMerge/>
            <w:shd w:val="clear" w:color="auto" w:fill="auto"/>
          </w:tcPr>
          <w:p w:rsidR="00491BC0" w:rsidRPr="00C54CC4" w:rsidRDefault="00491BC0" w:rsidP="0056608B">
            <w:pPr>
              <w:rPr>
                <w:sz w:val="18"/>
                <w:szCs w:val="18"/>
              </w:rPr>
            </w:pPr>
          </w:p>
        </w:tc>
      </w:tr>
      <w:tr w:rsidR="00491BC0" w:rsidRPr="00C54CC4" w:rsidTr="0056608B">
        <w:trPr>
          <w:trHeight w:val="645"/>
        </w:trPr>
        <w:tc>
          <w:tcPr>
            <w:tcW w:w="534" w:type="dxa"/>
            <w:vMerge/>
            <w:shd w:val="clear" w:color="auto" w:fill="auto"/>
          </w:tcPr>
          <w:p w:rsidR="00491BC0" w:rsidRPr="00C54CC4" w:rsidRDefault="00491BC0" w:rsidP="0056608B">
            <w:pPr>
              <w:rPr>
                <w:sz w:val="18"/>
                <w:szCs w:val="18"/>
              </w:rPr>
            </w:pPr>
          </w:p>
        </w:tc>
        <w:tc>
          <w:tcPr>
            <w:tcW w:w="1832" w:type="dxa"/>
            <w:gridSpan w:val="3"/>
            <w:vMerge/>
            <w:shd w:val="clear" w:color="auto" w:fill="auto"/>
          </w:tcPr>
          <w:p w:rsidR="00491BC0" w:rsidRPr="00C54CC4" w:rsidRDefault="00491BC0" w:rsidP="0056608B">
            <w:pPr>
              <w:rPr>
                <w:sz w:val="18"/>
                <w:szCs w:val="18"/>
              </w:rPr>
            </w:pPr>
          </w:p>
        </w:tc>
        <w:tc>
          <w:tcPr>
            <w:tcW w:w="1995" w:type="dxa"/>
            <w:shd w:val="clear" w:color="auto" w:fill="auto"/>
          </w:tcPr>
          <w:p w:rsidR="00491BC0" w:rsidRPr="00C54CC4" w:rsidRDefault="00491BC0" w:rsidP="0056608B">
            <w:pPr>
              <w:ind w:left="-98" w:right="-64"/>
              <w:rPr>
                <w:sz w:val="18"/>
                <w:szCs w:val="18"/>
              </w:rPr>
            </w:pPr>
            <w:r w:rsidRPr="00C54CC4">
              <w:rPr>
                <w:sz w:val="18"/>
                <w:szCs w:val="18"/>
              </w:rPr>
              <w:t>Справка с места работы о получении телесных повреждений, исключающих для них возможность дальнейшего прохождения службы</w:t>
            </w:r>
          </w:p>
        </w:tc>
        <w:tc>
          <w:tcPr>
            <w:tcW w:w="1984" w:type="dxa"/>
            <w:vMerge/>
            <w:shd w:val="clear" w:color="auto" w:fill="auto"/>
          </w:tcPr>
          <w:p w:rsidR="00491BC0" w:rsidRPr="00C54CC4" w:rsidRDefault="00491BC0" w:rsidP="0056608B">
            <w:pPr>
              <w:rPr>
                <w:sz w:val="18"/>
                <w:szCs w:val="18"/>
              </w:rPr>
            </w:pPr>
          </w:p>
        </w:tc>
        <w:tc>
          <w:tcPr>
            <w:tcW w:w="1134" w:type="dxa"/>
            <w:vMerge/>
            <w:shd w:val="clear" w:color="auto" w:fill="auto"/>
          </w:tcPr>
          <w:p w:rsidR="00491BC0" w:rsidRPr="00C54CC4" w:rsidRDefault="00491BC0" w:rsidP="0056608B">
            <w:pPr>
              <w:rPr>
                <w:sz w:val="18"/>
                <w:szCs w:val="18"/>
              </w:rPr>
            </w:pP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1134" w:type="dxa"/>
            <w:shd w:val="clear" w:color="auto" w:fill="auto"/>
          </w:tcPr>
          <w:p w:rsidR="00491BC0" w:rsidRPr="00C54CC4" w:rsidRDefault="00491BC0" w:rsidP="0056608B">
            <w:pPr>
              <w:rPr>
                <w:sz w:val="18"/>
                <w:szCs w:val="18"/>
              </w:rPr>
            </w:pPr>
          </w:p>
        </w:tc>
        <w:tc>
          <w:tcPr>
            <w:tcW w:w="1276" w:type="dxa"/>
            <w:shd w:val="clear" w:color="auto" w:fill="auto"/>
          </w:tcPr>
          <w:p w:rsidR="00491BC0" w:rsidRPr="00C54CC4" w:rsidRDefault="00491BC0" w:rsidP="0056608B">
            <w:pPr>
              <w:rPr>
                <w:sz w:val="18"/>
                <w:szCs w:val="18"/>
              </w:rPr>
            </w:pPr>
            <w:r w:rsidRPr="00C54CC4">
              <w:rPr>
                <w:sz w:val="18"/>
                <w:szCs w:val="18"/>
              </w:rPr>
              <w:t>Копия</w:t>
            </w:r>
          </w:p>
        </w:tc>
        <w:tc>
          <w:tcPr>
            <w:tcW w:w="709" w:type="dxa"/>
            <w:shd w:val="clear" w:color="auto" w:fill="auto"/>
          </w:tcPr>
          <w:p w:rsidR="00491BC0" w:rsidRPr="00C54CC4" w:rsidRDefault="00491BC0" w:rsidP="0056608B">
            <w:pPr>
              <w:rPr>
                <w:sz w:val="18"/>
                <w:szCs w:val="18"/>
              </w:rPr>
            </w:pPr>
            <w:r w:rsidRPr="00C54CC4">
              <w:rPr>
                <w:sz w:val="18"/>
                <w:szCs w:val="18"/>
              </w:rPr>
              <w:t>1</w:t>
            </w:r>
          </w:p>
        </w:tc>
        <w:tc>
          <w:tcPr>
            <w:tcW w:w="2126" w:type="dxa"/>
            <w:vMerge/>
            <w:shd w:val="clear" w:color="auto" w:fill="auto"/>
          </w:tcPr>
          <w:p w:rsidR="00491BC0" w:rsidRPr="00C54CC4" w:rsidRDefault="00491BC0" w:rsidP="0056608B">
            <w:pPr>
              <w:rPr>
                <w:sz w:val="18"/>
                <w:szCs w:val="18"/>
              </w:rPr>
            </w:pPr>
          </w:p>
        </w:tc>
        <w:tc>
          <w:tcPr>
            <w:tcW w:w="1745" w:type="dxa"/>
            <w:vMerge/>
            <w:shd w:val="clear" w:color="auto" w:fill="auto"/>
          </w:tcPr>
          <w:p w:rsidR="00491BC0" w:rsidRPr="00C54CC4" w:rsidRDefault="00491BC0" w:rsidP="0056608B">
            <w:pPr>
              <w:rPr>
                <w:sz w:val="18"/>
                <w:szCs w:val="18"/>
              </w:rPr>
            </w:pPr>
          </w:p>
        </w:tc>
      </w:tr>
    </w:tbl>
    <w:p w:rsidR="00491BC0" w:rsidRDefault="00491BC0" w:rsidP="00491BC0">
      <w:pPr>
        <w:ind w:firstLine="567"/>
      </w:pPr>
    </w:p>
    <w:p w:rsidR="00491BC0" w:rsidRPr="00765F3A" w:rsidRDefault="00491BC0" w:rsidP="00491BC0">
      <w:pPr>
        <w:ind w:firstLine="567"/>
      </w:pPr>
      <w:r w:rsidRPr="00765F3A">
        <w:t>Пакет документов, предоставляемых заявителем при обращении в Управление образования администрации Юргинского муниципального района, при подаче заявления о постановке на учет и выдаче направле</w:t>
      </w:r>
      <w:r>
        <w:t>ния для зачисления ребенка в ДОО</w:t>
      </w:r>
      <w:r w:rsidRPr="00765F3A">
        <w:t xml:space="preserve"> (если документы и заявление о постановке на учет и выдаче путевки (направлен</w:t>
      </w:r>
      <w:r>
        <w:t>ия) для зачисления ребенка в ДОО</w:t>
      </w:r>
      <w:r w:rsidRPr="00765F3A">
        <w:t xml:space="preserve">, подается лицом, действующим от имени законного представителя ребенка). </w:t>
      </w:r>
    </w:p>
    <w:p w:rsidR="00491BC0" w:rsidRPr="00F51984" w:rsidRDefault="00491BC0" w:rsidP="00491BC0">
      <w:pPr>
        <w:rPr>
          <w:sz w:val="18"/>
          <w:szCs w:val="18"/>
        </w:rPr>
      </w:pPr>
      <w:r>
        <w:rPr>
          <w:sz w:val="18"/>
          <w:szCs w:val="18"/>
        </w:rPr>
        <w:br w:type="page"/>
      </w:r>
    </w:p>
    <w:p w:rsidR="00491BC0" w:rsidRDefault="00491BC0" w:rsidP="00491BC0">
      <w:r w:rsidRPr="006544F4">
        <w:rPr>
          <w:b/>
        </w:rPr>
        <w:t>Таблица 2</w:t>
      </w:r>
      <w:r w:rsidRPr="006544F4">
        <w:t>.Формы и вид обращения заявителя при обращении  в</w:t>
      </w:r>
      <w:r>
        <w:t xml:space="preserve"> У</w:t>
      </w:r>
      <w:r w:rsidRPr="006544F4">
        <w:t>правление образования</w:t>
      </w:r>
      <w:r>
        <w:t xml:space="preserve"> администрации Юргинского муниципального района</w:t>
      </w:r>
      <w:r w:rsidRPr="006544F4">
        <w:t>, при подаче заявления о постановке на учет и выдаче направления для зачисления ребенка в ДО</w:t>
      </w:r>
      <w:r>
        <w:t>О</w:t>
      </w:r>
      <w:r w:rsidRPr="006544F4">
        <w:t xml:space="preserve"> (если документы и заявление о постановке на учет и зач</w:t>
      </w:r>
      <w:r>
        <w:t>ислении ребенка в образовательную</w:t>
      </w:r>
      <w:r w:rsidRPr="006544F4">
        <w:t xml:space="preserve"> </w:t>
      </w:r>
      <w:r>
        <w:t>организацию</w:t>
      </w:r>
      <w:r w:rsidRPr="006544F4">
        <w:t xml:space="preserve">, реализующие основную образовательную программу дошкольного образования (детский сад), подается лицом, действующим от имени законного представителя ребенка) </w:t>
      </w:r>
    </w:p>
    <w:p w:rsidR="00491BC0" w:rsidRPr="006544F4" w:rsidRDefault="00491BC0" w:rsidP="00491BC0"/>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
        <w:gridCol w:w="1940"/>
        <w:gridCol w:w="58"/>
        <w:gridCol w:w="1998"/>
        <w:gridCol w:w="1916"/>
        <w:gridCol w:w="1232"/>
        <w:gridCol w:w="705"/>
        <w:gridCol w:w="1562"/>
        <w:gridCol w:w="1274"/>
        <w:gridCol w:w="566"/>
        <w:gridCol w:w="1701"/>
        <w:gridCol w:w="6"/>
        <w:gridCol w:w="1695"/>
      </w:tblGrid>
      <w:tr w:rsidR="00491BC0" w:rsidRPr="00491BC0" w:rsidTr="0056608B">
        <w:trPr>
          <w:trHeight w:val="330"/>
        </w:trPr>
        <w:tc>
          <w:tcPr>
            <w:tcW w:w="159" w:type="pct"/>
            <w:vMerge w:val="restart"/>
            <w:shd w:val="clear" w:color="auto" w:fill="auto"/>
            <w:vAlign w:val="center"/>
          </w:tcPr>
          <w:p w:rsidR="00491BC0" w:rsidRPr="00491BC0" w:rsidRDefault="00491BC0" w:rsidP="0056608B">
            <w:pPr>
              <w:jc w:val="center"/>
              <w:rPr>
                <w:b/>
                <w:sz w:val="20"/>
                <w:szCs w:val="20"/>
              </w:rPr>
            </w:pPr>
            <w:r w:rsidRPr="00491BC0">
              <w:rPr>
                <w:b/>
                <w:sz w:val="20"/>
                <w:szCs w:val="20"/>
              </w:rPr>
              <w:t>№</w:t>
            </w:r>
          </w:p>
        </w:tc>
        <w:tc>
          <w:tcPr>
            <w:tcW w:w="1320" w:type="pct"/>
            <w:gridSpan w:val="3"/>
            <w:vMerge w:val="restart"/>
            <w:shd w:val="clear" w:color="auto" w:fill="auto"/>
            <w:vAlign w:val="center"/>
          </w:tcPr>
          <w:p w:rsidR="00491BC0" w:rsidRPr="00491BC0" w:rsidRDefault="00491BC0" w:rsidP="0056608B">
            <w:pPr>
              <w:jc w:val="center"/>
              <w:rPr>
                <w:b/>
                <w:sz w:val="20"/>
                <w:szCs w:val="20"/>
              </w:rPr>
            </w:pPr>
            <w:r w:rsidRPr="00491BC0">
              <w:rPr>
                <w:b/>
                <w:sz w:val="20"/>
                <w:szCs w:val="20"/>
              </w:rPr>
              <w:t>Наименование документа</w:t>
            </w:r>
          </w:p>
        </w:tc>
        <w:tc>
          <w:tcPr>
            <w:tcW w:w="633" w:type="pct"/>
            <w:vMerge w:val="restart"/>
            <w:shd w:val="clear" w:color="auto" w:fill="auto"/>
            <w:vAlign w:val="center"/>
          </w:tcPr>
          <w:p w:rsidR="00491BC0" w:rsidRPr="00491BC0" w:rsidRDefault="00491BC0" w:rsidP="0056608B">
            <w:pPr>
              <w:jc w:val="center"/>
              <w:rPr>
                <w:b/>
                <w:sz w:val="20"/>
                <w:szCs w:val="20"/>
              </w:rPr>
            </w:pPr>
            <w:r w:rsidRPr="00491BC0">
              <w:rPr>
                <w:b/>
                <w:sz w:val="20"/>
                <w:szCs w:val="20"/>
              </w:rPr>
              <w:t>Необходимость предоставления, в следующих случаях</w:t>
            </w:r>
          </w:p>
        </w:tc>
        <w:tc>
          <w:tcPr>
            <w:tcW w:w="1156" w:type="pct"/>
            <w:gridSpan w:val="3"/>
            <w:shd w:val="clear" w:color="auto" w:fill="auto"/>
            <w:vAlign w:val="center"/>
          </w:tcPr>
          <w:p w:rsidR="00491BC0" w:rsidRPr="00491BC0" w:rsidRDefault="00491BC0" w:rsidP="0056608B">
            <w:pPr>
              <w:jc w:val="center"/>
              <w:rPr>
                <w:b/>
                <w:sz w:val="20"/>
                <w:szCs w:val="20"/>
              </w:rPr>
            </w:pPr>
            <w:r w:rsidRPr="00491BC0">
              <w:rPr>
                <w:b/>
                <w:sz w:val="20"/>
                <w:szCs w:val="20"/>
              </w:rPr>
              <w:t>При очной форме предоставления услуги</w:t>
            </w:r>
          </w:p>
        </w:tc>
        <w:tc>
          <w:tcPr>
            <w:tcW w:w="1732" w:type="pct"/>
            <w:gridSpan w:val="5"/>
            <w:shd w:val="clear" w:color="auto" w:fill="auto"/>
            <w:vAlign w:val="center"/>
          </w:tcPr>
          <w:p w:rsidR="00491BC0" w:rsidRPr="00491BC0" w:rsidRDefault="00491BC0" w:rsidP="0056608B">
            <w:pPr>
              <w:jc w:val="center"/>
              <w:rPr>
                <w:b/>
                <w:sz w:val="20"/>
                <w:szCs w:val="20"/>
              </w:rPr>
            </w:pPr>
            <w:r w:rsidRPr="00491BC0">
              <w:rPr>
                <w:b/>
                <w:sz w:val="20"/>
                <w:szCs w:val="20"/>
              </w:rPr>
              <w:t>При заочной форме предоставления услуги</w:t>
            </w:r>
          </w:p>
        </w:tc>
      </w:tr>
      <w:tr w:rsidR="00491BC0" w:rsidRPr="00491BC0" w:rsidTr="00491BC0">
        <w:trPr>
          <w:trHeight w:val="656"/>
        </w:trPr>
        <w:tc>
          <w:tcPr>
            <w:tcW w:w="159" w:type="pct"/>
            <w:vMerge/>
            <w:shd w:val="clear" w:color="auto" w:fill="auto"/>
            <w:vAlign w:val="center"/>
          </w:tcPr>
          <w:p w:rsidR="00491BC0" w:rsidRPr="00491BC0" w:rsidRDefault="00491BC0" w:rsidP="0056608B">
            <w:pPr>
              <w:jc w:val="center"/>
              <w:rPr>
                <w:b/>
                <w:sz w:val="20"/>
                <w:szCs w:val="20"/>
              </w:rPr>
            </w:pPr>
          </w:p>
        </w:tc>
        <w:tc>
          <w:tcPr>
            <w:tcW w:w="1320" w:type="pct"/>
            <w:gridSpan w:val="3"/>
            <w:vMerge/>
            <w:shd w:val="clear" w:color="auto" w:fill="auto"/>
            <w:vAlign w:val="center"/>
          </w:tcPr>
          <w:p w:rsidR="00491BC0" w:rsidRPr="00491BC0" w:rsidRDefault="00491BC0" w:rsidP="0056608B">
            <w:pPr>
              <w:jc w:val="center"/>
              <w:rPr>
                <w:b/>
                <w:sz w:val="20"/>
                <w:szCs w:val="20"/>
              </w:rPr>
            </w:pPr>
          </w:p>
        </w:tc>
        <w:tc>
          <w:tcPr>
            <w:tcW w:w="633" w:type="pct"/>
            <w:vMerge/>
            <w:shd w:val="clear" w:color="auto" w:fill="auto"/>
            <w:vAlign w:val="center"/>
          </w:tcPr>
          <w:p w:rsidR="00491BC0" w:rsidRPr="00491BC0" w:rsidRDefault="00491BC0" w:rsidP="0056608B">
            <w:pPr>
              <w:jc w:val="center"/>
              <w:rPr>
                <w:b/>
                <w:sz w:val="20"/>
                <w:szCs w:val="20"/>
              </w:rPr>
            </w:pPr>
          </w:p>
        </w:tc>
        <w:tc>
          <w:tcPr>
            <w:tcW w:w="640" w:type="pct"/>
            <w:gridSpan w:val="2"/>
            <w:shd w:val="clear" w:color="auto" w:fill="auto"/>
            <w:vAlign w:val="center"/>
          </w:tcPr>
          <w:p w:rsidR="00491BC0" w:rsidRPr="00491BC0" w:rsidRDefault="00491BC0" w:rsidP="0056608B">
            <w:pPr>
              <w:jc w:val="center"/>
              <w:rPr>
                <w:b/>
                <w:sz w:val="20"/>
                <w:szCs w:val="20"/>
              </w:rPr>
            </w:pPr>
            <w:r w:rsidRPr="00491BC0">
              <w:rPr>
                <w:b/>
                <w:sz w:val="20"/>
                <w:szCs w:val="20"/>
              </w:rPr>
              <w:t>Бумажный вид</w:t>
            </w:r>
          </w:p>
        </w:tc>
        <w:tc>
          <w:tcPr>
            <w:tcW w:w="516" w:type="pct"/>
            <w:shd w:val="clear" w:color="auto" w:fill="auto"/>
            <w:vAlign w:val="center"/>
          </w:tcPr>
          <w:p w:rsidR="00491BC0" w:rsidRPr="00491BC0" w:rsidRDefault="00491BC0" w:rsidP="0056608B">
            <w:pPr>
              <w:jc w:val="center"/>
              <w:rPr>
                <w:b/>
                <w:sz w:val="20"/>
                <w:szCs w:val="20"/>
              </w:rPr>
            </w:pPr>
            <w:r w:rsidRPr="00491BC0">
              <w:rPr>
                <w:b/>
                <w:sz w:val="20"/>
                <w:szCs w:val="20"/>
              </w:rPr>
              <w:t>Электронный вид</w:t>
            </w:r>
          </w:p>
        </w:tc>
        <w:tc>
          <w:tcPr>
            <w:tcW w:w="608" w:type="pct"/>
            <w:gridSpan w:val="2"/>
            <w:shd w:val="clear" w:color="auto" w:fill="auto"/>
            <w:vAlign w:val="center"/>
          </w:tcPr>
          <w:p w:rsidR="00491BC0" w:rsidRPr="00491BC0" w:rsidRDefault="00491BC0" w:rsidP="0056608B">
            <w:pPr>
              <w:jc w:val="center"/>
              <w:rPr>
                <w:b/>
                <w:sz w:val="20"/>
                <w:szCs w:val="20"/>
              </w:rPr>
            </w:pPr>
            <w:r w:rsidRPr="00491BC0">
              <w:rPr>
                <w:b/>
                <w:sz w:val="20"/>
                <w:szCs w:val="20"/>
              </w:rPr>
              <w:t>Бумажный вид</w:t>
            </w:r>
          </w:p>
        </w:tc>
        <w:tc>
          <w:tcPr>
            <w:tcW w:w="562" w:type="pct"/>
            <w:shd w:val="clear" w:color="auto" w:fill="auto"/>
            <w:vAlign w:val="center"/>
          </w:tcPr>
          <w:p w:rsidR="00491BC0" w:rsidRPr="00491BC0" w:rsidRDefault="00491BC0" w:rsidP="0056608B">
            <w:pPr>
              <w:jc w:val="center"/>
              <w:rPr>
                <w:b/>
                <w:sz w:val="20"/>
                <w:szCs w:val="20"/>
              </w:rPr>
            </w:pPr>
            <w:r w:rsidRPr="00491BC0">
              <w:rPr>
                <w:b/>
                <w:sz w:val="20"/>
                <w:szCs w:val="20"/>
              </w:rPr>
              <w:t>Бумажно-электронный вид</w:t>
            </w:r>
          </w:p>
        </w:tc>
        <w:tc>
          <w:tcPr>
            <w:tcW w:w="562" w:type="pct"/>
            <w:gridSpan w:val="2"/>
            <w:shd w:val="clear" w:color="auto" w:fill="auto"/>
            <w:vAlign w:val="center"/>
          </w:tcPr>
          <w:p w:rsidR="00491BC0" w:rsidRPr="00491BC0" w:rsidRDefault="00491BC0" w:rsidP="0056608B">
            <w:pPr>
              <w:jc w:val="center"/>
              <w:rPr>
                <w:b/>
                <w:sz w:val="20"/>
                <w:szCs w:val="20"/>
              </w:rPr>
            </w:pPr>
            <w:r w:rsidRPr="00491BC0">
              <w:rPr>
                <w:b/>
                <w:sz w:val="20"/>
                <w:szCs w:val="20"/>
              </w:rPr>
              <w:t>Электронный вид</w:t>
            </w:r>
          </w:p>
        </w:tc>
      </w:tr>
      <w:tr w:rsidR="00491BC0" w:rsidRPr="00491BC0" w:rsidTr="00491BC0">
        <w:trPr>
          <w:trHeight w:val="559"/>
        </w:trPr>
        <w:tc>
          <w:tcPr>
            <w:tcW w:w="159" w:type="pct"/>
            <w:vMerge/>
            <w:shd w:val="clear" w:color="auto" w:fill="auto"/>
            <w:vAlign w:val="center"/>
          </w:tcPr>
          <w:p w:rsidR="00491BC0" w:rsidRPr="00491BC0" w:rsidRDefault="00491BC0" w:rsidP="0056608B">
            <w:pPr>
              <w:jc w:val="center"/>
              <w:rPr>
                <w:b/>
                <w:sz w:val="20"/>
                <w:szCs w:val="20"/>
              </w:rPr>
            </w:pPr>
          </w:p>
        </w:tc>
        <w:tc>
          <w:tcPr>
            <w:tcW w:w="1320" w:type="pct"/>
            <w:gridSpan w:val="3"/>
            <w:vMerge/>
            <w:shd w:val="clear" w:color="auto" w:fill="auto"/>
            <w:vAlign w:val="center"/>
          </w:tcPr>
          <w:p w:rsidR="00491BC0" w:rsidRPr="00491BC0" w:rsidRDefault="00491BC0" w:rsidP="0056608B">
            <w:pPr>
              <w:jc w:val="center"/>
              <w:rPr>
                <w:b/>
                <w:sz w:val="20"/>
                <w:szCs w:val="20"/>
              </w:rPr>
            </w:pPr>
          </w:p>
        </w:tc>
        <w:tc>
          <w:tcPr>
            <w:tcW w:w="633" w:type="pct"/>
            <w:vMerge/>
            <w:shd w:val="clear" w:color="auto" w:fill="auto"/>
            <w:vAlign w:val="center"/>
          </w:tcPr>
          <w:p w:rsidR="00491BC0" w:rsidRPr="00491BC0" w:rsidRDefault="00491BC0" w:rsidP="0056608B">
            <w:pPr>
              <w:jc w:val="center"/>
              <w:rPr>
                <w:b/>
                <w:sz w:val="20"/>
                <w:szCs w:val="20"/>
              </w:rPr>
            </w:pPr>
          </w:p>
        </w:tc>
        <w:tc>
          <w:tcPr>
            <w:tcW w:w="407" w:type="pct"/>
            <w:shd w:val="clear" w:color="auto" w:fill="auto"/>
            <w:vAlign w:val="center"/>
          </w:tcPr>
          <w:p w:rsidR="00491BC0" w:rsidRPr="00491BC0" w:rsidRDefault="00491BC0" w:rsidP="0056608B">
            <w:pPr>
              <w:ind w:left="-15"/>
              <w:jc w:val="center"/>
              <w:rPr>
                <w:b/>
                <w:sz w:val="20"/>
                <w:szCs w:val="20"/>
              </w:rPr>
            </w:pPr>
            <w:r w:rsidRPr="00491BC0">
              <w:rPr>
                <w:b/>
                <w:sz w:val="20"/>
                <w:szCs w:val="20"/>
              </w:rPr>
              <w:t>Вид документа</w:t>
            </w:r>
          </w:p>
        </w:tc>
        <w:tc>
          <w:tcPr>
            <w:tcW w:w="233" w:type="pct"/>
            <w:shd w:val="clear" w:color="auto" w:fill="auto"/>
            <w:vAlign w:val="center"/>
          </w:tcPr>
          <w:p w:rsidR="00491BC0" w:rsidRPr="00491BC0" w:rsidRDefault="00491BC0" w:rsidP="0056608B">
            <w:pPr>
              <w:ind w:left="-15"/>
              <w:jc w:val="center"/>
              <w:rPr>
                <w:b/>
                <w:sz w:val="20"/>
                <w:szCs w:val="20"/>
              </w:rPr>
            </w:pPr>
            <w:r w:rsidRPr="00491BC0">
              <w:rPr>
                <w:b/>
                <w:sz w:val="20"/>
                <w:szCs w:val="20"/>
              </w:rPr>
              <w:t>Кол-во</w:t>
            </w:r>
          </w:p>
        </w:tc>
        <w:tc>
          <w:tcPr>
            <w:tcW w:w="516" w:type="pct"/>
            <w:shd w:val="clear" w:color="auto" w:fill="auto"/>
            <w:vAlign w:val="center"/>
          </w:tcPr>
          <w:p w:rsidR="00491BC0" w:rsidRPr="00491BC0" w:rsidRDefault="00491BC0" w:rsidP="0056608B">
            <w:pPr>
              <w:ind w:left="-15"/>
              <w:jc w:val="center"/>
              <w:rPr>
                <w:b/>
                <w:sz w:val="20"/>
                <w:szCs w:val="20"/>
              </w:rPr>
            </w:pPr>
            <w:r w:rsidRPr="00491BC0">
              <w:rPr>
                <w:b/>
                <w:sz w:val="20"/>
                <w:szCs w:val="20"/>
              </w:rPr>
              <w:t>Вид документа</w:t>
            </w:r>
          </w:p>
        </w:tc>
        <w:tc>
          <w:tcPr>
            <w:tcW w:w="421" w:type="pct"/>
            <w:shd w:val="clear" w:color="auto" w:fill="auto"/>
            <w:vAlign w:val="center"/>
          </w:tcPr>
          <w:p w:rsidR="00491BC0" w:rsidRPr="00491BC0" w:rsidRDefault="00491BC0" w:rsidP="0056608B">
            <w:pPr>
              <w:ind w:left="-15"/>
              <w:jc w:val="center"/>
              <w:rPr>
                <w:b/>
                <w:sz w:val="20"/>
                <w:szCs w:val="20"/>
              </w:rPr>
            </w:pPr>
            <w:r w:rsidRPr="00491BC0">
              <w:rPr>
                <w:b/>
                <w:sz w:val="20"/>
                <w:szCs w:val="20"/>
              </w:rPr>
              <w:t>Вид документа</w:t>
            </w:r>
          </w:p>
        </w:tc>
        <w:tc>
          <w:tcPr>
            <w:tcW w:w="187" w:type="pct"/>
            <w:shd w:val="clear" w:color="auto" w:fill="auto"/>
            <w:vAlign w:val="center"/>
          </w:tcPr>
          <w:p w:rsidR="00491BC0" w:rsidRPr="00491BC0" w:rsidRDefault="00491BC0" w:rsidP="0056608B">
            <w:pPr>
              <w:ind w:left="-15"/>
              <w:jc w:val="center"/>
              <w:rPr>
                <w:b/>
                <w:sz w:val="20"/>
                <w:szCs w:val="20"/>
              </w:rPr>
            </w:pPr>
            <w:r w:rsidRPr="00491BC0">
              <w:rPr>
                <w:b/>
                <w:sz w:val="20"/>
                <w:szCs w:val="20"/>
              </w:rPr>
              <w:t>Кол-во</w:t>
            </w:r>
          </w:p>
        </w:tc>
        <w:tc>
          <w:tcPr>
            <w:tcW w:w="562" w:type="pct"/>
            <w:shd w:val="clear" w:color="auto" w:fill="auto"/>
            <w:vAlign w:val="center"/>
          </w:tcPr>
          <w:p w:rsidR="00491BC0" w:rsidRPr="00491BC0" w:rsidRDefault="00491BC0" w:rsidP="0056608B">
            <w:pPr>
              <w:ind w:left="-15"/>
              <w:jc w:val="center"/>
              <w:rPr>
                <w:b/>
                <w:sz w:val="20"/>
                <w:szCs w:val="20"/>
              </w:rPr>
            </w:pPr>
            <w:r w:rsidRPr="00491BC0">
              <w:rPr>
                <w:b/>
                <w:sz w:val="20"/>
                <w:szCs w:val="20"/>
              </w:rPr>
              <w:t>Вид документа</w:t>
            </w:r>
          </w:p>
        </w:tc>
        <w:tc>
          <w:tcPr>
            <w:tcW w:w="562" w:type="pct"/>
            <w:gridSpan w:val="2"/>
            <w:shd w:val="clear" w:color="auto" w:fill="auto"/>
            <w:vAlign w:val="center"/>
          </w:tcPr>
          <w:p w:rsidR="00491BC0" w:rsidRPr="00491BC0" w:rsidRDefault="00491BC0" w:rsidP="0056608B">
            <w:pPr>
              <w:ind w:left="-15"/>
              <w:jc w:val="center"/>
              <w:rPr>
                <w:b/>
                <w:sz w:val="20"/>
                <w:szCs w:val="20"/>
              </w:rPr>
            </w:pPr>
            <w:r w:rsidRPr="00491BC0">
              <w:rPr>
                <w:b/>
                <w:sz w:val="20"/>
                <w:szCs w:val="20"/>
              </w:rPr>
              <w:t>Вид документа</w:t>
            </w:r>
          </w:p>
        </w:tc>
      </w:tr>
      <w:tr w:rsidR="00491BC0" w:rsidRPr="00491BC0" w:rsidTr="00491BC0">
        <w:trPr>
          <w:trHeight w:val="1215"/>
        </w:trPr>
        <w:tc>
          <w:tcPr>
            <w:tcW w:w="159" w:type="pct"/>
            <w:shd w:val="clear" w:color="auto" w:fill="auto"/>
          </w:tcPr>
          <w:p w:rsidR="00491BC0" w:rsidRPr="00491BC0" w:rsidRDefault="00491BC0" w:rsidP="0056608B">
            <w:pPr>
              <w:rPr>
                <w:sz w:val="20"/>
                <w:szCs w:val="20"/>
              </w:rPr>
            </w:pPr>
            <w:r w:rsidRPr="00491BC0">
              <w:rPr>
                <w:sz w:val="20"/>
                <w:szCs w:val="20"/>
              </w:rPr>
              <w:t xml:space="preserve">  </w:t>
            </w:r>
          </w:p>
        </w:tc>
        <w:tc>
          <w:tcPr>
            <w:tcW w:w="1320" w:type="pct"/>
            <w:gridSpan w:val="3"/>
            <w:shd w:val="clear" w:color="auto" w:fill="auto"/>
          </w:tcPr>
          <w:p w:rsidR="00491BC0" w:rsidRPr="00491BC0" w:rsidRDefault="00491BC0" w:rsidP="0056608B">
            <w:pPr>
              <w:rPr>
                <w:sz w:val="20"/>
                <w:szCs w:val="20"/>
              </w:rPr>
            </w:pPr>
            <w:r w:rsidRPr="00491BC0">
              <w:rPr>
                <w:sz w:val="20"/>
                <w:szCs w:val="20"/>
              </w:rPr>
              <w:t>Заявление о постановке на учет и зачисления детей в образовательные учреждения, реализующие основную образовательную программу дошкольного образования (детские сады)</w:t>
            </w:r>
          </w:p>
        </w:tc>
        <w:tc>
          <w:tcPr>
            <w:tcW w:w="633" w:type="pct"/>
            <w:shd w:val="clear" w:color="auto" w:fill="auto"/>
          </w:tcPr>
          <w:p w:rsidR="00491BC0" w:rsidRPr="00491BC0" w:rsidRDefault="00491BC0" w:rsidP="0056608B">
            <w:pPr>
              <w:rPr>
                <w:sz w:val="20"/>
                <w:szCs w:val="20"/>
              </w:rPr>
            </w:pPr>
            <w:r w:rsidRPr="00491BC0">
              <w:rPr>
                <w:sz w:val="20"/>
                <w:szCs w:val="20"/>
              </w:rPr>
              <w:t> </w:t>
            </w:r>
          </w:p>
        </w:tc>
        <w:tc>
          <w:tcPr>
            <w:tcW w:w="407" w:type="pct"/>
            <w:shd w:val="clear" w:color="auto" w:fill="auto"/>
          </w:tcPr>
          <w:p w:rsidR="00491BC0" w:rsidRPr="00491BC0" w:rsidRDefault="00491BC0" w:rsidP="0056608B">
            <w:pPr>
              <w:rPr>
                <w:sz w:val="20"/>
                <w:szCs w:val="20"/>
              </w:rPr>
            </w:pPr>
            <w:r w:rsidRPr="00491BC0">
              <w:rPr>
                <w:sz w:val="20"/>
                <w:szCs w:val="20"/>
              </w:rPr>
              <w:t>Оригинал</w:t>
            </w:r>
          </w:p>
        </w:tc>
        <w:tc>
          <w:tcPr>
            <w:tcW w:w="233" w:type="pct"/>
            <w:shd w:val="clear" w:color="auto" w:fill="auto"/>
          </w:tcPr>
          <w:p w:rsidR="00491BC0" w:rsidRPr="00491BC0" w:rsidRDefault="00491BC0" w:rsidP="0056608B">
            <w:pPr>
              <w:jc w:val="center"/>
              <w:rPr>
                <w:sz w:val="20"/>
                <w:szCs w:val="20"/>
              </w:rPr>
            </w:pPr>
            <w:r w:rsidRPr="00491BC0">
              <w:rPr>
                <w:sz w:val="20"/>
                <w:szCs w:val="20"/>
              </w:rPr>
              <w:t>1</w:t>
            </w:r>
          </w:p>
        </w:tc>
        <w:tc>
          <w:tcPr>
            <w:tcW w:w="516" w:type="pct"/>
            <w:shd w:val="clear" w:color="auto" w:fill="auto"/>
          </w:tcPr>
          <w:p w:rsidR="00491BC0" w:rsidRPr="00491BC0" w:rsidRDefault="00491BC0" w:rsidP="0056608B">
            <w:pPr>
              <w:jc w:val="center"/>
              <w:rPr>
                <w:sz w:val="20"/>
                <w:szCs w:val="20"/>
              </w:rPr>
            </w:pPr>
            <w:r w:rsidRPr="00491BC0">
              <w:rPr>
                <w:sz w:val="20"/>
                <w:szCs w:val="20"/>
              </w:rPr>
              <w:t>-</w:t>
            </w:r>
          </w:p>
        </w:tc>
        <w:tc>
          <w:tcPr>
            <w:tcW w:w="421" w:type="pct"/>
            <w:shd w:val="clear" w:color="auto" w:fill="auto"/>
          </w:tcPr>
          <w:p w:rsidR="00491BC0" w:rsidRPr="00491BC0" w:rsidRDefault="00491BC0" w:rsidP="0056608B">
            <w:pPr>
              <w:jc w:val="center"/>
              <w:rPr>
                <w:sz w:val="20"/>
                <w:szCs w:val="20"/>
              </w:rPr>
            </w:pPr>
          </w:p>
        </w:tc>
        <w:tc>
          <w:tcPr>
            <w:tcW w:w="187" w:type="pct"/>
            <w:shd w:val="clear" w:color="auto" w:fill="auto"/>
          </w:tcPr>
          <w:p w:rsidR="00491BC0" w:rsidRPr="00491BC0" w:rsidRDefault="00491BC0" w:rsidP="0056608B">
            <w:pPr>
              <w:jc w:val="center"/>
              <w:rPr>
                <w:sz w:val="20"/>
                <w:szCs w:val="20"/>
              </w:rPr>
            </w:pPr>
            <w:r w:rsidRPr="00491BC0">
              <w:rPr>
                <w:sz w:val="20"/>
                <w:szCs w:val="20"/>
              </w:rPr>
              <w:t>1</w:t>
            </w:r>
          </w:p>
        </w:tc>
        <w:tc>
          <w:tcPr>
            <w:tcW w:w="564" w:type="pct"/>
            <w:gridSpan w:val="2"/>
            <w:shd w:val="clear" w:color="auto" w:fill="auto"/>
          </w:tcPr>
          <w:p w:rsidR="00491BC0" w:rsidRPr="00491BC0" w:rsidRDefault="00491BC0" w:rsidP="0056608B">
            <w:pPr>
              <w:ind w:left="-110" w:right="-101"/>
              <w:rPr>
                <w:sz w:val="20"/>
                <w:szCs w:val="20"/>
              </w:rPr>
            </w:pPr>
            <w:r w:rsidRPr="00491BC0">
              <w:rPr>
                <w:sz w:val="20"/>
                <w:szCs w:val="20"/>
              </w:rPr>
              <w:t>1. Скан-копия документа, сформированного в бумажном виде</w:t>
            </w:r>
          </w:p>
          <w:p w:rsidR="00491BC0" w:rsidRPr="00491BC0" w:rsidRDefault="00491BC0" w:rsidP="0056608B">
            <w:pPr>
              <w:ind w:left="-110" w:right="-101"/>
              <w:rPr>
                <w:sz w:val="20"/>
                <w:szCs w:val="20"/>
              </w:rPr>
            </w:pPr>
            <w:r w:rsidRPr="00491BC0">
              <w:rPr>
                <w:sz w:val="20"/>
                <w:szCs w:val="20"/>
              </w:rPr>
              <w:t>2. Факсимильное сообщение, содержащее документ, сформированный в бумажном виде</w:t>
            </w:r>
          </w:p>
        </w:tc>
        <w:tc>
          <w:tcPr>
            <w:tcW w:w="560" w:type="pct"/>
            <w:shd w:val="clear" w:color="auto" w:fill="auto"/>
          </w:tcPr>
          <w:p w:rsidR="00491BC0" w:rsidRPr="00491BC0" w:rsidRDefault="00491BC0" w:rsidP="0056608B">
            <w:pPr>
              <w:ind w:left="-110" w:right="-101"/>
              <w:rPr>
                <w:sz w:val="20"/>
                <w:szCs w:val="20"/>
              </w:rPr>
            </w:pPr>
            <w:r w:rsidRPr="00491BC0">
              <w:rPr>
                <w:sz w:val="20"/>
                <w:szCs w:val="20"/>
              </w:rPr>
              <w:t>1. Документ, заверенный ЭЦП Заявителя</w:t>
            </w:r>
          </w:p>
          <w:p w:rsidR="00491BC0" w:rsidRPr="00491BC0" w:rsidRDefault="00491BC0" w:rsidP="0056608B">
            <w:pPr>
              <w:ind w:left="-110" w:right="-101"/>
              <w:rPr>
                <w:sz w:val="20"/>
                <w:szCs w:val="20"/>
              </w:rPr>
            </w:pPr>
            <w:r w:rsidRPr="00491BC0">
              <w:rPr>
                <w:sz w:val="20"/>
                <w:szCs w:val="20"/>
              </w:rPr>
              <w:t>2. Документ, с отметкой об успешном завершении процедуры аутентификации Заявителя</w:t>
            </w:r>
          </w:p>
        </w:tc>
      </w:tr>
      <w:tr w:rsidR="00491BC0" w:rsidRPr="00491BC0" w:rsidTr="00491BC0">
        <w:trPr>
          <w:trHeight w:val="1215"/>
        </w:trPr>
        <w:tc>
          <w:tcPr>
            <w:tcW w:w="159" w:type="pct"/>
            <w:shd w:val="clear" w:color="auto" w:fill="auto"/>
          </w:tcPr>
          <w:p w:rsidR="00491BC0" w:rsidRPr="00491BC0" w:rsidRDefault="00491BC0" w:rsidP="0056608B">
            <w:pPr>
              <w:rPr>
                <w:sz w:val="20"/>
                <w:szCs w:val="20"/>
              </w:rPr>
            </w:pPr>
            <w:r w:rsidRPr="00491BC0">
              <w:rPr>
                <w:sz w:val="20"/>
                <w:szCs w:val="20"/>
              </w:rPr>
              <w:t xml:space="preserve">  </w:t>
            </w:r>
          </w:p>
        </w:tc>
        <w:tc>
          <w:tcPr>
            <w:tcW w:w="1320" w:type="pct"/>
            <w:gridSpan w:val="3"/>
            <w:shd w:val="clear" w:color="auto" w:fill="auto"/>
          </w:tcPr>
          <w:p w:rsidR="00491BC0" w:rsidRPr="00491BC0" w:rsidRDefault="00491BC0" w:rsidP="0056608B">
            <w:pPr>
              <w:rPr>
                <w:sz w:val="20"/>
                <w:szCs w:val="20"/>
              </w:rPr>
            </w:pPr>
            <w:r w:rsidRPr="00491BC0">
              <w:rPr>
                <w:sz w:val="20"/>
                <w:szCs w:val="20"/>
              </w:rPr>
              <w:t>Паспорт гражданина РФ или иной документ, удостоверяющий лица, действующего от имени законного представителя ребенка</w:t>
            </w:r>
          </w:p>
        </w:tc>
        <w:tc>
          <w:tcPr>
            <w:tcW w:w="633" w:type="pct"/>
            <w:shd w:val="clear" w:color="auto" w:fill="auto"/>
          </w:tcPr>
          <w:p w:rsidR="00491BC0" w:rsidRPr="00491BC0" w:rsidRDefault="00491BC0" w:rsidP="0056608B">
            <w:pPr>
              <w:rPr>
                <w:sz w:val="20"/>
                <w:szCs w:val="20"/>
              </w:rPr>
            </w:pPr>
            <w:r w:rsidRPr="00491BC0">
              <w:rPr>
                <w:sz w:val="20"/>
                <w:szCs w:val="20"/>
              </w:rPr>
              <w:t> </w:t>
            </w:r>
          </w:p>
        </w:tc>
        <w:tc>
          <w:tcPr>
            <w:tcW w:w="407" w:type="pct"/>
            <w:shd w:val="clear" w:color="auto" w:fill="auto"/>
          </w:tcPr>
          <w:p w:rsidR="00491BC0" w:rsidRPr="00491BC0" w:rsidRDefault="00491BC0" w:rsidP="0056608B">
            <w:pPr>
              <w:rPr>
                <w:sz w:val="20"/>
                <w:szCs w:val="20"/>
              </w:rPr>
            </w:pPr>
            <w:r w:rsidRPr="00491BC0">
              <w:rPr>
                <w:sz w:val="20"/>
                <w:szCs w:val="20"/>
              </w:rPr>
              <w:t>Оригинал, предъявляется при обращении</w:t>
            </w:r>
          </w:p>
        </w:tc>
        <w:tc>
          <w:tcPr>
            <w:tcW w:w="233" w:type="pct"/>
            <w:shd w:val="clear" w:color="auto" w:fill="auto"/>
          </w:tcPr>
          <w:p w:rsidR="00491BC0" w:rsidRPr="00491BC0" w:rsidRDefault="00491BC0" w:rsidP="0056608B">
            <w:pPr>
              <w:jc w:val="center"/>
              <w:rPr>
                <w:sz w:val="20"/>
                <w:szCs w:val="20"/>
              </w:rPr>
            </w:pPr>
            <w:r w:rsidRPr="00491BC0">
              <w:rPr>
                <w:sz w:val="20"/>
                <w:szCs w:val="20"/>
              </w:rPr>
              <w:t>-</w:t>
            </w:r>
          </w:p>
        </w:tc>
        <w:tc>
          <w:tcPr>
            <w:tcW w:w="516" w:type="pct"/>
            <w:shd w:val="clear" w:color="auto" w:fill="auto"/>
          </w:tcPr>
          <w:p w:rsidR="00491BC0" w:rsidRPr="00491BC0" w:rsidRDefault="00491BC0" w:rsidP="0056608B">
            <w:pPr>
              <w:jc w:val="center"/>
              <w:rPr>
                <w:sz w:val="20"/>
                <w:szCs w:val="20"/>
              </w:rPr>
            </w:pPr>
            <w:r w:rsidRPr="00491BC0">
              <w:rPr>
                <w:sz w:val="20"/>
                <w:szCs w:val="20"/>
              </w:rPr>
              <w:t>УЭК Заявителя</w:t>
            </w:r>
          </w:p>
        </w:tc>
        <w:tc>
          <w:tcPr>
            <w:tcW w:w="421" w:type="pct"/>
            <w:shd w:val="clear" w:color="auto" w:fill="auto"/>
          </w:tcPr>
          <w:p w:rsidR="00491BC0" w:rsidRPr="00491BC0" w:rsidRDefault="00491BC0" w:rsidP="0056608B">
            <w:pPr>
              <w:jc w:val="center"/>
              <w:rPr>
                <w:sz w:val="20"/>
                <w:szCs w:val="20"/>
              </w:rPr>
            </w:pPr>
            <w:r w:rsidRPr="00491BC0">
              <w:rPr>
                <w:sz w:val="20"/>
                <w:szCs w:val="20"/>
              </w:rPr>
              <w:t>Копия</w:t>
            </w:r>
          </w:p>
        </w:tc>
        <w:tc>
          <w:tcPr>
            <w:tcW w:w="187" w:type="pct"/>
            <w:shd w:val="clear" w:color="auto" w:fill="auto"/>
          </w:tcPr>
          <w:p w:rsidR="00491BC0" w:rsidRPr="00491BC0" w:rsidRDefault="00491BC0" w:rsidP="0056608B">
            <w:pPr>
              <w:jc w:val="center"/>
              <w:rPr>
                <w:sz w:val="20"/>
                <w:szCs w:val="20"/>
              </w:rPr>
            </w:pPr>
            <w:r w:rsidRPr="00491BC0">
              <w:rPr>
                <w:sz w:val="20"/>
                <w:szCs w:val="20"/>
              </w:rPr>
              <w:t>1</w:t>
            </w:r>
          </w:p>
        </w:tc>
        <w:tc>
          <w:tcPr>
            <w:tcW w:w="564" w:type="pct"/>
            <w:gridSpan w:val="2"/>
            <w:shd w:val="clear" w:color="auto" w:fill="auto"/>
          </w:tcPr>
          <w:p w:rsidR="00491BC0" w:rsidRPr="00491BC0" w:rsidRDefault="00491BC0" w:rsidP="0056608B">
            <w:pPr>
              <w:ind w:left="-110" w:right="-101"/>
              <w:rPr>
                <w:sz w:val="20"/>
                <w:szCs w:val="20"/>
              </w:rPr>
            </w:pPr>
            <w:r w:rsidRPr="00491BC0">
              <w:rPr>
                <w:sz w:val="20"/>
                <w:szCs w:val="20"/>
              </w:rPr>
              <w:t>1. Скан-копия документа</w:t>
            </w:r>
          </w:p>
          <w:p w:rsidR="00491BC0" w:rsidRPr="00491BC0" w:rsidRDefault="00491BC0" w:rsidP="0056608B">
            <w:pPr>
              <w:ind w:left="-110" w:right="-101"/>
              <w:rPr>
                <w:sz w:val="20"/>
                <w:szCs w:val="20"/>
              </w:rPr>
            </w:pPr>
            <w:r w:rsidRPr="00491BC0">
              <w:rPr>
                <w:sz w:val="20"/>
                <w:szCs w:val="20"/>
              </w:rPr>
              <w:t>2. Факсимильная копия документа</w:t>
            </w:r>
          </w:p>
        </w:tc>
        <w:tc>
          <w:tcPr>
            <w:tcW w:w="560" w:type="pct"/>
            <w:shd w:val="clear" w:color="auto" w:fill="auto"/>
          </w:tcPr>
          <w:p w:rsidR="00491BC0" w:rsidRPr="00491BC0" w:rsidRDefault="00491BC0" w:rsidP="0056608B">
            <w:pPr>
              <w:ind w:left="-110" w:right="-101"/>
              <w:rPr>
                <w:sz w:val="20"/>
                <w:szCs w:val="20"/>
              </w:rPr>
            </w:pPr>
            <w:r w:rsidRPr="00491BC0">
              <w:rPr>
                <w:sz w:val="20"/>
                <w:szCs w:val="20"/>
              </w:rPr>
              <w:t>Успешное завершение процедур идентификации Заявителя</w:t>
            </w:r>
          </w:p>
        </w:tc>
      </w:tr>
      <w:tr w:rsidR="00491BC0" w:rsidRPr="00491BC0" w:rsidTr="00491BC0">
        <w:trPr>
          <w:trHeight w:val="1215"/>
        </w:trPr>
        <w:tc>
          <w:tcPr>
            <w:tcW w:w="159" w:type="pct"/>
            <w:shd w:val="clear" w:color="auto" w:fill="auto"/>
          </w:tcPr>
          <w:p w:rsidR="00491BC0" w:rsidRPr="00491BC0" w:rsidRDefault="00491BC0" w:rsidP="0056608B">
            <w:pPr>
              <w:rPr>
                <w:sz w:val="20"/>
                <w:szCs w:val="20"/>
              </w:rPr>
            </w:pPr>
            <w:r w:rsidRPr="00491BC0">
              <w:rPr>
                <w:sz w:val="20"/>
                <w:szCs w:val="20"/>
              </w:rPr>
              <w:t xml:space="preserve">  </w:t>
            </w:r>
          </w:p>
        </w:tc>
        <w:tc>
          <w:tcPr>
            <w:tcW w:w="1320" w:type="pct"/>
            <w:gridSpan w:val="3"/>
            <w:shd w:val="clear" w:color="auto" w:fill="auto"/>
          </w:tcPr>
          <w:p w:rsidR="00491BC0" w:rsidRPr="00491BC0" w:rsidRDefault="00491BC0" w:rsidP="0056608B">
            <w:pPr>
              <w:rPr>
                <w:sz w:val="20"/>
                <w:szCs w:val="20"/>
              </w:rPr>
            </w:pPr>
            <w:r w:rsidRPr="00491BC0">
              <w:rPr>
                <w:sz w:val="20"/>
                <w:szCs w:val="20"/>
              </w:rPr>
              <w:t>Паспорт гражданина РФ или иной документ, удостоверяющий личность законного представителя ребенка</w:t>
            </w:r>
          </w:p>
        </w:tc>
        <w:tc>
          <w:tcPr>
            <w:tcW w:w="633" w:type="pct"/>
            <w:shd w:val="clear" w:color="auto" w:fill="auto"/>
          </w:tcPr>
          <w:p w:rsidR="00491BC0" w:rsidRPr="00491BC0" w:rsidRDefault="00491BC0" w:rsidP="0056608B">
            <w:pPr>
              <w:rPr>
                <w:sz w:val="20"/>
                <w:szCs w:val="20"/>
              </w:rPr>
            </w:pPr>
            <w:r w:rsidRPr="00491BC0">
              <w:rPr>
                <w:sz w:val="20"/>
                <w:szCs w:val="20"/>
              </w:rPr>
              <w:t> </w:t>
            </w:r>
          </w:p>
        </w:tc>
        <w:tc>
          <w:tcPr>
            <w:tcW w:w="407" w:type="pct"/>
            <w:shd w:val="clear" w:color="auto" w:fill="auto"/>
          </w:tcPr>
          <w:p w:rsidR="00491BC0" w:rsidRPr="00491BC0" w:rsidRDefault="00491BC0" w:rsidP="0056608B">
            <w:pPr>
              <w:rPr>
                <w:sz w:val="20"/>
                <w:szCs w:val="20"/>
              </w:rPr>
            </w:pPr>
            <w:r w:rsidRPr="00491BC0">
              <w:rPr>
                <w:sz w:val="20"/>
                <w:szCs w:val="20"/>
              </w:rPr>
              <w:t>Копия</w:t>
            </w:r>
          </w:p>
        </w:tc>
        <w:tc>
          <w:tcPr>
            <w:tcW w:w="233" w:type="pct"/>
            <w:shd w:val="clear" w:color="auto" w:fill="auto"/>
          </w:tcPr>
          <w:p w:rsidR="00491BC0" w:rsidRPr="00491BC0" w:rsidRDefault="00491BC0" w:rsidP="0056608B">
            <w:pPr>
              <w:jc w:val="center"/>
              <w:rPr>
                <w:sz w:val="20"/>
                <w:szCs w:val="20"/>
              </w:rPr>
            </w:pPr>
            <w:r w:rsidRPr="00491BC0">
              <w:rPr>
                <w:sz w:val="20"/>
                <w:szCs w:val="20"/>
              </w:rPr>
              <w:t>1</w:t>
            </w:r>
          </w:p>
        </w:tc>
        <w:tc>
          <w:tcPr>
            <w:tcW w:w="516" w:type="pct"/>
            <w:shd w:val="clear" w:color="auto" w:fill="auto"/>
          </w:tcPr>
          <w:p w:rsidR="00491BC0" w:rsidRPr="00491BC0" w:rsidRDefault="00491BC0" w:rsidP="0056608B">
            <w:pPr>
              <w:jc w:val="center"/>
              <w:rPr>
                <w:sz w:val="20"/>
                <w:szCs w:val="20"/>
              </w:rPr>
            </w:pPr>
          </w:p>
        </w:tc>
        <w:tc>
          <w:tcPr>
            <w:tcW w:w="421" w:type="pct"/>
            <w:shd w:val="clear" w:color="auto" w:fill="auto"/>
          </w:tcPr>
          <w:p w:rsidR="00491BC0" w:rsidRPr="00491BC0" w:rsidRDefault="00491BC0" w:rsidP="0056608B">
            <w:pPr>
              <w:jc w:val="center"/>
              <w:rPr>
                <w:sz w:val="20"/>
                <w:szCs w:val="20"/>
              </w:rPr>
            </w:pPr>
            <w:r w:rsidRPr="00491BC0">
              <w:rPr>
                <w:sz w:val="20"/>
                <w:szCs w:val="20"/>
              </w:rPr>
              <w:t>Копия</w:t>
            </w:r>
          </w:p>
        </w:tc>
        <w:tc>
          <w:tcPr>
            <w:tcW w:w="187" w:type="pct"/>
            <w:shd w:val="clear" w:color="auto" w:fill="auto"/>
          </w:tcPr>
          <w:p w:rsidR="00491BC0" w:rsidRPr="00491BC0" w:rsidRDefault="00491BC0" w:rsidP="0056608B">
            <w:pPr>
              <w:jc w:val="center"/>
              <w:rPr>
                <w:sz w:val="20"/>
                <w:szCs w:val="20"/>
              </w:rPr>
            </w:pPr>
            <w:r w:rsidRPr="00491BC0">
              <w:rPr>
                <w:sz w:val="20"/>
                <w:szCs w:val="20"/>
              </w:rPr>
              <w:t>1</w:t>
            </w:r>
          </w:p>
        </w:tc>
        <w:tc>
          <w:tcPr>
            <w:tcW w:w="564" w:type="pct"/>
            <w:gridSpan w:val="2"/>
            <w:shd w:val="clear" w:color="auto" w:fill="auto"/>
          </w:tcPr>
          <w:p w:rsidR="00491BC0" w:rsidRPr="00491BC0" w:rsidRDefault="00491BC0" w:rsidP="0056608B">
            <w:pPr>
              <w:ind w:left="-110" w:right="-101"/>
              <w:rPr>
                <w:sz w:val="20"/>
                <w:szCs w:val="20"/>
              </w:rPr>
            </w:pPr>
            <w:r w:rsidRPr="00491BC0">
              <w:rPr>
                <w:sz w:val="20"/>
                <w:szCs w:val="20"/>
              </w:rPr>
              <w:t>1. Скан-копия документа</w:t>
            </w:r>
          </w:p>
          <w:p w:rsidR="00491BC0" w:rsidRPr="00491BC0" w:rsidRDefault="00491BC0" w:rsidP="0056608B">
            <w:pPr>
              <w:ind w:left="-110" w:right="-101"/>
              <w:rPr>
                <w:sz w:val="20"/>
                <w:szCs w:val="20"/>
              </w:rPr>
            </w:pPr>
            <w:r w:rsidRPr="00491BC0">
              <w:rPr>
                <w:sz w:val="20"/>
                <w:szCs w:val="20"/>
              </w:rPr>
              <w:t>2. Факсимильная копия документа</w:t>
            </w:r>
          </w:p>
        </w:tc>
        <w:tc>
          <w:tcPr>
            <w:tcW w:w="560" w:type="pct"/>
            <w:shd w:val="clear" w:color="auto" w:fill="auto"/>
          </w:tcPr>
          <w:p w:rsidR="00491BC0" w:rsidRPr="00491BC0" w:rsidRDefault="00491BC0" w:rsidP="0056608B">
            <w:pPr>
              <w:ind w:left="-110" w:right="-101"/>
              <w:rPr>
                <w:sz w:val="20"/>
                <w:szCs w:val="20"/>
              </w:rPr>
            </w:pPr>
            <w:r w:rsidRPr="00491BC0">
              <w:rPr>
                <w:sz w:val="20"/>
                <w:szCs w:val="20"/>
              </w:rPr>
              <w:t>Успешное завершение процедур идентификации Заявителя</w:t>
            </w:r>
          </w:p>
        </w:tc>
      </w:tr>
      <w:tr w:rsidR="00491BC0" w:rsidRPr="00491BC0" w:rsidTr="00491BC0">
        <w:trPr>
          <w:trHeight w:val="889"/>
        </w:trPr>
        <w:tc>
          <w:tcPr>
            <w:tcW w:w="159" w:type="pct"/>
            <w:shd w:val="clear" w:color="auto" w:fill="auto"/>
          </w:tcPr>
          <w:p w:rsidR="00491BC0" w:rsidRPr="00491BC0" w:rsidRDefault="00491BC0" w:rsidP="0056608B">
            <w:pPr>
              <w:rPr>
                <w:sz w:val="20"/>
                <w:szCs w:val="20"/>
              </w:rPr>
            </w:pPr>
            <w:r w:rsidRPr="00491BC0">
              <w:rPr>
                <w:sz w:val="20"/>
                <w:szCs w:val="20"/>
              </w:rPr>
              <w:t xml:space="preserve">  </w:t>
            </w:r>
          </w:p>
        </w:tc>
        <w:tc>
          <w:tcPr>
            <w:tcW w:w="1320" w:type="pct"/>
            <w:gridSpan w:val="3"/>
            <w:shd w:val="clear" w:color="auto" w:fill="auto"/>
          </w:tcPr>
          <w:p w:rsidR="00491BC0" w:rsidRPr="00491BC0" w:rsidRDefault="00491BC0" w:rsidP="0056608B">
            <w:pPr>
              <w:rPr>
                <w:sz w:val="20"/>
                <w:szCs w:val="20"/>
              </w:rPr>
            </w:pPr>
            <w:r w:rsidRPr="00491BC0">
              <w:rPr>
                <w:sz w:val="20"/>
                <w:szCs w:val="20"/>
              </w:rPr>
              <w:t>Документ, подтверждающий право представлять интересы ребенка</w:t>
            </w:r>
          </w:p>
        </w:tc>
        <w:tc>
          <w:tcPr>
            <w:tcW w:w="633" w:type="pct"/>
            <w:shd w:val="clear" w:color="auto" w:fill="auto"/>
          </w:tcPr>
          <w:p w:rsidR="00491BC0" w:rsidRPr="00491BC0" w:rsidRDefault="00491BC0" w:rsidP="0056608B">
            <w:pPr>
              <w:rPr>
                <w:sz w:val="20"/>
                <w:szCs w:val="20"/>
              </w:rPr>
            </w:pPr>
            <w:r w:rsidRPr="00491BC0">
              <w:rPr>
                <w:sz w:val="20"/>
                <w:szCs w:val="20"/>
              </w:rPr>
              <w:t> </w:t>
            </w:r>
          </w:p>
        </w:tc>
        <w:tc>
          <w:tcPr>
            <w:tcW w:w="407" w:type="pct"/>
            <w:shd w:val="clear" w:color="auto" w:fill="auto"/>
          </w:tcPr>
          <w:p w:rsidR="00491BC0" w:rsidRPr="00491BC0" w:rsidRDefault="00491BC0" w:rsidP="0056608B">
            <w:pPr>
              <w:jc w:val="center"/>
              <w:rPr>
                <w:sz w:val="20"/>
                <w:szCs w:val="20"/>
              </w:rPr>
            </w:pPr>
            <w:r w:rsidRPr="00491BC0">
              <w:rPr>
                <w:sz w:val="20"/>
                <w:szCs w:val="20"/>
              </w:rPr>
              <w:t>Копия</w:t>
            </w:r>
          </w:p>
        </w:tc>
        <w:tc>
          <w:tcPr>
            <w:tcW w:w="233" w:type="pct"/>
            <w:shd w:val="clear" w:color="auto" w:fill="auto"/>
          </w:tcPr>
          <w:p w:rsidR="00491BC0" w:rsidRPr="00491BC0" w:rsidRDefault="00491BC0" w:rsidP="0056608B">
            <w:pPr>
              <w:jc w:val="center"/>
              <w:rPr>
                <w:sz w:val="20"/>
                <w:szCs w:val="20"/>
              </w:rPr>
            </w:pPr>
            <w:r w:rsidRPr="00491BC0">
              <w:rPr>
                <w:sz w:val="20"/>
                <w:szCs w:val="20"/>
              </w:rPr>
              <w:t>1</w:t>
            </w:r>
          </w:p>
        </w:tc>
        <w:tc>
          <w:tcPr>
            <w:tcW w:w="516" w:type="pct"/>
            <w:shd w:val="clear" w:color="auto" w:fill="auto"/>
          </w:tcPr>
          <w:p w:rsidR="00491BC0" w:rsidRPr="00491BC0" w:rsidRDefault="00491BC0" w:rsidP="0056608B">
            <w:pPr>
              <w:jc w:val="center"/>
              <w:rPr>
                <w:sz w:val="20"/>
                <w:szCs w:val="20"/>
              </w:rPr>
            </w:pPr>
          </w:p>
        </w:tc>
        <w:tc>
          <w:tcPr>
            <w:tcW w:w="421" w:type="pct"/>
            <w:shd w:val="clear" w:color="auto" w:fill="auto"/>
          </w:tcPr>
          <w:p w:rsidR="00491BC0" w:rsidRPr="00491BC0" w:rsidRDefault="00491BC0" w:rsidP="0056608B">
            <w:pPr>
              <w:jc w:val="center"/>
              <w:rPr>
                <w:sz w:val="20"/>
                <w:szCs w:val="20"/>
              </w:rPr>
            </w:pPr>
            <w:r w:rsidRPr="00491BC0">
              <w:rPr>
                <w:sz w:val="20"/>
                <w:szCs w:val="20"/>
              </w:rPr>
              <w:t>Копия</w:t>
            </w:r>
          </w:p>
        </w:tc>
        <w:tc>
          <w:tcPr>
            <w:tcW w:w="187" w:type="pct"/>
            <w:shd w:val="clear" w:color="auto" w:fill="auto"/>
          </w:tcPr>
          <w:p w:rsidR="00491BC0" w:rsidRPr="00491BC0" w:rsidRDefault="00491BC0" w:rsidP="0056608B">
            <w:pPr>
              <w:jc w:val="center"/>
              <w:rPr>
                <w:sz w:val="20"/>
                <w:szCs w:val="20"/>
              </w:rPr>
            </w:pPr>
            <w:r w:rsidRPr="00491BC0">
              <w:rPr>
                <w:sz w:val="20"/>
                <w:szCs w:val="20"/>
              </w:rPr>
              <w:t>1</w:t>
            </w:r>
          </w:p>
        </w:tc>
        <w:tc>
          <w:tcPr>
            <w:tcW w:w="564" w:type="pct"/>
            <w:gridSpan w:val="2"/>
            <w:shd w:val="clear" w:color="auto" w:fill="auto"/>
          </w:tcPr>
          <w:p w:rsidR="00491BC0" w:rsidRPr="00491BC0" w:rsidRDefault="00491BC0" w:rsidP="0056608B">
            <w:pPr>
              <w:ind w:left="-110" w:right="-101"/>
              <w:rPr>
                <w:sz w:val="20"/>
                <w:szCs w:val="20"/>
              </w:rPr>
            </w:pPr>
            <w:r w:rsidRPr="00491BC0">
              <w:rPr>
                <w:sz w:val="20"/>
                <w:szCs w:val="20"/>
              </w:rPr>
              <w:t>1. Скан-копия документа</w:t>
            </w:r>
          </w:p>
          <w:p w:rsidR="00491BC0" w:rsidRPr="00491BC0" w:rsidRDefault="00491BC0" w:rsidP="0056608B">
            <w:pPr>
              <w:ind w:left="-110" w:right="-101"/>
              <w:rPr>
                <w:sz w:val="20"/>
                <w:szCs w:val="20"/>
              </w:rPr>
            </w:pPr>
            <w:r w:rsidRPr="00491BC0">
              <w:rPr>
                <w:sz w:val="20"/>
                <w:szCs w:val="20"/>
              </w:rPr>
              <w:t>2. Факсимильная копия документа</w:t>
            </w:r>
          </w:p>
        </w:tc>
        <w:tc>
          <w:tcPr>
            <w:tcW w:w="560" w:type="pct"/>
            <w:shd w:val="clear" w:color="auto" w:fill="auto"/>
          </w:tcPr>
          <w:p w:rsidR="00491BC0" w:rsidRPr="00491BC0" w:rsidRDefault="00491BC0" w:rsidP="0056608B">
            <w:pPr>
              <w:ind w:left="-110" w:right="-101"/>
              <w:rPr>
                <w:sz w:val="20"/>
                <w:szCs w:val="20"/>
              </w:rPr>
            </w:pPr>
            <w:r w:rsidRPr="00491BC0">
              <w:rPr>
                <w:sz w:val="20"/>
                <w:szCs w:val="20"/>
              </w:rPr>
              <w:t>Документ, заверенный ЭЦП Заявителя</w:t>
            </w:r>
          </w:p>
        </w:tc>
      </w:tr>
      <w:tr w:rsidR="00491BC0" w:rsidRPr="00491BC0" w:rsidTr="00491BC0">
        <w:trPr>
          <w:trHeight w:val="894"/>
        </w:trPr>
        <w:tc>
          <w:tcPr>
            <w:tcW w:w="159" w:type="pct"/>
            <w:shd w:val="clear" w:color="auto" w:fill="auto"/>
          </w:tcPr>
          <w:p w:rsidR="00491BC0" w:rsidRPr="00491BC0" w:rsidRDefault="00491BC0" w:rsidP="0056608B">
            <w:pPr>
              <w:rPr>
                <w:sz w:val="20"/>
                <w:szCs w:val="20"/>
              </w:rPr>
            </w:pPr>
            <w:r w:rsidRPr="00491BC0">
              <w:rPr>
                <w:sz w:val="20"/>
                <w:szCs w:val="20"/>
              </w:rPr>
              <w:t xml:space="preserve">  </w:t>
            </w:r>
          </w:p>
        </w:tc>
        <w:tc>
          <w:tcPr>
            <w:tcW w:w="1320" w:type="pct"/>
            <w:gridSpan w:val="3"/>
            <w:shd w:val="clear" w:color="auto" w:fill="auto"/>
          </w:tcPr>
          <w:p w:rsidR="00491BC0" w:rsidRPr="00491BC0" w:rsidRDefault="00491BC0" w:rsidP="0056608B">
            <w:pPr>
              <w:rPr>
                <w:sz w:val="20"/>
                <w:szCs w:val="20"/>
              </w:rPr>
            </w:pPr>
            <w:r w:rsidRPr="00491BC0">
              <w:rPr>
                <w:sz w:val="20"/>
                <w:szCs w:val="20"/>
              </w:rPr>
              <w:t>Свидетельство о рождении ребенка</w:t>
            </w:r>
          </w:p>
        </w:tc>
        <w:tc>
          <w:tcPr>
            <w:tcW w:w="633" w:type="pct"/>
            <w:shd w:val="clear" w:color="auto" w:fill="auto"/>
          </w:tcPr>
          <w:p w:rsidR="00491BC0" w:rsidRPr="00491BC0" w:rsidRDefault="00491BC0" w:rsidP="0056608B">
            <w:pPr>
              <w:rPr>
                <w:sz w:val="20"/>
                <w:szCs w:val="20"/>
              </w:rPr>
            </w:pPr>
            <w:r w:rsidRPr="00491BC0">
              <w:rPr>
                <w:sz w:val="20"/>
                <w:szCs w:val="20"/>
              </w:rPr>
              <w:t> </w:t>
            </w:r>
          </w:p>
        </w:tc>
        <w:tc>
          <w:tcPr>
            <w:tcW w:w="407" w:type="pct"/>
            <w:shd w:val="clear" w:color="auto" w:fill="auto"/>
          </w:tcPr>
          <w:p w:rsidR="00491BC0" w:rsidRPr="00491BC0" w:rsidRDefault="00491BC0" w:rsidP="0056608B">
            <w:pPr>
              <w:jc w:val="center"/>
              <w:rPr>
                <w:sz w:val="20"/>
                <w:szCs w:val="20"/>
              </w:rPr>
            </w:pPr>
            <w:r w:rsidRPr="00491BC0">
              <w:rPr>
                <w:sz w:val="20"/>
                <w:szCs w:val="20"/>
              </w:rPr>
              <w:t>Копия</w:t>
            </w:r>
          </w:p>
        </w:tc>
        <w:tc>
          <w:tcPr>
            <w:tcW w:w="233" w:type="pct"/>
            <w:shd w:val="clear" w:color="auto" w:fill="auto"/>
          </w:tcPr>
          <w:p w:rsidR="00491BC0" w:rsidRPr="00491BC0" w:rsidRDefault="00491BC0" w:rsidP="0056608B">
            <w:pPr>
              <w:jc w:val="center"/>
              <w:rPr>
                <w:sz w:val="20"/>
                <w:szCs w:val="20"/>
              </w:rPr>
            </w:pPr>
            <w:r w:rsidRPr="00491BC0">
              <w:rPr>
                <w:sz w:val="20"/>
                <w:szCs w:val="20"/>
              </w:rPr>
              <w:t>1</w:t>
            </w:r>
          </w:p>
        </w:tc>
        <w:tc>
          <w:tcPr>
            <w:tcW w:w="516" w:type="pct"/>
            <w:shd w:val="clear" w:color="auto" w:fill="auto"/>
          </w:tcPr>
          <w:p w:rsidR="00491BC0" w:rsidRPr="00491BC0" w:rsidRDefault="00491BC0" w:rsidP="0056608B">
            <w:pPr>
              <w:jc w:val="center"/>
              <w:rPr>
                <w:sz w:val="20"/>
                <w:szCs w:val="20"/>
              </w:rPr>
            </w:pPr>
            <w:r w:rsidRPr="00491BC0">
              <w:rPr>
                <w:sz w:val="20"/>
                <w:szCs w:val="20"/>
              </w:rPr>
              <w:t>-</w:t>
            </w:r>
          </w:p>
        </w:tc>
        <w:tc>
          <w:tcPr>
            <w:tcW w:w="421" w:type="pct"/>
            <w:shd w:val="clear" w:color="auto" w:fill="auto"/>
          </w:tcPr>
          <w:p w:rsidR="00491BC0" w:rsidRPr="00491BC0" w:rsidRDefault="00491BC0" w:rsidP="0056608B">
            <w:pPr>
              <w:jc w:val="center"/>
              <w:rPr>
                <w:sz w:val="20"/>
                <w:szCs w:val="20"/>
              </w:rPr>
            </w:pPr>
            <w:r w:rsidRPr="00491BC0">
              <w:rPr>
                <w:sz w:val="20"/>
                <w:szCs w:val="20"/>
              </w:rPr>
              <w:t>Копия</w:t>
            </w:r>
          </w:p>
        </w:tc>
        <w:tc>
          <w:tcPr>
            <w:tcW w:w="187" w:type="pct"/>
            <w:shd w:val="clear" w:color="auto" w:fill="auto"/>
          </w:tcPr>
          <w:p w:rsidR="00491BC0" w:rsidRPr="00491BC0" w:rsidRDefault="00491BC0" w:rsidP="0056608B">
            <w:pPr>
              <w:jc w:val="center"/>
              <w:rPr>
                <w:sz w:val="20"/>
                <w:szCs w:val="20"/>
              </w:rPr>
            </w:pPr>
            <w:r w:rsidRPr="00491BC0">
              <w:rPr>
                <w:sz w:val="20"/>
                <w:szCs w:val="20"/>
              </w:rPr>
              <w:t>1</w:t>
            </w:r>
          </w:p>
        </w:tc>
        <w:tc>
          <w:tcPr>
            <w:tcW w:w="564" w:type="pct"/>
            <w:gridSpan w:val="2"/>
            <w:shd w:val="clear" w:color="auto" w:fill="auto"/>
          </w:tcPr>
          <w:p w:rsidR="00491BC0" w:rsidRPr="00491BC0" w:rsidRDefault="00491BC0" w:rsidP="0056608B">
            <w:pPr>
              <w:ind w:left="-110" w:right="-101"/>
              <w:rPr>
                <w:sz w:val="20"/>
                <w:szCs w:val="20"/>
              </w:rPr>
            </w:pPr>
            <w:r w:rsidRPr="00491BC0">
              <w:rPr>
                <w:sz w:val="20"/>
                <w:szCs w:val="20"/>
              </w:rPr>
              <w:t>1. Скан-копия документа</w:t>
            </w:r>
          </w:p>
          <w:p w:rsidR="00491BC0" w:rsidRPr="00491BC0" w:rsidRDefault="00491BC0" w:rsidP="0056608B">
            <w:pPr>
              <w:ind w:left="-110" w:right="-101"/>
              <w:rPr>
                <w:sz w:val="20"/>
                <w:szCs w:val="20"/>
              </w:rPr>
            </w:pPr>
            <w:r w:rsidRPr="00491BC0">
              <w:rPr>
                <w:sz w:val="20"/>
                <w:szCs w:val="20"/>
              </w:rPr>
              <w:t>2. Факсимильная копия документа</w:t>
            </w:r>
          </w:p>
        </w:tc>
        <w:tc>
          <w:tcPr>
            <w:tcW w:w="560" w:type="pct"/>
            <w:shd w:val="clear" w:color="auto" w:fill="auto"/>
          </w:tcPr>
          <w:p w:rsidR="00491BC0" w:rsidRPr="00491BC0" w:rsidRDefault="00491BC0" w:rsidP="0056608B">
            <w:pPr>
              <w:ind w:left="-110" w:right="-101"/>
              <w:rPr>
                <w:sz w:val="20"/>
                <w:szCs w:val="20"/>
              </w:rPr>
            </w:pPr>
            <w:r w:rsidRPr="00491BC0">
              <w:rPr>
                <w:sz w:val="20"/>
                <w:szCs w:val="20"/>
              </w:rPr>
              <w:t>-</w:t>
            </w:r>
          </w:p>
        </w:tc>
      </w:tr>
      <w:tr w:rsidR="00491BC0" w:rsidRPr="00491BC0" w:rsidTr="00491BC0">
        <w:trPr>
          <w:trHeight w:val="979"/>
        </w:trPr>
        <w:tc>
          <w:tcPr>
            <w:tcW w:w="159" w:type="pct"/>
            <w:shd w:val="clear" w:color="auto" w:fill="auto"/>
          </w:tcPr>
          <w:p w:rsidR="00491BC0" w:rsidRPr="00491BC0" w:rsidRDefault="00491BC0" w:rsidP="0056608B">
            <w:pPr>
              <w:rPr>
                <w:sz w:val="20"/>
                <w:szCs w:val="20"/>
              </w:rPr>
            </w:pPr>
            <w:r w:rsidRPr="00491BC0">
              <w:rPr>
                <w:sz w:val="20"/>
                <w:szCs w:val="20"/>
              </w:rPr>
              <w:t xml:space="preserve">  </w:t>
            </w:r>
          </w:p>
        </w:tc>
        <w:tc>
          <w:tcPr>
            <w:tcW w:w="1320" w:type="pct"/>
            <w:gridSpan w:val="3"/>
            <w:shd w:val="clear" w:color="auto" w:fill="auto"/>
          </w:tcPr>
          <w:p w:rsidR="00491BC0" w:rsidRPr="00491BC0" w:rsidRDefault="00491BC0" w:rsidP="0056608B">
            <w:pPr>
              <w:rPr>
                <w:sz w:val="20"/>
                <w:szCs w:val="20"/>
              </w:rPr>
            </w:pPr>
            <w:r w:rsidRPr="00491BC0">
              <w:rPr>
                <w:sz w:val="20"/>
                <w:szCs w:val="20"/>
              </w:rPr>
              <w:t>Удостоверение ребенка - инвалида</w:t>
            </w:r>
          </w:p>
        </w:tc>
        <w:tc>
          <w:tcPr>
            <w:tcW w:w="633" w:type="pct"/>
            <w:shd w:val="clear" w:color="auto" w:fill="auto"/>
          </w:tcPr>
          <w:p w:rsidR="00491BC0" w:rsidRPr="00491BC0" w:rsidRDefault="00491BC0" w:rsidP="0056608B">
            <w:pPr>
              <w:rPr>
                <w:sz w:val="20"/>
                <w:szCs w:val="20"/>
              </w:rPr>
            </w:pPr>
            <w:r w:rsidRPr="00491BC0">
              <w:rPr>
                <w:sz w:val="20"/>
                <w:szCs w:val="20"/>
              </w:rPr>
              <w:t>Поступающий в ДОО ребенок является инвалидом</w:t>
            </w:r>
          </w:p>
        </w:tc>
        <w:tc>
          <w:tcPr>
            <w:tcW w:w="407" w:type="pct"/>
            <w:shd w:val="clear" w:color="auto" w:fill="auto"/>
          </w:tcPr>
          <w:p w:rsidR="00491BC0" w:rsidRPr="00491BC0" w:rsidRDefault="00491BC0" w:rsidP="0056608B">
            <w:pPr>
              <w:jc w:val="center"/>
              <w:rPr>
                <w:sz w:val="20"/>
                <w:szCs w:val="20"/>
              </w:rPr>
            </w:pPr>
            <w:r w:rsidRPr="00491BC0">
              <w:rPr>
                <w:sz w:val="20"/>
                <w:szCs w:val="20"/>
              </w:rPr>
              <w:t>Копия</w:t>
            </w:r>
          </w:p>
        </w:tc>
        <w:tc>
          <w:tcPr>
            <w:tcW w:w="233" w:type="pct"/>
            <w:shd w:val="clear" w:color="auto" w:fill="auto"/>
          </w:tcPr>
          <w:p w:rsidR="00491BC0" w:rsidRPr="00491BC0" w:rsidRDefault="00491BC0" w:rsidP="0056608B">
            <w:pPr>
              <w:jc w:val="center"/>
              <w:rPr>
                <w:sz w:val="20"/>
                <w:szCs w:val="20"/>
              </w:rPr>
            </w:pPr>
            <w:r w:rsidRPr="00491BC0">
              <w:rPr>
                <w:sz w:val="20"/>
                <w:szCs w:val="20"/>
              </w:rPr>
              <w:t>1</w:t>
            </w:r>
          </w:p>
        </w:tc>
        <w:tc>
          <w:tcPr>
            <w:tcW w:w="516" w:type="pct"/>
            <w:shd w:val="clear" w:color="auto" w:fill="auto"/>
          </w:tcPr>
          <w:p w:rsidR="00491BC0" w:rsidRPr="00491BC0" w:rsidRDefault="00491BC0" w:rsidP="0056608B">
            <w:pPr>
              <w:jc w:val="center"/>
              <w:rPr>
                <w:sz w:val="20"/>
                <w:szCs w:val="20"/>
              </w:rPr>
            </w:pPr>
            <w:r w:rsidRPr="00491BC0">
              <w:rPr>
                <w:sz w:val="20"/>
                <w:szCs w:val="20"/>
              </w:rPr>
              <w:t>-</w:t>
            </w:r>
          </w:p>
        </w:tc>
        <w:tc>
          <w:tcPr>
            <w:tcW w:w="421" w:type="pct"/>
            <w:shd w:val="clear" w:color="auto" w:fill="auto"/>
          </w:tcPr>
          <w:p w:rsidR="00491BC0" w:rsidRPr="00491BC0" w:rsidRDefault="00491BC0" w:rsidP="0056608B">
            <w:pPr>
              <w:jc w:val="center"/>
              <w:rPr>
                <w:sz w:val="20"/>
                <w:szCs w:val="20"/>
              </w:rPr>
            </w:pPr>
            <w:r w:rsidRPr="00491BC0">
              <w:rPr>
                <w:sz w:val="20"/>
                <w:szCs w:val="20"/>
              </w:rPr>
              <w:t>Копия</w:t>
            </w:r>
          </w:p>
        </w:tc>
        <w:tc>
          <w:tcPr>
            <w:tcW w:w="187" w:type="pct"/>
            <w:shd w:val="clear" w:color="auto" w:fill="auto"/>
          </w:tcPr>
          <w:p w:rsidR="00491BC0" w:rsidRPr="00491BC0" w:rsidRDefault="00491BC0" w:rsidP="0056608B">
            <w:pPr>
              <w:jc w:val="center"/>
              <w:rPr>
                <w:sz w:val="20"/>
                <w:szCs w:val="20"/>
              </w:rPr>
            </w:pPr>
            <w:r w:rsidRPr="00491BC0">
              <w:rPr>
                <w:sz w:val="20"/>
                <w:szCs w:val="20"/>
              </w:rPr>
              <w:t>1</w:t>
            </w:r>
          </w:p>
        </w:tc>
        <w:tc>
          <w:tcPr>
            <w:tcW w:w="564" w:type="pct"/>
            <w:gridSpan w:val="2"/>
            <w:shd w:val="clear" w:color="auto" w:fill="auto"/>
          </w:tcPr>
          <w:p w:rsidR="00491BC0" w:rsidRPr="00491BC0" w:rsidRDefault="00491BC0" w:rsidP="0056608B">
            <w:pPr>
              <w:ind w:left="-110" w:right="-101"/>
              <w:rPr>
                <w:sz w:val="20"/>
                <w:szCs w:val="20"/>
              </w:rPr>
            </w:pPr>
            <w:r w:rsidRPr="00491BC0">
              <w:rPr>
                <w:sz w:val="20"/>
                <w:szCs w:val="20"/>
              </w:rPr>
              <w:t>1. Скан-копия документа</w:t>
            </w:r>
          </w:p>
          <w:p w:rsidR="00491BC0" w:rsidRPr="00491BC0" w:rsidRDefault="00491BC0" w:rsidP="0056608B">
            <w:pPr>
              <w:ind w:left="-110" w:right="-101"/>
              <w:rPr>
                <w:sz w:val="20"/>
                <w:szCs w:val="20"/>
              </w:rPr>
            </w:pPr>
            <w:r w:rsidRPr="00491BC0">
              <w:rPr>
                <w:sz w:val="20"/>
                <w:szCs w:val="20"/>
              </w:rPr>
              <w:t>2. Факсимильная копия документа</w:t>
            </w:r>
          </w:p>
        </w:tc>
        <w:tc>
          <w:tcPr>
            <w:tcW w:w="560" w:type="pct"/>
            <w:shd w:val="clear" w:color="auto" w:fill="auto"/>
          </w:tcPr>
          <w:p w:rsidR="00491BC0" w:rsidRPr="00491BC0" w:rsidRDefault="00491BC0" w:rsidP="0056608B">
            <w:pPr>
              <w:ind w:left="-110" w:right="-101"/>
              <w:rPr>
                <w:sz w:val="20"/>
                <w:szCs w:val="20"/>
              </w:rPr>
            </w:pPr>
            <w:r w:rsidRPr="00491BC0">
              <w:rPr>
                <w:sz w:val="20"/>
                <w:szCs w:val="20"/>
              </w:rPr>
              <w:t>-</w:t>
            </w:r>
          </w:p>
        </w:tc>
      </w:tr>
      <w:tr w:rsidR="00491BC0" w:rsidRPr="00491BC0" w:rsidTr="00491BC0">
        <w:trPr>
          <w:trHeight w:val="270"/>
        </w:trPr>
        <w:tc>
          <w:tcPr>
            <w:tcW w:w="159" w:type="pct"/>
            <w:vMerge w:val="restart"/>
            <w:shd w:val="clear" w:color="auto" w:fill="auto"/>
          </w:tcPr>
          <w:p w:rsidR="00491BC0" w:rsidRPr="00491BC0" w:rsidRDefault="00491BC0" w:rsidP="0056608B">
            <w:pPr>
              <w:rPr>
                <w:sz w:val="20"/>
                <w:szCs w:val="20"/>
              </w:rPr>
            </w:pPr>
            <w:r w:rsidRPr="00491BC0">
              <w:rPr>
                <w:sz w:val="20"/>
                <w:szCs w:val="20"/>
              </w:rPr>
              <w:t xml:space="preserve">  </w:t>
            </w:r>
          </w:p>
        </w:tc>
        <w:tc>
          <w:tcPr>
            <w:tcW w:w="641" w:type="pct"/>
            <w:vMerge w:val="restart"/>
            <w:shd w:val="clear" w:color="auto" w:fill="auto"/>
          </w:tcPr>
          <w:p w:rsidR="00491BC0" w:rsidRPr="00491BC0" w:rsidRDefault="00491BC0" w:rsidP="0056608B">
            <w:pPr>
              <w:rPr>
                <w:sz w:val="20"/>
                <w:szCs w:val="20"/>
              </w:rPr>
            </w:pPr>
            <w:r w:rsidRPr="00491BC0">
              <w:rPr>
                <w:sz w:val="20"/>
                <w:szCs w:val="20"/>
              </w:rPr>
              <w:t>Документ, подтверждающий статус одинокого родителя (законного представителя)</w:t>
            </w:r>
          </w:p>
        </w:tc>
        <w:tc>
          <w:tcPr>
            <w:tcW w:w="679" w:type="pct"/>
            <w:gridSpan w:val="2"/>
            <w:shd w:val="clear" w:color="auto" w:fill="auto"/>
          </w:tcPr>
          <w:p w:rsidR="00491BC0" w:rsidRPr="00491BC0" w:rsidRDefault="00491BC0" w:rsidP="0056608B">
            <w:pPr>
              <w:rPr>
                <w:sz w:val="20"/>
                <w:szCs w:val="20"/>
              </w:rPr>
            </w:pPr>
            <w:r w:rsidRPr="00491BC0">
              <w:rPr>
                <w:sz w:val="20"/>
                <w:szCs w:val="20"/>
              </w:rPr>
              <w:t>Свидетельство о рождении ребенка</w:t>
            </w:r>
          </w:p>
        </w:tc>
        <w:tc>
          <w:tcPr>
            <w:tcW w:w="633" w:type="pct"/>
            <w:vMerge w:val="restart"/>
            <w:shd w:val="clear" w:color="auto" w:fill="auto"/>
          </w:tcPr>
          <w:p w:rsidR="00491BC0" w:rsidRPr="00491BC0" w:rsidRDefault="00491BC0" w:rsidP="0056608B">
            <w:pPr>
              <w:rPr>
                <w:sz w:val="20"/>
                <w:szCs w:val="20"/>
              </w:rPr>
            </w:pPr>
            <w:r w:rsidRPr="00491BC0">
              <w:rPr>
                <w:sz w:val="20"/>
                <w:szCs w:val="20"/>
              </w:rPr>
              <w:t>Поступающий в ДОО ребенок воспитывается одиноким родителем (законным представителем)</w:t>
            </w:r>
          </w:p>
        </w:tc>
        <w:tc>
          <w:tcPr>
            <w:tcW w:w="407" w:type="pct"/>
            <w:vMerge w:val="restart"/>
            <w:shd w:val="clear" w:color="auto" w:fill="auto"/>
          </w:tcPr>
          <w:p w:rsidR="00491BC0" w:rsidRPr="00491BC0" w:rsidRDefault="00491BC0" w:rsidP="0056608B">
            <w:pPr>
              <w:jc w:val="center"/>
              <w:rPr>
                <w:sz w:val="20"/>
                <w:szCs w:val="20"/>
              </w:rPr>
            </w:pPr>
            <w:r w:rsidRPr="00491BC0">
              <w:rPr>
                <w:sz w:val="20"/>
                <w:szCs w:val="20"/>
              </w:rPr>
              <w:t>Копия</w:t>
            </w:r>
          </w:p>
        </w:tc>
        <w:tc>
          <w:tcPr>
            <w:tcW w:w="233" w:type="pct"/>
            <w:vMerge w:val="restart"/>
            <w:shd w:val="clear" w:color="auto" w:fill="auto"/>
          </w:tcPr>
          <w:p w:rsidR="00491BC0" w:rsidRPr="00491BC0" w:rsidRDefault="00491BC0" w:rsidP="0056608B">
            <w:pPr>
              <w:jc w:val="center"/>
              <w:rPr>
                <w:sz w:val="20"/>
                <w:szCs w:val="20"/>
              </w:rPr>
            </w:pPr>
            <w:r w:rsidRPr="00491BC0">
              <w:rPr>
                <w:sz w:val="20"/>
                <w:szCs w:val="20"/>
              </w:rPr>
              <w:t>1</w:t>
            </w:r>
          </w:p>
        </w:tc>
        <w:tc>
          <w:tcPr>
            <w:tcW w:w="516" w:type="pct"/>
            <w:vMerge w:val="restart"/>
            <w:shd w:val="clear" w:color="auto" w:fill="auto"/>
          </w:tcPr>
          <w:p w:rsidR="00491BC0" w:rsidRPr="00491BC0" w:rsidRDefault="00491BC0" w:rsidP="0056608B">
            <w:pPr>
              <w:jc w:val="center"/>
              <w:rPr>
                <w:sz w:val="20"/>
                <w:szCs w:val="20"/>
              </w:rPr>
            </w:pPr>
            <w:r w:rsidRPr="00491BC0">
              <w:rPr>
                <w:sz w:val="20"/>
                <w:szCs w:val="20"/>
              </w:rPr>
              <w:t>-</w:t>
            </w:r>
          </w:p>
        </w:tc>
        <w:tc>
          <w:tcPr>
            <w:tcW w:w="421" w:type="pct"/>
            <w:vMerge w:val="restart"/>
            <w:shd w:val="clear" w:color="auto" w:fill="auto"/>
          </w:tcPr>
          <w:p w:rsidR="00491BC0" w:rsidRPr="00491BC0" w:rsidRDefault="00491BC0" w:rsidP="0056608B">
            <w:pPr>
              <w:jc w:val="center"/>
              <w:rPr>
                <w:sz w:val="20"/>
                <w:szCs w:val="20"/>
              </w:rPr>
            </w:pPr>
            <w:r w:rsidRPr="00491BC0">
              <w:rPr>
                <w:sz w:val="20"/>
                <w:szCs w:val="20"/>
              </w:rPr>
              <w:t>Копия</w:t>
            </w:r>
          </w:p>
        </w:tc>
        <w:tc>
          <w:tcPr>
            <w:tcW w:w="187" w:type="pct"/>
            <w:vMerge w:val="restart"/>
            <w:shd w:val="clear" w:color="auto" w:fill="auto"/>
          </w:tcPr>
          <w:p w:rsidR="00491BC0" w:rsidRPr="00491BC0" w:rsidRDefault="00491BC0" w:rsidP="0056608B">
            <w:pPr>
              <w:jc w:val="center"/>
              <w:rPr>
                <w:sz w:val="20"/>
                <w:szCs w:val="20"/>
              </w:rPr>
            </w:pPr>
            <w:r w:rsidRPr="00491BC0">
              <w:rPr>
                <w:sz w:val="20"/>
                <w:szCs w:val="20"/>
              </w:rPr>
              <w:t>1</w:t>
            </w:r>
          </w:p>
        </w:tc>
        <w:tc>
          <w:tcPr>
            <w:tcW w:w="564" w:type="pct"/>
            <w:gridSpan w:val="2"/>
            <w:vMerge w:val="restart"/>
            <w:shd w:val="clear" w:color="auto" w:fill="auto"/>
          </w:tcPr>
          <w:p w:rsidR="00491BC0" w:rsidRPr="00491BC0" w:rsidRDefault="00491BC0" w:rsidP="0056608B">
            <w:pPr>
              <w:ind w:left="-110" w:right="-101"/>
              <w:rPr>
                <w:sz w:val="20"/>
                <w:szCs w:val="20"/>
              </w:rPr>
            </w:pPr>
            <w:r w:rsidRPr="00491BC0">
              <w:rPr>
                <w:sz w:val="20"/>
                <w:szCs w:val="20"/>
              </w:rPr>
              <w:t>1. Скан-копия документа</w:t>
            </w:r>
          </w:p>
          <w:p w:rsidR="00491BC0" w:rsidRPr="00491BC0" w:rsidRDefault="00491BC0" w:rsidP="0056608B">
            <w:pPr>
              <w:ind w:left="-110" w:right="-101"/>
              <w:rPr>
                <w:sz w:val="20"/>
                <w:szCs w:val="20"/>
              </w:rPr>
            </w:pPr>
            <w:r w:rsidRPr="00491BC0">
              <w:rPr>
                <w:sz w:val="20"/>
                <w:szCs w:val="20"/>
              </w:rPr>
              <w:t>2. Факсимильная копия документа</w:t>
            </w:r>
          </w:p>
        </w:tc>
        <w:tc>
          <w:tcPr>
            <w:tcW w:w="560" w:type="pct"/>
            <w:vMerge w:val="restart"/>
            <w:shd w:val="clear" w:color="auto" w:fill="auto"/>
          </w:tcPr>
          <w:p w:rsidR="00491BC0" w:rsidRPr="00491BC0" w:rsidRDefault="00491BC0" w:rsidP="0056608B">
            <w:pPr>
              <w:ind w:left="-110" w:right="-101"/>
              <w:rPr>
                <w:sz w:val="20"/>
                <w:szCs w:val="20"/>
              </w:rPr>
            </w:pPr>
            <w:r w:rsidRPr="00491BC0">
              <w:rPr>
                <w:sz w:val="20"/>
                <w:szCs w:val="20"/>
              </w:rPr>
              <w:t>-</w:t>
            </w:r>
          </w:p>
        </w:tc>
      </w:tr>
      <w:tr w:rsidR="00491BC0" w:rsidRPr="00491BC0" w:rsidTr="00491BC0">
        <w:trPr>
          <w:trHeight w:val="255"/>
        </w:trPr>
        <w:tc>
          <w:tcPr>
            <w:tcW w:w="159" w:type="pct"/>
            <w:vMerge/>
            <w:shd w:val="clear" w:color="auto" w:fill="auto"/>
          </w:tcPr>
          <w:p w:rsidR="00491BC0" w:rsidRPr="00491BC0" w:rsidRDefault="00491BC0" w:rsidP="0056608B">
            <w:pPr>
              <w:rPr>
                <w:sz w:val="20"/>
                <w:szCs w:val="20"/>
              </w:rPr>
            </w:pPr>
          </w:p>
        </w:tc>
        <w:tc>
          <w:tcPr>
            <w:tcW w:w="641" w:type="pct"/>
            <w:vMerge/>
            <w:shd w:val="clear" w:color="auto" w:fill="auto"/>
          </w:tcPr>
          <w:p w:rsidR="00491BC0" w:rsidRPr="00491BC0" w:rsidRDefault="00491BC0" w:rsidP="0056608B">
            <w:pPr>
              <w:rPr>
                <w:sz w:val="20"/>
                <w:szCs w:val="20"/>
              </w:rPr>
            </w:pPr>
          </w:p>
        </w:tc>
        <w:tc>
          <w:tcPr>
            <w:tcW w:w="679" w:type="pct"/>
            <w:gridSpan w:val="2"/>
            <w:shd w:val="clear" w:color="auto" w:fill="auto"/>
          </w:tcPr>
          <w:p w:rsidR="00491BC0" w:rsidRPr="00491BC0" w:rsidRDefault="00491BC0" w:rsidP="0056608B">
            <w:pPr>
              <w:rPr>
                <w:sz w:val="20"/>
                <w:szCs w:val="20"/>
              </w:rPr>
            </w:pPr>
            <w:r w:rsidRPr="00491BC0">
              <w:rPr>
                <w:sz w:val="20"/>
                <w:szCs w:val="20"/>
              </w:rPr>
              <w:t>Свидетельство о смерти отца</w:t>
            </w:r>
          </w:p>
        </w:tc>
        <w:tc>
          <w:tcPr>
            <w:tcW w:w="633" w:type="pct"/>
            <w:vMerge/>
            <w:shd w:val="clear" w:color="auto" w:fill="auto"/>
          </w:tcPr>
          <w:p w:rsidR="00491BC0" w:rsidRPr="00491BC0" w:rsidRDefault="00491BC0" w:rsidP="0056608B">
            <w:pPr>
              <w:rPr>
                <w:sz w:val="20"/>
                <w:szCs w:val="20"/>
              </w:rPr>
            </w:pPr>
          </w:p>
        </w:tc>
        <w:tc>
          <w:tcPr>
            <w:tcW w:w="407" w:type="pct"/>
            <w:vMerge/>
            <w:shd w:val="clear" w:color="auto" w:fill="auto"/>
          </w:tcPr>
          <w:p w:rsidR="00491BC0" w:rsidRPr="00491BC0" w:rsidRDefault="00491BC0" w:rsidP="0056608B">
            <w:pPr>
              <w:rPr>
                <w:sz w:val="20"/>
                <w:szCs w:val="20"/>
              </w:rPr>
            </w:pPr>
          </w:p>
        </w:tc>
        <w:tc>
          <w:tcPr>
            <w:tcW w:w="233" w:type="pct"/>
            <w:vMerge/>
            <w:shd w:val="clear" w:color="auto" w:fill="auto"/>
          </w:tcPr>
          <w:p w:rsidR="00491BC0" w:rsidRPr="00491BC0" w:rsidRDefault="00491BC0" w:rsidP="0056608B">
            <w:pPr>
              <w:rPr>
                <w:sz w:val="20"/>
                <w:szCs w:val="20"/>
              </w:rPr>
            </w:pPr>
          </w:p>
        </w:tc>
        <w:tc>
          <w:tcPr>
            <w:tcW w:w="516" w:type="pct"/>
            <w:vMerge/>
            <w:shd w:val="clear" w:color="auto" w:fill="auto"/>
          </w:tcPr>
          <w:p w:rsidR="00491BC0" w:rsidRPr="00491BC0" w:rsidRDefault="00491BC0" w:rsidP="0056608B">
            <w:pPr>
              <w:rPr>
                <w:sz w:val="20"/>
                <w:szCs w:val="20"/>
              </w:rPr>
            </w:pPr>
          </w:p>
        </w:tc>
        <w:tc>
          <w:tcPr>
            <w:tcW w:w="421" w:type="pct"/>
            <w:vMerge/>
            <w:shd w:val="clear" w:color="auto" w:fill="auto"/>
          </w:tcPr>
          <w:p w:rsidR="00491BC0" w:rsidRPr="00491BC0" w:rsidRDefault="00491BC0" w:rsidP="0056608B">
            <w:pPr>
              <w:rPr>
                <w:sz w:val="20"/>
                <w:szCs w:val="20"/>
              </w:rPr>
            </w:pPr>
          </w:p>
        </w:tc>
        <w:tc>
          <w:tcPr>
            <w:tcW w:w="187" w:type="pct"/>
            <w:vMerge/>
            <w:shd w:val="clear" w:color="auto" w:fill="auto"/>
          </w:tcPr>
          <w:p w:rsidR="00491BC0" w:rsidRPr="00491BC0" w:rsidRDefault="00491BC0" w:rsidP="0056608B">
            <w:pPr>
              <w:rPr>
                <w:sz w:val="20"/>
                <w:szCs w:val="20"/>
              </w:rPr>
            </w:pPr>
          </w:p>
        </w:tc>
        <w:tc>
          <w:tcPr>
            <w:tcW w:w="564" w:type="pct"/>
            <w:gridSpan w:val="2"/>
            <w:vMerge/>
            <w:shd w:val="clear" w:color="auto" w:fill="auto"/>
          </w:tcPr>
          <w:p w:rsidR="00491BC0" w:rsidRPr="00491BC0" w:rsidRDefault="00491BC0" w:rsidP="0056608B">
            <w:pPr>
              <w:ind w:left="-110" w:right="-101"/>
              <w:rPr>
                <w:sz w:val="20"/>
                <w:szCs w:val="20"/>
              </w:rPr>
            </w:pPr>
          </w:p>
        </w:tc>
        <w:tc>
          <w:tcPr>
            <w:tcW w:w="560" w:type="pct"/>
            <w:vMerge/>
            <w:shd w:val="clear" w:color="auto" w:fill="auto"/>
          </w:tcPr>
          <w:p w:rsidR="00491BC0" w:rsidRPr="00491BC0" w:rsidRDefault="00491BC0" w:rsidP="0056608B">
            <w:pPr>
              <w:ind w:left="-110" w:right="-101"/>
              <w:rPr>
                <w:sz w:val="20"/>
                <w:szCs w:val="20"/>
              </w:rPr>
            </w:pPr>
          </w:p>
        </w:tc>
      </w:tr>
      <w:tr w:rsidR="00491BC0" w:rsidRPr="00491BC0" w:rsidTr="00491BC0">
        <w:trPr>
          <w:trHeight w:val="255"/>
        </w:trPr>
        <w:tc>
          <w:tcPr>
            <w:tcW w:w="159" w:type="pct"/>
            <w:vMerge/>
            <w:shd w:val="clear" w:color="auto" w:fill="auto"/>
          </w:tcPr>
          <w:p w:rsidR="00491BC0" w:rsidRPr="00491BC0" w:rsidRDefault="00491BC0" w:rsidP="0056608B">
            <w:pPr>
              <w:rPr>
                <w:sz w:val="20"/>
                <w:szCs w:val="20"/>
              </w:rPr>
            </w:pPr>
          </w:p>
        </w:tc>
        <w:tc>
          <w:tcPr>
            <w:tcW w:w="641" w:type="pct"/>
            <w:vMerge/>
            <w:shd w:val="clear" w:color="auto" w:fill="auto"/>
          </w:tcPr>
          <w:p w:rsidR="00491BC0" w:rsidRPr="00491BC0" w:rsidRDefault="00491BC0" w:rsidP="0056608B">
            <w:pPr>
              <w:rPr>
                <w:sz w:val="20"/>
                <w:szCs w:val="20"/>
              </w:rPr>
            </w:pPr>
          </w:p>
        </w:tc>
        <w:tc>
          <w:tcPr>
            <w:tcW w:w="679" w:type="pct"/>
            <w:gridSpan w:val="2"/>
            <w:shd w:val="clear" w:color="auto" w:fill="auto"/>
          </w:tcPr>
          <w:p w:rsidR="00491BC0" w:rsidRPr="00491BC0" w:rsidRDefault="00491BC0" w:rsidP="0056608B">
            <w:pPr>
              <w:rPr>
                <w:sz w:val="20"/>
                <w:szCs w:val="20"/>
              </w:rPr>
            </w:pPr>
            <w:r w:rsidRPr="00491BC0">
              <w:rPr>
                <w:sz w:val="20"/>
                <w:szCs w:val="20"/>
              </w:rPr>
              <w:t>Свидетельство о расторжении брака</w:t>
            </w:r>
          </w:p>
        </w:tc>
        <w:tc>
          <w:tcPr>
            <w:tcW w:w="633" w:type="pct"/>
            <w:vMerge/>
            <w:shd w:val="clear" w:color="auto" w:fill="auto"/>
          </w:tcPr>
          <w:p w:rsidR="00491BC0" w:rsidRPr="00491BC0" w:rsidRDefault="00491BC0" w:rsidP="0056608B">
            <w:pPr>
              <w:rPr>
                <w:sz w:val="20"/>
                <w:szCs w:val="20"/>
              </w:rPr>
            </w:pPr>
          </w:p>
        </w:tc>
        <w:tc>
          <w:tcPr>
            <w:tcW w:w="407" w:type="pct"/>
            <w:vMerge/>
            <w:shd w:val="clear" w:color="auto" w:fill="auto"/>
          </w:tcPr>
          <w:p w:rsidR="00491BC0" w:rsidRPr="00491BC0" w:rsidRDefault="00491BC0" w:rsidP="0056608B">
            <w:pPr>
              <w:rPr>
                <w:sz w:val="20"/>
                <w:szCs w:val="20"/>
              </w:rPr>
            </w:pPr>
          </w:p>
        </w:tc>
        <w:tc>
          <w:tcPr>
            <w:tcW w:w="233" w:type="pct"/>
            <w:vMerge/>
            <w:shd w:val="clear" w:color="auto" w:fill="auto"/>
          </w:tcPr>
          <w:p w:rsidR="00491BC0" w:rsidRPr="00491BC0" w:rsidRDefault="00491BC0" w:rsidP="0056608B">
            <w:pPr>
              <w:rPr>
                <w:sz w:val="20"/>
                <w:szCs w:val="20"/>
              </w:rPr>
            </w:pPr>
          </w:p>
        </w:tc>
        <w:tc>
          <w:tcPr>
            <w:tcW w:w="516" w:type="pct"/>
            <w:vMerge/>
            <w:shd w:val="clear" w:color="auto" w:fill="auto"/>
          </w:tcPr>
          <w:p w:rsidR="00491BC0" w:rsidRPr="00491BC0" w:rsidRDefault="00491BC0" w:rsidP="0056608B">
            <w:pPr>
              <w:rPr>
                <w:sz w:val="20"/>
                <w:szCs w:val="20"/>
              </w:rPr>
            </w:pPr>
          </w:p>
        </w:tc>
        <w:tc>
          <w:tcPr>
            <w:tcW w:w="421" w:type="pct"/>
            <w:vMerge/>
            <w:shd w:val="clear" w:color="auto" w:fill="auto"/>
          </w:tcPr>
          <w:p w:rsidR="00491BC0" w:rsidRPr="00491BC0" w:rsidRDefault="00491BC0" w:rsidP="0056608B">
            <w:pPr>
              <w:rPr>
                <w:sz w:val="20"/>
                <w:szCs w:val="20"/>
              </w:rPr>
            </w:pPr>
          </w:p>
        </w:tc>
        <w:tc>
          <w:tcPr>
            <w:tcW w:w="187" w:type="pct"/>
            <w:vMerge/>
            <w:shd w:val="clear" w:color="auto" w:fill="auto"/>
          </w:tcPr>
          <w:p w:rsidR="00491BC0" w:rsidRPr="00491BC0" w:rsidRDefault="00491BC0" w:rsidP="0056608B">
            <w:pPr>
              <w:rPr>
                <w:sz w:val="20"/>
                <w:szCs w:val="20"/>
              </w:rPr>
            </w:pPr>
          </w:p>
        </w:tc>
        <w:tc>
          <w:tcPr>
            <w:tcW w:w="564" w:type="pct"/>
            <w:gridSpan w:val="2"/>
            <w:vMerge/>
            <w:shd w:val="clear" w:color="auto" w:fill="auto"/>
          </w:tcPr>
          <w:p w:rsidR="00491BC0" w:rsidRPr="00491BC0" w:rsidRDefault="00491BC0" w:rsidP="0056608B">
            <w:pPr>
              <w:ind w:left="-110" w:right="-101"/>
              <w:rPr>
                <w:sz w:val="20"/>
                <w:szCs w:val="20"/>
              </w:rPr>
            </w:pPr>
          </w:p>
        </w:tc>
        <w:tc>
          <w:tcPr>
            <w:tcW w:w="560" w:type="pct"/>
            <w:vMerge/>
            <w:shd w:val="clear" w:color="auto" w:fill="auto"/>
          </w:tcPr>
          <w:p w:rsidR="00491BC0" w:rsidRPr="00491BC0" w:rsidRDefault="00491BC0" w:rsidP="0056608B">
            <w:pPr>
              <w:ind w:left="-110" w:right="-101"/>
              <w:rPr>
                <w:sz w:val="20"/>
                <w:szCs w:val="20"/>
              </w:rPr>
            </w:pPr>
          </w:p>
        </w:tc>
      </w:tr>
      <w:tr w:rsidR="00491BC0" w:rsidRPr="00491BC0" w:rsidTr="00491BC0">
        <w:trPr>
          <w:trHeight w:val="255"/>
        </w:trPr>
        <w:tc>
          <w:tcPr>
            <w:tcW w:w="159" w:type="pct"/>
            <w:vMerge/>
            <w:shd w:val="clear" w:color="auto" w:fill="auto"/>
          </w:tcPr>
          <w:p w:rsidR="00491BC0" w:rsidRPr="00491BC0" w:rsidRDefault="00491BC0" w:rsidP="0056608B">
            <w:pPr>
              <w:rPr>
                <w:sz w:val="20"/>
                <w:szCs w:val="20"/>
              </w:rPr>
            </w:pPr>
          </w:p>
        </w:tc>
        <w:tc>
          <w:tcPr>
            <w:tcW w:w="641" w:type="pct"/>
            <w:vMerge/>
            <w:shd w:val="clear" w:color="auto" w:fill="auto"/>
          </w:tcPr>
          <w:p w:rsidR="00491BC0" w:rsidRPr="00491BC0" w:rsidRDefault="00491BC0" w:rsidP="0056608B">
            <w:pPr>
              <w:rPr>
                <w:sz w:val="20"/>
                <w:szCs w:val="20"/>
              </w:rPr>
            </w:pPr>
          </w:p>
        </w:tc>
        <w:tc>
          <w:tcPr>
            <w:tcW w:w="679" w:type="pct"/>
            <w:gridSpan w:val="2"/>
            <w:shd w:val="clear" w:color="auto" w:fill="auto"/>
          </w:tcPr>
          <w:p w:rsidR="00491BC0" w:rsidRPr="00491BC0" w:rsidRDefault="00491BC0" w:rsidP="0056608B">
            <w:pPr>
              <w:rPr>
                <w:sz w:val="20"/>
                <w:szCs w:val="20"/>
              </w:rPr>
            </w:pPr>
            <w:r w:rsidRPr="00491BC0">
              <w:rPr>
                <w:sz w:val="20"/>
                <w:szCs w:val="20"/>
              </w:rPr>
              <w:t>Свидетельство о смерти матери</w:t>
            </w:r>
          </w:p>
        </w:tc>
        <w:tc>
          <w:tcPr>
            <w:tcW w:w="633" w:type="pct"/>
            <w:vMerge/>
            <w:shd w:val="clear" w:color="auto" w:fill="auto"/>
          </w:tcPr>
          <w:p w:rsidR="00491BC0" w:rsidRPr="00491BC0" w:rsidRDefault="00491BC0" w:rsidP="0056608B">
            <w:pPr>
              <w:rPr>
                <w:sz w:val="20"/>
                <w:szCs w:val="20"/>
              </w:rPr>
            </w:pPr>
          </w:p>
        </w:tc>
        <w:tc>
          <w:tcPr>
            <w:tcW w:w="407" w:type="pct"/>
            <w:vMerge/>
            <w:shd w:val="clear" w:color="auto" w:fill="auto"/>
          </w:tcPr>
          <w:p w:rsidR="00491BC0" w:rsidRPr="00491BC0" w:rsidRDefault="00491BC0" w:rsidP="0056608B">
            <w:pPr>
              <w:rPr>
                <w:sz w:val="20"/>
                <w:szCs w:val="20"/>
              </w:rPr>
            </w:pPr>
          </w:p>
        </w:tc>
        <w:tc>
          <w:tcPr>
            <w:tcW w:w="233" w:type="pct"/>
            <w:vMerge/>
            <w:shd w:val="clear" w:color="auto" w:fill="auto"/>
          </w:tcPr>
          <w:p w:rsidR="00491BC0" w:rsidRPr="00491BC0" w:rsidRDefault="00491BC0" w:rsidP="0056608B">
            <w:pPr>
              <w:rPr>
                <w:sz w:val="20"/>
                <w:szCs w:val="20"/>
              </w:rPr>
            </w:pPr>
          </w:p>
        </w:tc>
        <w:tc>
          <w:tcPr>
            <w:tcW w:w="516" w:type="pct"/>
            <w:vMerge/>
            <w:shd w:val="clear" w:color="auto" w:fill="auto"/>
          </w:tcPr>
          <w:p w:rsidR="00491BC0" w:rsidRPr="00491BC0" w:rsidRDefault="00491BC0" w:rsidP="0056608B">
            <w:pPr>
              <w:rPr>
                <w:sz w:val="20"/>
                <w:szCs w:val="20"/>
              </w:rPr>
            </w:pPr>
          </w:p>
        </w:tc>
        <w:tc>
          <w:tcPr>
            <w:tcW w:w="421" w:type="pct"/>
            <w:vMerge/>
            <w:shd w:val="clear" w:color="auto" w:fill="auto"/>
          </w:tcPr>
          <w:p w:rsidR="00491BC0" w:rsidRPr="00491BC0" w:rsidRDefault="00491BC0" w:rsidP="0056608B">
            <w:pPr>
              <w:rPr>
                <w:sz w:val="20"/>
                <w:szCs w:val="20"/>
              </w:rPr>
            </w:pPr>
          </w:p>
        </w:tc>
        <w:tc>
          <w:tcPr>
            <w:tcW w:w="187" w:type="pct"/>
            <w:vMerge/>
            <w:shd w:val="clear" w:color="auto" w:fill="auto"/>
          </w:tcPr>
          <w:p w:rsidR="00491BC0" w:rsidRPr="00491BC0" w:rsidRDefault="00491BC0" w:rsidP="0056608B">
            <w:pPr>
              <w:rPr>
                <w:sz w:val="20"/>
                <w:szCs w:val="20"/>
              </w:rPr>
            </w:pPr>
          </w:p>
        </w:tc>
        <w:tc>
          <w:tcPr>
            <w:tcW w:w="564" w:type="pct"/>
            <w:gridSpan w:val="2"/>
            <w:vMerge/>
            <w:shd w:val="clear" w:color="auto" w:fill="auto"/>
          </w:tcPr>
          <w:p w:rsidR="00491BC0" w:rsidRPr="00491BC0" w:rsidRDefault="00491BC0" w:rsidP="0056608B">
            <w:pPr>
              <w:ind w:left="-110" w:right="-101"/>
              <w:rPr>
                <w:sz w:val="20"/>
                <w:szCs w:val="20"/>
              </w:rPr>
            </w:pPr>
          </w:p>
        </w:tc>
        <w:tc>
          <w:tcPr>
            <w:tcW w:w="560" w:type="pct"/>
            <w:vMerge/>
            <w:shd w:val="clear" w:color="auto" w:fill="auto"/>
          </w:tcPr>
          <w:p w:rsidR="00491BC0" w:rsidRPr="00491BC0" w:rsidRDefault="00491BC0" w:rsidP="0056608B">
            <w:pPr>
              <w:ind w:left="-110" w:right="-101"/>
              <w:rPr>
                <w:sz w:val="20"/>
                <w:szCs w:val="20"/>
              </w:rPr>
            </w:pPr>
          </w:p>
        </w:tc>
      </w:tr>
      <w:tr w:rsidR="00491BC0" w:rsidRPr="00491BC0" w:rsidTr="00491BC0">
        <w:trPr>
          <w:trHeight w:val="255"/>
        </w:trPr>
        <w:tc>
          <w:tcPr>
            <w:tcW w:w="159" w:type="pct"/>
            <w:vMerge/>
            <w:shd w:val="clear" w:color="auto" w:fill="auto"/>
          </w:tcPr>
          <w:p w:rsidR="00491BC0" w:rsidRPr="00491BC0" w:rsidRDefault="00491BC0" w:rsidP="0056608B">
            <w:pPr>
              <w:rPr>
                <w:sz w:val="20"/>
                <w:szCs w:val="20"/>
              </w:rPr>
            </w:pPr>
          </w:p>
        </w:tc>
        <w:tc>
          <w:tcPr>
            <w:tcW w:w="641" w:type="pct"/>
            <w:vMerge/>
            <w:shd w:val="clear" w:color="auto" w:fill="auto"/>
          </w:tcPr>
          <w:p w:rsidR="00491BC0" w:rsidRPr="00491BC0" w:rsidRDefault="00491BC0" w:rsidP="0056608B">
            <w:pPr>
              <w:rPr>
                <w:sz w:val="20"/>
                <w:szCs w:val="20"/>
              </w:rPr>
            </w:pPr>
          </w:p>
        </w:tc>
        <w:tc>
          <w:tcPr>
            <w:tcW w:w="679" w:type="pct"/>
            <w:gridSpan w:val="2"/>
            <w:shd w:val="clear" w:color="auto" w:fill="auto"/>
          </w:tcPr>
          <w:p w:rsidR="00491BC0" w:rsidRPr="00491BC0" w:rsidRDefault="00491BC0" w:rsidP="0056608B">
            <w:pPr>
              <w:rPr>
                <w:sz w:val="20"/>
                <w:szCs w:val="20"/>
              </w:rPr>
            </w:pPr>
            <w:r w:rsidRPr="00491BC0">
              <w:rPr>
                <w:sz w:val="20"/>
                <w:szCs w:val="20"/>
              </w:rPr>
              <w:t>Решение суда о расторжении брака</w:t>
            </w:r>
          </w:p>
        </w:tc>
        <w:tc>
          <w:tcPr>
            <w:tcW w:w="633" w:type="pct"/>
            <w:vMerge/>
            <w:shd w:val="clear" w:color="auto" w:fill="auto"/>
          </w:tcPr>
          <w:p w:rsidR="00491BC0" w:rsidRPr="00491BC0" w:rsidRDefault="00491BC0" w:rsidP="0056608B">
            <w:pPr>
              <w:rPr>
                <w:sz w:val="20"/>
                <w:szCs w:val="20"/>
              </w:rPr>
            </w:pPr>
          </w:p>
        </w:tc>
        <w:tc>
          <w:tcPr>
            <w:tcW w:w="407" w:type="pct"/>
            <w:vMerge/>
            <w:shd w:val="clear" w:color="auto" w:fill="auto"/>
          </w:tcPr>
          <w:p w:rsidR="00491BC0" w:rsidRPr="00491BC0" w:rsidRDefault="00491BC0" w:rsidP="0056608B">
            <w:pPr>
              <w:rPr>
                <w:sz w:val="20"/>
                <w:szCs w:val="20"/>
              </w:rPr>
            </w:pPr>
          </w:p>
        </w:tc>
        <w:tc>
          <w:tcPr>
            <w:tcW w:w="233" w:type="pct"/>
            <w:vMerge/>
            <w:shd w:val="clear" w:color="auto" w:fill="auto"/>
          </w:tcPr>
          <w:p w:rsidR="00491BC0" w:rsidRPr="00491BC0" w:rsidRDefault="00491BC0" w:rsidP="0056608B">
            <w:pPr>
              <w:rPr>
                <w:sz w:val="20"/>
                <w:szCs w:val="20"/>
              </w:rPr>
            </w:pPr>
          </w:p>
        </w:tc>
        <w:tc>
          <w:tcPr>
            <w:tcW w:w="516" w:type="pct"/>
            <w:vMerge/>
            <w:shd w:val="clear" w:color="auto" w:fill="auto"/>
          </w:tcPr>
          <w:p w:rsidR="00491BC0" w:rsidRPr="00491BC0" w:rsidRDefault="00491BC0" w:rsidP="0056608B">
            <w:pPr>
              <w:rPr>
                <w:sz w:val="20"/>
                <w:szCs w:val="20"/>
              </w:rPr>
            </w:pPr>
          </w:p>
        </w:tc>
        <w:tc>
          <w:tcPr>
            <w:tcW w:w="421" w:type="pct"/>
            <w:vMerge/>
            <w:shd w:val="clear" w:color="auto" w:fill="auto"/>
          </w:tcPr>
          <w:p w:rsidR="00491BC0" w:rsidRPr="00491BC0" w:rsidRDefault="00491BC0" w:rsidP="0056608B">
            <w:pPr>
              <w:rPr>
                <w:sz w:val="20"/>
                <w:szCs w:val="20"/>
              </w:rPr>
            </w:pPr>
          </w:p>
        </w:tc>
        <w:tc>
          <w:tcPr>
            <w:tcW w:w="187" w:type="pct"/>
            <w:vMerge/>
            <w:shd w:val="clear" w:color="auto" w:fill="auto"/>
          </w:tcPr>
          <w:p w:rsidR="00491BC0" w:rsidRPr="00491BC0" w:rsidRDefault="00491BC0" w:rsidP="0056608B">
            <w:pPr>
              <w:rPr>
                <w:sz w:val="20"/>
                <w:szCs w:val="20"/>
              </w:rPr>
            </w:pPr>
          </w:p>
        </w:tc>
        <w:tc>
          <w:tcPr>
            <w:tcW w:w="564" w:type="pct"/>
            <w:gridSpan w:val="2"/>
            <w:vMerge/>
            <w:shd w:val="clear" w:color="auto" w:fill="auto"/>
          </w:tcPr>
          <w:p w:rsidR="00491BC0" w:rsidRPr="00491BC0" w:rsidRDefault="00491BC0" w:rsidP="0056608B">
            <w:pPr>
              <w:ind w:left="-110" w:right="-101"/>
              <w:rPr>
                <w:sz w:val="20"/>
                <w:szCs w:val="20"/>
              </w:rPr>
            </w:pPr>
          </w:p>
        </w:tc>
        <w:tc>
          <w:tcPr>
            <w:tcW w:w="560" w:type="pct"/>
            <w:vMerge/>
            <w:shd w:val="clear" w:color="auto" w:fill="auto"/>
          </w:tcPr>
          <w:p w:rsidR="00491BC0" w:rsidRPr="00491BC0" w:rsidRDefault="00491BC0" w:rsidP="0056608B">
            <w:pPr>
              <w:ind w:left="-110" w:right="-101"/>
              <w:rPr>
                <w:sz w:val="20"/>
                <w:szCs w:val="20"/>
              </w:rPr>
            </w:pPr>
          </w:p>
        </w:tc>
      </w:tr>
      <w:tr w:rsidR="00491BC0" w:rsidRPr="00491BC0" w:rsidTr="00491BC0">
        <w:trPr>
          <w:trHeight w:val="255"/>
        </w:trPr>
        <w:tc>
          <w:tcPr>
            <w:tcW w:w="159" w:type="pct"/>
            <w:vMerge/>
            <w:shd w:val="clear" w:color="auto" w:fill="auto"/>
          </w:tcPr>
          <w:p w:rsidR="00491BC0" w:rsidRPr="00491BC0" w:rsidRDefault="00491BC0" w:rsidP="0056608B">
            <w:pPr>
              <w:rPr>
                <w:sz w:val="20"/>
                <w:szCs w:val="20"/>
              </w:rPr>
            </w:pPr>
          </w:p>
        </w:tc>
        <w:tc>
          <w:tcPr>
            <w:tcW w:w="641" w:type="pct"/>
            <w:vMerge/>
            <w:shd w:val="clear" w:color="auto" w:fill="auto"/>
          </w:tcPr>
          <w:p w:rsidR="00491BC0" w:rsidRPr="00491BC0" w:rsidRDefault="00491BC0" w:rsidP="0056608B">
            <w:pPr>
              <w:rPr>
                <w:sz w:val="20"/>
                <w:szCs w:val="20"/>
              </w:rPr>
            </w:pPr>
          </w:p>
        </w:tc>
        <w:tc>
          <w:tcPr>
            <w:tcW w:w="679" w:type="pct"/>
            <w:gridSpan w:val="2"/>
            <w:shd w:val="clear" w:color="auto" w:fill="auto"/>
          </w:tcPr>
          <w:p w:rsidR="00491BC0" w:rsidRPr="00491BC0" w:rsidRDefault="00491BC0" w:rsidP="0056608B">
            <w:pPr>
              <w:rPr>
                <w:sz w:val="20"/>
                <w:szCs w:val="20"/>
              </w:rPr>
            </w:pPr>
            <w:r w:rsidRPr="00491BC0">
              <w:rPr>
                <w:sz w:val="20"/>
                <w:szCs w:val="20"/>
              </w:rPr>
              <w:t>Решение суда о признании мужа безвестно отсутствующим</w:t>
            </w:r>
          </w:p>
        </w:tc>
        <w:tc>
          <w:tcPr>
            <w:tcW w:w="633" w:type="pct"/>
            <w:vMerge/>
            <w:shd w:val="clear" w:color="auto" w:fill="auto"/>
          </w:tcPr>
          <w:p w:rsidR="00491BC0" w:rsidRPr="00491BC0" w:rsidRDefault="00491BC0" w:rsidP="0056608B">
            <w:pPr>
              <w:rPr>
                <w:sz w:val="20"/>
                <w:szCs w:val="20"/>
              </w:rPr>
            </w:pPr>
          </w:p>
        </w:tc>
        <w:tc>
          <w:tcPr>
            <w:tcW w:w="407" w:type="pct"/>
            <w:vMerge/>
            <w:shd w:val="clear" w:color="auto" w:fill="auto"/>
          </w:tcPr>
          <w:p w:rsidR="00491BC0" w:rsidRPr="00491BC0" w:rsidRDefault="00491BC0" w:rsidP="0056608B">
            <w:pPr>
              <w:rPr>
                <w:sz w:val="20"/>
                <w:szCs w:val="20"/>
              </w:rPr>
            </w:pPr>
          </w:p>
        </w:tc>
        <w:tc>
          <w:tcPr>
            <w:tcW w:w="233" w:type="pct"/>
            <w:vMerge/>
            <w:shd w:val="clear" w:color="auto" w:fill="auto"/>
          </w:tcPr>
          <w:p w:rsidR="00491BC0" w:rsidRPr="00491BC0" w:rsidRDefault="00491BC0" w:rsidP="0056608B">
            <w:pPr>
              <w:rPr>
                <w:sz w:val="20"/>
                <w:szCs w:val="20"/>
              </w:rPr>
            </w:pPr>
          </w:p>
        </w:tc>
        <w:tc>
          <w:tcPr>
            <w:tcW w:w="516" w:type="pct"/>
            <w:vMerge/>
            <w:shd w:val="clear" w:color="auto" w:fill="auto"/>
          </w:tcPr>
          <w:p w:rsidR="00491BC0" w:rsidRPr="00491BC0" w:rsidRDefault="00491BC0" w:rsidP="0056608B">
            <w:pPr>
              <w:rPr>
                <w:sz w:val="20"/>
                <w:szCs w:val="20"/>
              </w:rPr>
            </w:pPr>
          </w:p>
        </w:tc>
        <w:tc>
          <w:tcPr>
            <w:tcW w:w="421" w:type="pct"/>
            <w:vMerge/>
            <w:shd w:val="clear" w:color="auto" w:fill="auto"/>
          </w:tcPr>
          <w:p w:rsidR="00491BC0" w:rsidRPr="00491BC0" w:rsidRDefault="00491BC0" w:rsidP="0056608B">
            <w:pPr>
              <w:rPr>
                <w:sz w:val="20"/>
                <w:szCs w:val="20"/>
              </w:rPr>
            </w:pPr>
          </w:p>
        </w:tc>
        <w:tc>
          <w:tcPr>
            <w:tcW w:w="187" w:type="pct"/>
            <w:vMerge/>
            <w:shd w:val="clear" w:color="auto" w:fill="auto"/>
          </w:tcPr>
          <w:p w:rsidR="00491BC0" w:rsidRPr="00491BC0" w:rsidRDefault="00491BC0" w:rsidP="0056608B">
            <w:pPr>
              <w:rPr>
                <w:sz w:val="20"/>
                <w:szCs w:val="20"/>
              </w:rPr>
            </w:pPr>
          </w:p>
        </w:tc>
        <w:tc>
          <w:tcPr>
            <w:tcW w:w="564" w:type="pct"/>
            <w:gridSpan w:val="2"/>
            <w:vMerge/>
            <w:shd w:val="clear" w:color="auto" w:fill="auto"/>
          </w:tcPr>
          <w:p w:rsidR="00491BC0" w:rsidRPr="00491BC0" w:rsidRDefault="00491BC0" w:rsidP="0056608B">
            <w:pPr>
              <w:ind w:left="-110" w:right="-101"/>
              <w:rPr>
                <w:sz w:val="20"/>
                <w:szCs w:val="20"/>
              </w:rPr>
            </w:pPr>
          </w:p>
        </w:tc>
        <w:tc>
          <w:tcPr>
            <w:tcW w:w="560" w:type="pct"/>
            <w:vMerge/>
            <w:shd w:val="clear" w:color="auto" w:fill="auto"/>
          </w:tcPr>
          <w:p w:rsidR="00491BC0" w:rsidRPr="00491BC0" w:rsidRDefault="00491BC0" w:rsidP="0056608B">
            <w:pPr>
              <w:ind w:left="-110" w:right="-101"/>
              <w:rPr>
                <w:sz w:val="20"/>
                <w:szCs w:val="20"/>
              </w:rPr>
            </w:pPr>
          </w:p>
        </w:tc>
      </w:tr>
      <w:tr w:rsidR="00491BC0" w:rsidRPr="00491BC0" w:rsidTr="00491BC0">
        <w:trPr>
          <w:trHeight w:val="255"/>
        </w:trPr>
        <w:tc>
          <w:tcPr>
            <w:tcW w:w="159" w:type="pct"/>
            <w:vMerge/>
            <w:shd w:val="clear" w:color="auto" w:fill="auto"/>
          </w:tcPr>
          <w:p w:rsidR="00491BC0" w:rsidRPr="00491BC0" w:rsidRDefault="00491BC0" w:rsidP="0056608B">
            <w:pPr>
              <w:rPr>
                <w:sz w:val="20"/>
                <w:szCs w:val="20"/>
              </w:rPr>
            </w:pPr>
          </w:p>
        </w:tc>
        <w:tc>
          <w:tcPr>
            <w:tcW w:w="641" w:type="pct"/>
            <w:vMerge/>
            <w:shd w:val="clear" w:color="auto" w:fill="auto"/>
          </w:tcPr>
          <w:p w:rsidR="00491BC0" w:rsidRPr="00491BC0" w:rsidRDefault="00491BC0" w:rsidP="0056608B">
            <w:pPr>
              <w:rPr>
                <w:sz w:val="20"/>
                <w:szCs w:val="20"/>
              </w:rPr>
            </w:pPr>
          </w:p>
        </w:tc>
        <w:tc>
          <w:tcPr>
            <w:tcW w:w="679" w:type="pct"/>
            <w:gridSpan w:val="2"/>
            <w:shd w:val="clear" w:color="auto" w:fill="auto"/>
          </w:tcPr>
          <w:p w:rsidR="00491BC0" w:rsidRPr="00491BC0" w:rsidRDefault="00491BC0" w:rsidP="0056608B">
            <w:pPr>
              <w:rPr>
                <w:sz w:val="20"/>
                <w:szCs w:val="20"/>
              </w:rPr>
            </w:pPr>
            <w:r w:rsidRPr="00491BC0">
              <w:rPr>
                <w:sz w:val="20"/>
                <w:szCs w:val="20"/>
              </w:rPr>
              <w:t>Решение суда о признании жены безвестно отсутствующей</w:t>
            </w:r>
          </w:p>
        </w:tc>
        <w:tc>
          <w:tcPr>
            <w:tcW w:w="633" w:type="pct"/>
            <w:vMerge/>
            <w:shd w:val="clear" w:color="auto" w:fill="auto"/>
          </w:tcPr>
          <w:p w:rsidR="00491BC0" w:rsidRPr="00491BC0" w:rsidRDefault="00491BC0" w:rsidP="0056608B">
            <w:pPr>
              <w:rPr>
                <w:sz w:val="20"/>
                <w:szCs w:val="20"/>
              </w:rPr>
            </w:pPr>
          </w:p>
        </w:tc>
        <w:tc>
          <w:tcPr>
            <w:tcW w:w="407" w:type="pct"/>
            <w:vMerge/>
            <w:shd w:val="clear" w:color="auto" w:fill="auto"/>
          </w:tcPr>
          <w:p w:rsidR="00491BC0" w:rsidRPr="00491BC0" w:rsidRDefault="00491BC0" w:rsidP="0056608B">
            <w:pPr>
              <w:rPr>
                <w:sz w:val="20"/>
                <w:szCs w:val="20"/>
              </w:rPr>
            </w:pPr>
          </w:p>
        </w:tc>
        <w:tc>
          <w:tcPr>
            <w:tcW w:w="233" w:type="pct"/>
            <w:vMerge/>
            <w:shd w:val="clear" w:color="auto" w:fill="auto"/>
          </w:tcPr>
          <w:p w:rsidR="00491BC0" w:rsidRPr="00491BC0" w:rsidRDefault="00491BC0" w:rsidP="0056608B">
            <w:pPr>
              <w:rPr>
                <w:sz w:val="20"/>
                <w:szCs w:val="20"/>
              </w:rPr>
            </w:pPr>
          </w:p>
        </w:tc>
        <w:tc>
          <w:tcPr>
            <w:tcW w:w="516" w:type="pct"/>
            <w:vMerge/>
            <w:shd w:val="clear" w:color="auto" w:fill="auto"/>
          </w:tcPr>
          <w:p w:rsidR="00491BC0" w:rsidRPr="00491BC0" w:rsidRDefault="00491BC0" w:rsidP="0056608B">
            <w:pPr>
              <w:rPr>
                <w:sz w:val="20"/>
                <w:szCs w:val="20"/>
              </w:rPr>
            </w:pPr>
          </w:p>
        </w:tc>
        <w:tc>
          <w:tcPr>
            <w:tcW w:w="421" w:type="pct"/>
            <w:vMerge/>
            <w:shd w:val="clear" w:color="auto" w:fill="auto"/>
          </w:tcPr>
          <w:p w:rsidR="00491BC0" w:rsidRPr="00491BC0" w:rsidRDefault="00491BC0" w:rsidP="0056608B">
            <w:pPr>
              <w:rPr>
                <w:sz w:val="20"/>
                <w:szCs w:val="20"/>
              </w:rPr>
            </w:pPr>
          </w:p>
        </w:tc>
        <w:tc>
          <w:tcPr>
            <w:tcW w:w="187" w:type="pct"/>
            <w:vMerge/>
            <w:shd w:val="clear" w:color="auto" w:fill="auto"/>
          </w:tcPr>
          <w:p w:rsidR="00491BC0" w:rsidRPr="00491BC0" w:rsidRDefault="00491BC0" w:rsidP="0056608B">
            <w:pPr>
              <w:rPr>
                <w:sz w:val="20"/>
                <w:szCs w:val="20"/>
              </w:rPr>
            </w:pPr>
          </w:p>
        </w:tc>
        <w:tc>
          <w:tcPr>
            <w:tcW w:w="564" w:type="pct"/>
            <w:gridSpan w:val="2"/>
            <w:vMerge/>
            <w:shd w:val="clear" w:color="auto" w:fill="auto"/>
          </w:tcPr>
          <w:p w:rsidR="00491BC0" w:rsidRPr="00491BC0" w:rsidRDefault="00491BC0" w:rsidP="0056608B">
            <w:pPr>
              <w:ind w:left="-110" w:right="-101"/>
              <w:rPr>
                <w:sz w:val="20"/>
                <w:szCs w:val="20"/>
              </w:rPr>
            </w:pPr>
          </w:p>
        </w:tc>
        <w:tc>
          <w:tcPr>
            <w:tcW w:w="560" w:type="pct"/>
            <w:vMerge/>
            <w:shd w:val="clear" w:color="auto" w:fill="auto"/>
          </w:tcPr>
          <w:p w:rsidR="00491BC0" w:rsidRPr="00491BC0" w:rsidRDefault="00491BC0" w:rsidP="0056608B">
            <w:pPr>
              <w:ind w:left="-110" w:right="-101"/>
              <w:rPr>
                <w:sz w:val="20"/>
                <w:szCs w:val="20"/>
              </w:rPr>
            </w:pPr>
          </w:p>
        </w:tc>
      </w:tr>
      <w:tr w:rsidR="00491BC0" w:rsidRPr="00491BC0" w:rsidTr="00491BC0">
        <w:trPr>
          <w:trHeight w:val="255"/>
        </w:trPr>
        <w:tc>
          <w:tcPr>
            <w:tcW w:w="159" w:type="pct"/>
            <w:vMerge/>
            <w:shd w:val="clear" w:color="auto" w:fill="auto"/>
          </w:tcPr>
          <w:p w:rsidR="00491BC0" w:rsidRPr="00491BC0" w:rsidRDefault="00491BC0" w:rsidP="0056608B">
            <w:pPr>
              <w:rPr>
                <w:sz w:val="20"/>
                <w:szCs w:val="20"/>
              </w:rPr>
            </w:pPr>
          </w:p>
        </w:tc>
        <w:tc>
          <w:tcPr>
            <w:tcW w:w="641" w:type="pct"/>
            <w:vMerge/>
            <w:shd w:val="clear" w:color="auto" w:fill="auto"/>
          </w:tcPr>
          <w:p w:rsidR="00491BC0" w:rsidRPr="00491BC0" w:rsidRDefault="00491BC0" w:rsidP="0056608B">
            <w:pPr>
              <w:rPr>
                <w:sz w:val="20"/>
                <w:szCs w:val="20"/>
              </w:rPr>
            </w:pPr>
          </w:p>
        </w:tc>
        <w:tc>
          <w:tcPr>
            <w:tcW w:w="679" w:type="pct"/>
            <w:gridSpan w:val="2"/>
            <w:shd w:val="clear" w:color="auto" w:fill="auto"/>
          </w:tcPr>
          <w:p w:rsidR="00491BC0" w:rsidRPr="00491BC0" w:rsidRDefault="00491BC0" w:rsidP="0056608B">
            <w:pPr>
              <w:rPr>
                <w:sz w:val="20"/>
                <w:szCs w:val="20"/>
              </w:rPr>
            </w:pPr>
            <w:r w:rsidRPr="00491BC0">
              <w:rPr>
                <w:sz w:val="20"/>
                <w:szCs w:val="20"/>
              </w:rPr>
              <w:t>Приговор суда об осуждении мужа к лишению свобод</w:t>
            </w:r>
          </w:p>
        </w:tc>
        <w:tc>
          <w:tcPr>
            <w:tcW w:w="633" w:type="pct"/>
            <w:vMerge/>
            <w:shd w:val="clear" w:color="auto" w:fill="auto"/>
          </w:tcPr>
          <w:p w:rsidR="00491BC0" w:rsidRPr="00491BC0" w:rsidRDefault="00491BC0" w:rsidP="0056608B">
            <w:pPr>
              <w:rPr>
                <w:sz w:val="20"/>
                <w:szCs w:val="20"/>
              </w:rPr>
            </w:pPr>
          </w:p>
        </w:tc>
        <w:tc>
          <w:tcPr>
            <w:tcW w:w="407" w:type="pct"/>
            <w:vMerge/>
            <w:shd w:val="clear" w:color="auto" w:fill="auto"/>
          </w:tcPr>
          <w:p w:rsidR="00491BC0" w:rsidRPr="00491BC0" w:rsidRDefault="00491BC0" w:rsidP="0056608B">
            <w:pPr>
              <w:rPr>
                <w:sz w:val="20"/>
                <w:szCs w:val="20"/>
              </w:rPr>
            </w:pPr>
          </w:p>
        </w:tc>
        <w:tc>
          <w:tcPr>
            <w:tcW w:w="233" w:type="pct"/>
            <w:vMerge/>
            <w:shd w:val="clear" w:color="auto" w:fill="auto"/>
          </w:tcPr>
          <w:p w:rsidR="00491BC0" w:rsidRPr="00491BC0" w:rsidRDefault="00491BC0" w:rsidP="0056608B">
            <w:pPr>
              <w:rPr>
                <w:sz w:val="20"/>
                <w:szCs w:val="20"/>
              </w:rPr>
            </w:pPr>
          </w:p>
        </w:tc>
        <w:tc>
          <w:tcPr>
            <w:tcW w:w="516" w:type="pct"/>
            <w:vMerge/>
            <w:shd w:val="clear" w:color="auto" w:fill="auto"/>
          </w:tcPr>
          <w:p w:rsidR="00491BC0" w:rsidRPr="00491BC0" w:rsidRDefault="00491BC0" w:rsidP="0056608B">
            <w:pPr>
              <w:rPr>
                <w:sz w:val="20"/>
                <w:szCs w:val="20"/>
              </w:rPr>
            </w:pPr>
          </w:p>
        </w:tc>
        <w:tc>
          <w:tcPr>
            <w:tcW w:w="421" w:type="pct"/>
            <w:vMerge/>
            <w:shd w:val="clear" w:color="auto" w:fill="auto"/>
          </w:tcPr>
          <w:p w:rsidR="00491BC0" w:rsidRPr="00491BC0" w:rsidRDefault="00491BC0" w:rsidP="0056608B">
            <w:pPr>
              <w:rPr>
                <w:sz w:val="20"/>
                <w:szCs w:val="20"/>
              </w:rPr>
            </w:pPr>
          </w:p>
        </w:tc>
        <w:tc>
          <w:tcPr>
            <w:tcW w:w="187" w:type="pct"/>
            <w:vMerge/>
            <w:shd w:val="clear" w:color="auto" w:fill="auto"/>
          </w:tcPr>
          <w:p w:rsidR="00491BC0" w:rsidRPr="00491BC0" w:rsidRDefault="00491BC0" w:rsidP="0056608B">
            <w:pPr>
              <w:rPr>
                <w:sz w:val="20"/>
                <w:szCs w:val="20"/>
              </w:rPr>
            </w:pPr>
          </w:p>
        </w:tc>
        <w:tc>
          <w:tcPr>
            <w:tcW w:w="564" w:type="pct"/>
            <w:gridSpan w:val="2"/>
            <w:vMerge/>
            <w:shd w:val="clear" w:color="auto" w:fill="auto"/>
          </w:tcPr>
          <w:p w:rsidR="00491BC0" w:rsidRPr="00491BC0" w:rsidRDefault="00491BC0" w:rsidP="0056608B">
            <w:pPr>
              <w:ind w:left="-110" w:right="-101"/>
              <w:rPr>
                <w:sz w:val="20"/>
                <w:szCs w:val="20"/>
              </w:rPr>
            </w:pPr>
          </w:p>
        </w:tc>
        <w:tc>
          <w:tcPr>
            <w:tcW w:w="560" w:type="pct"/>
            <w:vMerge/>
            <w:shd w:val="clear" w:color="auto" w:fill="auto"/>
          </w:tcPr>
          <w:p w:rsidR="00491BC0" w:rsidRPr="00491BC0" w:rsidRDefault="00491BC0" w:rsidP="0056608B">
            <w:pPr>
              <w:ind w:left="-110" w:right="-101"/>
              <w:rPr>
                <w:sz w:val="20"/>
                <w:szCs w:val="20"/>
              </w:rPr>
            </w:pPr>
          </w:p>
        </w:tc>
      </w:tr>
      <w:tr w:rsidR="00491BC0" w:rsidRPr="00491BC0" w:rsidTr="00491BC0">
        <w:trPr>
          <w:trHeight w:val="255"/>
        </w:trPr>
        <w:tc>
          <w:tcPr>
            <w:tcW w:w="159" w:type="pct"/>
            <w:vMerge/>
            <w:shd w:val="clear" w:color="auto" w:fill="auto"/>
          </w:tcPr>
          <w:p w:rsidR="00491BC0" w:rsidRPr="00491BC0" w:rsidRDefault="00491BC0" w:rsidP="0056608B">
            <w:pPr>
              <w:rPr>
                <w:sz w:val="20"/>
                <w:szCs w:val="20"/>
              </w:rPr>
            </w:pPr>
          </w:p>
        </w:tc>
        <w:tc>
          <w:tcPr>
            <w:tcW w:w="641" w:type="pct"/>
            <w:vMerge/>
            <w:shd w:val="clear" w:color="auto" w:fill="auto"/>
          </w:tcPr>
          <w:p w:rsidR="00491BC0" w:rsidRPr="00491BC0" w:rsidRDefault="00491BC0" w:rsidP="0056608B">
            <w:pPr>
              <w:rPr>
                <w:sz w:val="20"/>
                <w:szCs w:val="20"/>
              </w:rPr>
            </w:pPr>
          </w:p>
        </w:tc>
        <w:tc>
          <w:tcPr>
            <w:tcW w:w="679" w:type="pct"/>
            <w:gridSpan w:val="2"/>
            <w:shd w:val="clear" w:color="auto" w:fill="auto"/>
          </w:tcPr>
          <w:p w:rsidR="00491BC0" w:rsidRPr="00491BC0" w:rsidRDefault="00491BC0" w:rsidP="0056608B">
            <w:pPr>
              <w:rPr>
                <w:sz w:val="20"/>
                <w:szCs w:val="20"/>
              </w:rPr>
            </w:pPr>
            <w:r w:rsidRPr="00491BC0">
              <w:rPr>
                <w:sz w:val="20"/>
                <w:szCs w:val="20"/>
              </w:rPr>
              <w:t>Приговор суда об осуждении жены к лишению свобод</w:t>
            </w:r>
          </w:p>
        </w:tc>
        <w:tc>
          <w:tcPr>
            <w:tcW w:w="633" w:type="pct"/>
            <w:vMerge/>
            <w:shd w:val="clear" w:color="auto" w:fill="auto"/>
          </w:tcPr>
          <w:p w:rsidR="00491BC0" w:rsidRPr="00491BC0" w:rsidRDefault="00491BC0" w:rsidP="0056608B">
            <w:pPr>
              <w:rPr>
                <w:sz w:val="20"/>
                <w:szCs w:val="20"/>
              </w:rPr>
            </w:pPr>
          </w:p>
        </w:tc>
        <w:tc>
          <w:tcPr>
            <w:tcW w:w="407" w:type="pct"/>
            <w:vMerge/>
            <w:shd w:val="clear" w:color="auto" w:fill="auto"/>
          </w:tcPr>
          <w:p w:rsidR="00491BC0" w:rsidRPr="00491BC0" w:rsidRDefault="00491BC0" w:rsidP="0056608B">
            <w:pPr>
              <w:rPr>
                <w:sz w:val="20"/>
                <w:szCs w:val="20"/>
              </w:rPr>
            </w:pPr>
          </w:p>
        </w:tc>
        <w:tc>
          <w:tcPr>
            <w:tcW w:w="233" w:type="pct"/>
            <w:vMerge/>
            <w:shd w:val="clear" w:color="auto" w:fill="auto"/>
          </w:tcPr>
          <w:p w:rsidR="00491BC0" w:rsidRPr="00491BC0" w:rsidRDefault="00491BC0" w:rsidP="0056608B">
            <w:pPr>
              <w:rPr>
                <w:sz w:val="20"/>
                <w:szCs w:val="20"/>
              </w:rPr>
            </w:pPr>
          </w:p>
        </w:tc>
        <w:tc>
          <w:tcPr>
            <w:tcW w:w="516" w:type="pct"/>
            <w:vMerge/>
            <w:shd w:val="clear" w:color="auto" w:fill="auto"/>
          </w:tcPr>
          <w:p w:rsidR="00491BC0" w:rsidRPr="00491BC0" w:rsidRDefault="00491BC0" w:rsidP="0056608B">
            <w:pPr>
              <w:rPr>
                <w:sz w:val="20"/>
                <w:szCs w:val="20"/>
              </w:rPr>
            </w:pPr>
          </w:p>
        </w:tc>
        <w:tc>
          <w:tcPr>
            <w:tcW w:w="421" w:type="pct"/>
            <w:vMerge/>
            <w:shd w:val="clear" w:color="auto" w:fill="auto"/>
          </w:tcPr>
          <w:p w:rsidR="00491BC0" w:rsidRPr="00491BC0" w:rsidRDefault="00491BC0" w:rsidP="0056608B">
            <w:pPr>
              <w:rPr>
                <w:sz w:val="20"/>
                <w:szCs w:val="20"/>
              </w:rPr>
            </w:pPr>
          </w:p>
        </w:tc>
        <w:tc>
          <w:tcPr>
            <w:tcW w:w="187" w:type="pct"/>
            <w:vMerge/>
            <w:shd w:val="clear" w:color="auto" w:fill="auto"/>
          </w:tcPr>
          <w:p w:rsidR="00491BC0" w:rsidRPr="00491BC0" w:rsidRDefault="00491BC0" w:rsidP="0056608B">
            <w:pPr>
              <w:rPr>
                <w:sz w:val="20"/>
                <w:szCs w:val="20"/>
              </w:rPr>
            </w:pPr>
          </w:p>
        </w:tc>
        <w:tc>
          <w:tcPr>
            <w:tcW w:w="564" w:type="pct"/>
            <w:gridSpan w:val="2"/>
            <w:vMerge/>
            <w:shd w:val="clear" w:color="auto" w:fill="auto"/>
          </w:tcPr>
          <w:p w:rsidR="00491BC0" w:rsidRPr="00491BC0" w:rsidRDefault="00491BC0" w:rsidP="0056608B">
            <w:pPr>
              <w:ind w:left="-110" w:right="-101"/>
              <w:rPr>
                <w:sz w:val="20"/>
                <w:szCs w:val="20"/>
              </w:rPr>
            </w:pPr>
          </w:p>
        </w:tc>
        <w:tc>
          <w:tcPr>
            <w:tcW w:w="560" w:type="pct"/>
            <w:vMerge/>
            <w:shd w:val="clear" w:color="auto" w:fill="auto"/>
          </w:tcPr>
          <w:p w:rsidR="00491BC0" w:rsidRPr="00491BC0" w:rsidRDefault="00491BC0" w:rsidP="0056608B">
            <w:pPr>
              <w:ind w:left="-110" w:right="-101"/>
              <w:rPr>
                <w:sz w:val="20"/>
                <w:szCs w:val="20"/>
              </w:rPr>
            </w:pPr>
          </w:p>
        </w:tc>
      </w:tr>
      <w:tr w:rsidR="00491BC0" w:rsidRPr="00491BC0" w:rsidTr="00491BC0">
        <w:trPr>
          <w:trHeight w:val="300"/>
        </w:trPr>
        <w:tc>
          <w:tcPr>
            <w:tcW w:w="159" w:type="pct"/>
            <w:vMerge w:val="restart"/>
            <w:shd w:val="clear" w:color="auto" w:fill="auto"/>
          </w:tcPr>
          <w:p w:rsidR="00491BC0" w:rsidRPr="00491BC0" w:rsidRDefault="00491BC0" w:rsidP="0056608B">
            <w:pPr>
              <w:rPr>
                <w:sz w:val="20"/>
                <w:szCs w:val="20"/>
              </w:rPr>
            </w:pPr>
            <w:r w:rsidRPr="00491BC0">
              <w:rPr>
                <w:sz w:val="20"/>
                <w:szCs w:val="20"/>
              </w:rPr>
              <w:t xml:space="preserve">  </w:t>
            </w:r>
          </w:p>
        </w:tc>
        <w:tc>
          <w:tcPr>
            <w:tcW w:w="641" w:type="pct"/>
            <w:vMerge w:val="restart"/>
            <w:shd w:val="clear" w:color="auto" w:fill="auto"/>
          </w:tcPr>
          <w:p w:rsidR="00491BC0" w:rsidRPr="00491BC0" w:rsidRDefault="00491BC0" w:rsidP="0056608B">
            <w:pPr>
              <w:rPr>
                <w:sz w:val="20"/>
                <w:szCs w:val="20"/>
              </w:rPr>
            </w:pPr>
            <w:r w:rsidRPr="00491BC0">
              <w:rPr>
                <w:sz w:val="20"/>
                <w:szCs w:val="20"/>
              </w:rPr>
              <w:t>Справка с места учебы</w:t>
            </w:r>
          </w:p>
        </w:tc>
        <w:tc>
          <w:tcPr>
            <w:tcW w:w="679" w:type="pct"/>
            <w:gridSpan w:val="2"/>
            <w:shd w:val="clear" w:color="auto" w:fill="auto"/>
          </w:tcPr>
          <w:p w:rsidR="00491BC0" w:rsidRPr="00491BC0" w:rsidRDefault="00491BC0" w:rsidP="0056608B">
            <w:pPr>
              <w:rPr>
                <w:sz w:val="20"/>
                <w:szCs w:val="20"/>
              </w:rPr>
            </w:pPr>
            <w:r w:rsidRPr="00491BC0">
              <w:rPr>
                <w:sz w:val="20"/>
                <w:szCs w:val="20"/>
              </w:rPr>
              <w:t>Студенческий билет</w:t>
            </w:r>
          </w:p>
        </w:tc>
        <w:tc>
          <w:tcPr>
            <w:tcW w:w="633" w:type="pct"/>
            <w:vMerge w:val="restart"/>
            <w:shd w:val="clear" w:color="auto" w:fill="auto"/>
          </w:tcPr>
          <w:p w:rsidR="00491BC0" w:rsidRPr="00491BC0" w:rsidRDefault="00491BC0" w:rsidP="0056608B">
            <w:pPr>
              <w:rPr>
                <w:sz w:val="20"/>
                <w:szCs w:val="20"/>
              </w:rPr>
            </w:pPr>
            <w:r w:rsidRPr="00491BC0">
              <w:rPr>
                <w:sz w:val="20"/>
                <w:szCs w:val="20"/>
              </w:rPr>
              <w:t>Поступающий в ДОО ребенок воспитывается учащейся матерью</w:t>
            </w:r>
          </w:p>
        </w:tc>
        <w:tc>
          <w:tcPr>
            <w:tcW w:w="407" w:type="pct"/>
            <w:vMerge w:val="restart"/>
            <w:shd w:val="clear" w:color="auto" w:fill="auto"/>
          </w:tcPr>
          <w:p w:rsidR="00491BC0" w:rsidRPr="00491BC0" w:rsidRDefault="00491BC0" w:rsidP="0056608B">
            <w:pPr>
              <w:jc w:val="center"/>
              <w:rPr>
                <w:sz w:val="20"/>
                <w:szCs w:val="20"/>
              </w:rPr>
            </w:pPr>
            <w:r w:rsidRPr="00491BC0">
              <w:rPr>
                <w:sz w:val="20"/>
                <w:szCs w:val="20"/>
              </w:rPr>
              <w:t>Оригинал</w:t>
            </w:r>
          </w:p>
        </w:tc>
        <w:tc>
          <w:tcPr>
            <w:tcW w:w="233" w:type="pct"/>
            <w:vMerge w:val="restart"/>
            <w:shd w:val="clear" w:color="auto" w:fill="auto"/>
          </w:tcPr>
          <w:p w:rsidR="00491BC0" w:rsidRPr="00491BC0" w:rsidRDefault="00491BC0" w:rsidP="0056608B">
            <w:pPr>
              <w:jc w:val="center"/>
              <w:rPr>
                <w:sz w:val="20"/>
                <w:szCs w:val="20"/>
              </w:rPr>
            </w:pPr>
            <w:r w:rsidRPr="00491BC0">
              <w:rPr>
                <w:sz w:val="20"/>
                <w:szCs w:val="20"/>
              </w:rPr>
              <w:t>1</w:t>
            </w:r>
          </w:p>
        </w:tc>
        <w:tc>
          <w:tcPr>
            <w:tcW w:w="516" w:type="pct"/>
            <w:vMerge w:val="restart"/>
            <w:shd w:val="clear" w:color="auto" w:fill="auto"/>
          </w:tcPr>
          <w:p w:rsidR="00491BC0" w:rsidRPr="00491BC0" w:rsidRDefault="00491BC0" w:rsidP="0056608B">
            <w:pPr>
              <w:jc w:val="center"/>
              <w:rPr>
                <w:sz w:val="20"/>
                <w:szCs w:val="20"/>
              </w:rPr>
            </w:pPr>
            <w:r w:rsidRPr="00491BC0">
              <w:rPr>
                <w:sz w:val="20"/>
                <w:szCs w:val="20"/>
              </w:rPr>
              <w:t>-</w:t>
            </w:r>
          </w:p>
        </w:tc>
        <w:tc>
          <w:tcPr>
            <w:tcW w:w="421" w:type="pct"/>
            <w:vMerge w:val="restart"/>
            <w:shd w:val="clear" w:color="auto" w:fill="auto"/>
          </w:tcPr>
          <w:p w:rsidR="00491BC0" w:rsidRPr="00491BC0" w:rsidRDefault="00491BC0" w:rsidP="0056608B">
            <w:pPr>
              <w:jc w:val="center"/>
              <w:rPr>
                <w:sz w:val="20"/>
                <w:szCs w:val="20"/>
              </w:rPr>
            </w:pPr>
          </w:p>
        </w:tc>
        <w:tc>
          <w:tcPr>
            <w:tcW w:w="187" w:type="pct"/>
            <w:vMerge w:val="restart"/>
            <w:shd w:val="clear" w:color="auto" w:fill="auto"/>
          </w:tcPr>
          <w:p w:rsidR="00491BC0" w:rsidRPr="00491BC0" w:rsidRDefault="00491BC0" w:rsidP="0056608B">
            <w:pPr>
              <w:jc w:val="center"/>
              <w:rPr>
                <w:sz w:val="20"/>
                <w:szCs w:val="20"/>
              </w:rPr>
            </w:pPr>
            <w:r w:rsidRPr="00491BC0">
              <w:rPr>
                <w:sz w:val="20"/>
                <w:szCs w:val="20"/>
              </w:rPr>
              <w:t>1</w:t>
            </w:r>
          </w:p>
        </w:tc>
        <w:tc>
          <w:tcPr>
            <w:tcW w:w="564" w:type="pct"/>
            <w:gridSpan w:val="2"/>
            <w:vMerge w:val="restart"/>
            <w:shd w:val="clear" w:color="auto" w:fill="auto"/>
          </w:tcPr>
          <w:p w:rsidR="00491BC0" w:rsidRPr="00491BC0" w:rsidRDefault="00491BC0" w:rsidP="0056608B">
            <w:pPr>
              <w:ind w:left="-110" w:right="-101"/>
              <w:rPr>
                <w:sz w:val="20"/>
                <w:szCs w:val="20"/>
              </w:rPr>
            </w:pPr>
            <w:r w:rsidRPr="00491BC0">
              <w:rPr>
                <w:sz w:val="20"/>
                <w:szCs w:val="20"/>
              </w:rPr>
              <w:t>1. Скан-копия документа</w:t>
            </w:r>
          </w:p>
          <w:p w:rsidR="00491BC0" w:rsidRPr="00491BC0" w:rsidRDefault="00491BC0" w:rsidP="0056608B">
            <w:pPr>
              <w:ind w:left="-110" w:right="-101"/>
              <w:rPr>
                <w:sz w:val="20"/>
                <w:szCs w:val="20"/>
              </w:rPr>
            </w:pPr>
            <w:r w:rsidRPr="00491BC0">
              <w:rPr>
                <w:sz w:val="20"/>
                <w:szCs w:val="20"/>
              </w:rPr>
              <w:t>2. Факсимильная копия документа</w:t>
            </w:r>
          </w:p>
        </w:tc>
        <w:tc>
          <w:tcPr>
            <w:tcW w:w="560" w:type="pct"/>
            <w:vMerge w:val="restart"/>
            <w:shd w:val="clear" w:color="auto" w:fill="auto"/>
          </w:tcPr>
          <w:p w:rsidR="00491BC0" w:rsidRPr="00491BC0" w:rsidRDefault="00491BC0" w:rsidP="0056608B">
            <w:pPr>
              <w:ind w:left="-110" w:right="-101"/>
              <w:rPr>
                <w:sz w:val="20"/>
                <w:szCs w:val="20"/>
              </w:rPr>
            </w:pPr>
            <w:r w:rsidRPr="00491BC0">
              <w:rPr>
                <w:sz w:val="20"/>
                <w:szCs w:val="20"/>
              </w:rPr>
              <w:t>-</w:t>
            </w:r>
          </w:p>
        </w:tc>
      </w:tr>
      <w:tr w:rsidR="00491BC0" w:rsidRPr="00491BC0" w:rsidTr="00491BC0">
        <w:trPr>
          <w:trHeight w:val="580"/>
        </w:trPr>
        <w:tc>
          <w:tcPr>
            <w:tcW w:w="159" w:type="pct"/>
            <w:vMerge/>
            <w:shd w:val="clear" w:color="auto" w:fill="auto"/>
          </w:tcPr>
          <w:p w:rsidR="00491BC0" w:rsidRPr="00491BC0" w:rsidRDefault="00491BC0" w:rsidP="0056608B">
            <w:pPr>
              <w:rPr>
                <w:sz w:val="20"/>
                <w:szCs w:val="20"/>
              </w:rPr>
            </w:pPr>
          </w:p>
        </w:tc>
        <w:tc>
          <w:tcPr>
            <w:tcW w:w="641" w:type="pct"/>
            <w:vMerge/>
            <w:shd w:val="clear" w:color="auto" w:fill="auto"/>
          </w:tcPr>
          <w:p w:rsidR="00491BC0" w:rsidRPr="00491BC0" w:rsidRDefault="00491BC0" w:rsidP="0056608B">
            <w:pPr>
              <w:rPr>
                <w:sz w:val="20"/>
                <w:szCs w:val="20"/>
              </w:rPr>
            </w:pPr>
          </w:p>
        </w:tc>
        <w:tc>
          <w:tcPr>
            <w:tcW w:w="679" w:type="pct"/>
            <w:gridSpan w:val="2"/>
            <w:shd w:val="clear" w:color="auto" w:fill="auto"/>
          </w:tcPr>
          <w:p w:rsidR="00491BC0" w:rsidRPr="00491BC0" w:rsidRDefault="00491BC0" w:rsidP="0056608B">
            <w:pPr>
              <w:rPr>
                <w:sz w:val="20"/>
                <w:szCs w:val="20"/>
              </w:rPr>
            </w:pPr>
            <w:r w:rsidRPr="00491BC0">
              <w:rPr>
                <w:sz w:val="20"/>
                <w:szCs w:val="20"/>
              </w:rPr>
              <w:t>Справка с места учебы</w:t>
            </w:r>
          </w:p>
        </w:tc>
        <w:tc>
          <w:tcPr>
            <w:tcW w:w="633" w:type="pct"/>
            <w:vMerge/>
            <w:shd w:val="clear" w:color="auto" w:fill="auto"/>
          </w:tcPr>
          <w:p w:rsidR="00491BC0" w:rsidRPr="00491BC0" w:rsidRDefault="00491BC0" w:rsidP="0056608B">
            <w:pPr>
              <w:rPr>
                <w:sz w:val="20"/>
                <w:szCs w:val="20"/>
              </w:rPr>
            </w:pPr>
          </w:p>
        </w:tc>
        <w:tc>
          <w:tcPr>
            <w:tcW w:w="407" w:type="pct"/>
            <w:vMerge/>
            <w:shd w:val="clear" w:color="auto" w:fill="auto"/>
          </w:tcPr>
          <w:p w:rsidR="00491BC0" w:rsidRPr="00491BC0" w:rsidRDefault="00491BC0" w:rsidP="0056608B">
            <w:pPr>
              <w:jc w:val="center"/>
              <w:rPr>
                <w:sz w:val="20"/>
                <w:szCs w:val="20"/>
              </w:rPr>
            </w:pPr>
          </w:p>
        </w:tc>
        <w:tc>
          <w:tcPr>
            <w:tcW w:w="233" w:type="pct"/>
            <w:vMerge/>
            <w:shd w:val="clear" w:color="auto" w:fill="auto"/>
          </w:tcPr>
          <w:p w:rsidR="00491BC0" w:rsidRPr="00491BC0" w:rsidRDefault="00491BC0" w:rsidP="0056608B">
            <w:pPr>
              <w:jc w:val="center"/>
              <w:rPr>
                <w:sz w:val="20"/>
                <w:szCs w:val="20"/>
              </w:rPr>
            </w:pPr>
          </w:p>
        </w:tc>
        <w:tc>
          <w:tcPr>
            <w:tcW w:w="516" w:type="pct"/>
            <w:vMerge/>
            <w:shd w:val="clear" w:color="auto" w:fill="auto"/>
          </w:tcPr>
          <w:p w:rsidR="00491BC0" w:rsidRPr="00491BC0" w:rsidRDefault="00491BC0" w:rsidP="0056608B">
            <w:pPr>
              <w:jc w:val="center"/>
              <w:rPr>
                <w:sz w:val="20"/>
                <w:szCs w:val="20"/>
              </w:rPr>
            </w:pPr>
          </w:p>
        </w:tc>
        <w:tc>
          <w:tcPr>
            <w:tcW w:w="421" w:type="pct"/>
            <w:vMerge/>
            <w:shd w:val="clear" w:color="auto" w:fill="auto"/>
          </w:tcPr>
          <w:p w:rsidR="00491BC0" w:rsidRPr="00491BC0" w:rsidRDefault="00491BC0" w:rsidP="0056608B">
            <w:pPr>
              <w:jc w:val="center"/>
              <w:rPr>
                <w:sz w:val="20"/>
                <w:szCs w:val="20"/>
              </w:rPr>
            </w:pPr>
          </w:p>
        </w:tc>
        <w:tc>
          <w:tcPr>
            <w:tcW w:w="187" w:type="pct"/>
            <w:vMerge/>
            <w:shd w:val="clear" w:color="auto" w:fill="auto"/>
          </w:tcPr>
          <w:p w:rsidR="00491BC0" w:rsidRPr="00491BC0" w:rsidRDefault="00491BC0" w:rsidP="0056608B">
            <w:pPr>
              <w:jc w:val="center"/>
              <w:rPr>
                <w:sz w:val="20"/>
                <w:szCs w:val="20"/>
              </w:rPr>
            </w:pPr>
          </w:p>
        </w:tc>
        <w:tc>
          <w:tcPr>
            <w:tcW w:w="564" w:type="pct"/>
            <w:gridSpan w:val="2"/>
            <w:vMerge/>
            <w:shd w:val="clear" w:color="auto" w:fill="auto"/>
          </w:tcPr>
          <w:p w:rsidR="00491BC0" w:rsidRPr="00491BC0" w:rsidRDefault="00491BC0" w:rsidP="0056608B">
            <w:pPr>
              <w:ind w:left="-110" w:right="-101"/>
              <w:rPr>
                <w:sz w:val="20"/>
                <w:szCs w:val="20"/>
              </w:rPr>
            </w:pPr>
          </w:p>
        </w:tc>
        <w:tc>
          <w:tcPr>
            <w:tcW w:w="560" w:type="pct"/>
            <w:vMerge/>
            <w:shd w:val="clear" w:color="auto" w:fill="auto"/>
          </w:tcPr>
          <w:p w:rsidR="00491BC0" w:rsidRPr="00491BC0" w:rsidRDefault="00491BC0" w:rsidP="0056608B">
            <w:pPr>
              <w:ind w:left="-110" w:right="-101"/>
              <w:rPr>
                <w:sz w:val="20"/>
                <w:szCs w:val="20"/>
              </w:rPr>
            </w:pPr>
          </w:p>
        </w:tc>
      </w:tr>
      <w:tr w:rsidR="00491BC0" w:rsidRPr="00491BC0" w:rsidTr="00491BC0">
        <w:trPr>
          <w:trHeight w:val="453"/>
        </w:trPr>
        <w:tc>
          <w:tcPr>
            <w:tcW w:w="159" w:type="pct"/>
            <w:vMerge w:val="restart"/>
            <w:shd w:val="clear" w:color="auto" w:fill="auto"/>
          </w:tcPr>
          <w:p w:rsidR="00491BC0" w:rsidRPr="00491BC0" w:rsidRDefault="00491BC0" w:rsidP="0056608B">
            <w:pPr>
              <w:rPr>
                <w:sz w:val="20"/>
                <w:szCs w:val="20"/>
              </w:rPr>
            </w:pPr>
            <w:r w:rsidRPr="00491BC0">
              <w:rPr>
                <w:sz w:val="20"/>
                <w:szCs w:val="20"/>
              </w:rPr>
              <w:t xml:space="preserve">  </w:t>
            </w:r>
          </w:p>
        </w:tc>
        <w:tc>
          <w:tcPr>
            <w:tcW w:w="641" w:type="pct"/>
            <w:vMerge w:val="restart"/>
            <w:shd w:val="clear" w:color="auto" w:fill="auto"/>
          </w:tcPr>
          <w:p w:rsidR="00491BC0" w:rsidRPr="00491BC0" w:rsidRDefault="00491BC0" w:rsidP="0056608B">
            <w:pPr>
              <w:rPr>
                <w:sz w:val="20"/>
                <w:szCs w:val="20"/>
              </w:rPr>
            </w:pPr>
            <w:r w:rsidRPr="00491BC0">
              <w:rPr>
                <w:sz w:val="20"/>
                <w:szCs w:val="20"/>
              </w:rPr>
              <w:t>Студенческий билет обоих родителей (законных представителей)</w:t>
            </w:r>
          </w:p>
        </w:tc>
        <w:tc>
          <w:tcPr>
            <w:tcW w:w="679" w:type="pct"/>
            <w:gridSpan w:val="2"/>
            <w:shd w:val="clear" w:color="auto" w:fill="auto"/>
          </w:tcPr>
          <w:p w:rsidR="00491BC0" w:rsidRPr="00491BC0" w:rsidRDefault="00491BC0" w:rsidP="0056608B">
            <w:pPr>
              <w:rPr>
                <w:sz w:val="20"/>
                <w:szCs w:val="20"/>
              </w:rPr>
            </w:pPr>
            <w:r w:rsidRPr="00491BC0">
              <w:rPr>
                <w:sz w:val="20"/>
                <w:szCs w:val="20"/>
              </w:rPr>
              <w:t>Студенческие билеты</w:t>
            </w:r>
          </w:p>
        </w:tc>
        <w:tc>
          <w:tcPr>
            <w:tcW w:w="633" w:type="pct"/>
            <w:vMerge w:val="restart"/>
            <w:shd w:val="clear" w:color="auto" w:fill="auto"/>
          </w:tcPr>
          <w:p w:rsidR="00491BC0" w:rsidRPr="00491BC0" w:rsidRDefault="00491BC0" w:rsidP="0056608B">
            <w:pPr>
              <w:rPr>
                <w:sz w:val="20"/>
                <w:szCs w:val="20"/>
              </w:rPr>
            </w:pPr>
            <w:r w:rsidRPr="00491BC0">
              <w:rPr>
                <w:sz w:val="20"/>
                <w:szCs w:val="20"/>
              </w:rPr>
              <w:t>Поступающий в ДОО ребенок воспитывается в студенческой семье</w:t>
            </w:r>
          </w:p>
        </w:tc>
        <w:tc>
          <w:tcPr>
            <w:tcW w:w="407" w:type="pct"/>
            <w:shd w:val="clear" w:color="auto" w:fill="auto"/>
          </w:tcPr>
          <w:p w:rsidR="00491BC0" w:rsidRPr="00491BC0" w:rsidRDefault="00491BC0" w:rsidP="0056608B">
            <w:pPr>
              <w:jc w:val="center"/>
              <w:rPr>
                <w:sz w:val="20"/>
                <w:szCs w:val="20"/>
              </w:rPr>
            </w:pPr>
            <w:r w:rsidRPr="00491BC0">
              <w:rPr>
                <w:sz w:val="20"/>
                <w:szCs w:val="20"/>
              </w:rPr>
              <w:t>Копия</w:t>
            </w:r>
          </w:p>
        </w:tc>
        <w:tc>
          <w:tcPr>
            <w:tcW w:w="233" w:type="pct"/>
            <w:shd w:val="clear" w:color="auto" w:fill="auto"/>
          </w:tcPr>
          <w:p w:rsidR="00491BC0" w:rsidRPr="00491BC0" w:rsidRDefault="00491BC0" w:rsidP="0056608B">
            <w:pPr>
              <w:jc w:val="center"/>
              <w:rPr>
                <w:sz w:val="20"/>
                <w:szCs w:val="20"/>
              </w:rPr>
            </w:pPr>
            <w:r w:rsidRPr="00491BC0">
              <w:rPr>
                <w:sz w:val="20"/>
                <w:szCs w:val="20"/>
              </w:rPr>
              <w:t>1</w:t>
            </w:r>
          </w:p>
        </w:tc>
        <w:tc>
          <w:tcPr>
            <w:tcW w:w="516" w:type="pct"/>
            <w:shd w:val="clear" w:color="auto" w:fill="auto"/>
          </w:tcPr>
          <w:p w:rsidR="00491BC0" w:rsidRPr="00491BC0" w:rsidRDefault="00491BC0" w:rsidP="0056608B">
            <w:pPr>
              <w:jc w:val="center"/>
              <w:rPr>
                <w:sz w:val="20"/>
                <w:szCs w:val="20"/>
              </w:rPr>
            </w:pPr>
            <w:r w:rsidRPr="00491BC0">
              <w:rPr>
                <w:sz w:val="20"/>
                <w:szCs w:val="20"/>
              </w:rPr>
              <w:t>-</w:t>
            </w:r>
          </w:p>
        </w:tc>
        <w:tc>
          <w:tcPr>
            <w:tcW w:w="421" w:type="pct"/>
            <w:shd w:val="clear" w:color="auto" w:fill="auto"/>
          </w:tcPr>
          <w:p w:rsidR="00491BC0" w:rsidRPr="00491BC0" w:rsidRDefault="00491BC0" w:rsidP="0056608B">
            <w:pPr>
              <w:jc w:val="center"/>
              <w:rPr>
                <w:sz w:val="20"/>
                <w:szCs w:val="20"/>
              </w:rPr>
            </w:pPr>
            <w:r w:rsidRPr="00491BC0">
              <w:rPr>
                <w:sz w:val="20"/>
                <w:szCs w:val="20"/>
              </w:rPr>
              <w:t>Копия</w:t>
            </w:r>
          </w:p>
        </w:tc>
        <w:tc>
          <w:tcPr>
            <w:tcW w:w="187" w:type="pct"/>
            <w:shd w:val="clear" w:color="auto" w:fill="auto"/>
          </w:tcPr>
          <w:p w:rsidR="00491BC0" w:rsidRPr="00491BC0" w:rsidRDefault="00491BC0" w:rsidP="0056608B">
            <w:pPr>
              <w:jc w:val="center"/>
              <w:rPr>
                <w:sz w:val="20"/>
                <w:szCs w:val="20"/>
              </w:rPr>
            </w:pPr>
            <w:r w:rsidRPr="00491BC0">
              <w:rPr>
                <w:sz w:val="20"/>
                <w:szCs w:val="20"/>
              </w:rPr>
              <w:t>1</w:t>
            </w:r>
          </w:p>
        </w:tc>
        <w:tc>
          <w:tcPr>
            <w:tcW w:w="564" w:type="pct"/>
            <w:gridSpan w:val="2"/>
            <w:vMerge w:val="restart"/>
            <w:shd w:val="clear" w:color="auto" w:fill="auto"/>
          </w:tcPr>
          <w:p w:rsidR="00491BC0" w:rsidRPr="00491BC0" w:rsidRDefault="00491BC0" w:rsidP="0056608B">
            <w:pPr>
              <w:ind w:left="-110" w:right="-101"/>
              <w:rPr>
                <w:sz w:val="20"/>
                <w:szCs w:val="20"/>
              </w:rPr>
            </w:pPr>
            <w:r w:rsidRPr="00491BC0">
              <w:rPr>
                <w:sz w:val="20"/>
                <w:szCs w:val="20"/>
              </w:rPr>
              <w:t>1. Скан-копия документа</w:t>
            </w:r>
          </w:p>
          <w:p w:rsidR="00491BC0" w:rsidRPr="00491BC0" w:rsidRDefault="00491BC0" w:rsidP="0056608B">
            <w:pPr>
              <w:ind w:left="-110" w:right="-101"/>
              <w:rPr>
                <w:sz w:val="20"/>
                <w:szCs w:val="20"/>
              </w:rPr>
            </w:pPr>
            <w:r w:rsidRPr="00491BC0">
              <w:rPr>
                <w:sz w:val="20"/>
                <w:szCs w:val="20"/>
              </w:rPr>
              <w:t>2. Факсимильная копия документа</w:t>
            </w:r>
          </w:p>
        </w:tc>
        <w:tc>
          <w:tcPr>
            <w:tcW w:w="560" w:type="pct"/>
            <w:vMerge w:val="restart"/>
            <w:shd w:val="clear" w:color="auto" w:fill="auto"/>
          </w:tcPr>
          <w:p w:rsidR="00491BC0" w:rsidRPr="00491BC0" w:rsidRDefault="00491BC0" w:rsidP="0056608B">
            <w:pPr>
              <w:ind w:left="-110" w:right="-101"/>
              <w:rPr>
                <w:sz w:val="20"/>
                <w:szCs w:val="20"/>
              </w:rPr>
            </w:pPr>
            <w:r w:rsidRPr="00491BC0">
              <w:rPr>
                <w:sz w:val="20"/>
                <w:szCs w:val="20"/>
              </w:rPr>
              <w:t>-</w:t>
            </w:r>
          </w:p>
        </w:tc>
      </w:tr>
      <w:tr w:rsidR="00491BC0" w:rsidRPr="00491BC0" w:rsidTr="00491BC0">
        <w:trPr>
          <w:trHeight w:val="553"/>
        </w:trPr>
        <w:tc>
          <w:tcPr>
            <w:tcW w:w="159" w:type="pct"/>
            <w:vMerge/>
            <w:shd w:val="clear" w:color="auto" w:fill="auto"/>
          </w:tcPr>
          <w:p w:rsidR="00491BC0" w:rsidRPr="00491BC0" w:rsidRDefault="00491BC0" w:rsidP="0056608B">
            <w:pPr>
              <w:rPr>
                <w:sz w:val="20"/>
                <w:szCs w:val="20"/>
              </w:rPr>
            </w:pPr>
          </w:p>
        </w:tc>
        <w:tc>
          <w:tcPr>
            <w:tcW w:w="641" w:type="pct"/>
            <w:vMerge/>
            <w:shd w:val="clear" w:color="auto" w:fill="auto"/>
          </w:tcPr>
          <w:p w:rsidR="00491BC0" w:rsidRPr="00491BC0" w:rsidRDefault="00491BC0" w:rsidP="0056608B">
            <w:pPr>
              <w:rPr>
                <w:sz w:val="20"/>
                <w:szCs w:val="20"/>
              </w:rPr>
            </w:pPr>
          </w:p>
        </w:tc>
        <w:tc>
          <w:tcPr>
            <w:tcW w:w="679" w:type="pct"/>
            <w:gridSpan w:val="2"/>
            <w:shd w:val="clear" w:color="auto" w:fill="auto"/>
          </w:tcPr>
          <w:p w:rsidR="00491BC0" w:rsidRPr="00491BC0" w:rsidRDefault="00491BC0" w:rsidP="0056608B">
            <w:pPr>
              <w:rPr>
                <w:sz w:val="20"/>
                <w:szCs w:val="20"/>
              </w:rPr>
            </w:pPr>
            <w:r w:rsidRPr="00491BC0">
              <w:rPr>
                <w:sz w:val="20"/>
                <w:szCs w:val="20"/>
              </w:rPr>
              <w:t>Справка с места учебы</w:t>
            </w:r>
          </w:p>
        </w:tc>
        <w:tc>
          <w:tcPr>
            <w:tcW w:w="633" w:type="pct"/>
            <w:vMerge/>
            <w:shd w:val="clear" w:color="auto" w:fill="auto"/>
          </w:tcPr>
          <w:p w:rsidR="00491BC0" w:rsidRPr="00491BC0" w:rsidRDefault="00491BC0" w:rsidP="0056608B">
            <w:pPr>
              <w:rPr>
                <w:sz w:val="20"/>
                <w:szCs w:val="20"/>
              </w:rPr>
            </w:pPr>
          </w:p>
        </w:tc>
        <w:tc>
          <w:tcPr>
            <w:tcW w:w="407" w:type="pct"/>
            <w:shd w:val="clear" w:color="auto" w:fill="auto"/>
          </w:tcPr>
          <w:p w:rsidR="00491BC0" w:rsidRPr="00491BC0" w:rsidRDefault="00491BC0" w:rsidP="0056608B">
            <w:pPr>
              <w:jc w:val="center"/>
              <w:rPr>
                <w:sz w:val="20"/>
                <w:szCs w:val="20"/>
              </w:rPr>
            </w:pPr>
            <w:r w:rsidRPr="00491BC0">
              <w:rPr>
                <w:sz w:val="20"/>
                <w:szCs w:val="20"/>
              </w:rPr>
              <w:t>Оригинал</w:t>
            </w:r>
          </w:p>
        </w:tc>
        <w:tc>
          <w:tcPr>
            <w:tcW w:w="233" w:type="pct"/>
            <w:shd w:val="clear" w:color="auto" w:fill="auto"/>
          </w:tcPr>
          <w:p w:rsidR="00491BC0" w:rsidRPr="00491BC0" w:rsidRDefault="00491BC0" w:rsidP="0056608B">
            <w:pPr>
              <w:jc w:val="center"/>
              <w:rPr>
                <w:sz w:val="20"/>
                <w:szCs w:val="20"/>
              </w:rPr>
            </w:pPr>
            <w:r w:rsidRPr="00491BC0">
              <w:rPr>
                <w:sz w:val="20"/>
                <w:szCs w:val="20"/>
              </w:rPr>
              <w:t>1</w:t>
            </w:r>
          </w:p>
        </w:tc>
        <w:tc>
          <w:tcPr>
            <w:tcW w:w="516" w:type="pct"/>
            <w:shd w:val="clear" w:color="auto" w:fill="auto"/>
          </w:tcPr>
          <w:p w:rsidR="00491BC0" w:rsidRPr="00491BC0" w:rsidRDefault="00491BC0" w:rsidP="0056608B">
            <w:pPr>
              <w:jc w:val="center"/>
              <w:rPr>
                <w:sz w:val="20"/>
                <w:szCs w:val="20"/>
              </w:rPr>
            </w:pPr>
          </w:p>
        </w:tc>
        <w:tc>
          <w:tcPr>
            <w:tcW w:w="421" w:type="pct"/>
            <w:shd w:val="clear" w:color="auto" w:fill="auto"/>
          </w:tcPr>
          <w:p w:rsidR="00491BC0" w:rsidRPr="00491BC0" w:rsidRDefault="00491BC0" w:rsidP="0056608B">
            <w:pPr>
              <w:jc w:val="center"/>
              <w:rPr>
                <w:sz w:val="20"/>
                <w:szCs w:val="20"/>
              </w:rPr>
            </w:pPr>
            <w:r w:rsidRPr="00491BC0">
              <w:rPr>
                <w:sz w:val="20"/>
                <w:szCs w:val="20"/>
              </w:rPr>
              <w:t>Копия</w:t>
            </w:r>
          </w:p>
        </w:tc>
        <w:tc>
          <w:tcPr>
            <w:tcW w:w="187" w:type="pct"/>
            <w:shd w:val="clear" w:color="auto" w:fill="auto"/>
          </w:tcPr>
          <w:p w:rsidR="00491BC0" w:rsidRPr="00491BC0" w:rsidRDefault="00491BC0" w:rsidP="0056608B">
            <w:pPr>
              <w:jc w:val="center"/>
              <w:rPr>
                <w:sz w:val="20"/>
                <w:szCs w:val="20"/>
              </w:rPr>
            </w:pPr>
            <w:r w:rsidRPr="00491BC0">
              <w:rPr>
                <w:sz w:val="20"/>
                <w:szCs w:val="20"/>
              </w:rPr>
              <w:t>1</w:t>
            </w:r>
          </w:p>
        </w:tc>
        <w:tc>
          <w:tcPr>
            <w:tcW w:w="564" w:type="pct"/>
            <w:gridSpan w:val="2"/>
            <w:vMerge/>
            <w:shd w:val="clear" w:color="auto" w:fill="auto"/>
          </w:tcPr>
          <w:p w:rsidR="00491BC0" w:rsidRPr="00491BC0" w:rsidRDefault="00491BC0" w:rsidP="0056608B">
            <w:pPr>
              <w:ind w:left="-110" w:right="-101"/>
              <w:rPr>
                <w:sz w:val="20"/>
                <w:szCs w:val="20"/>
              </w:rPr>
            </w:pPr>
          </w:p>
        </w:tc>
        <w:tc>
          <w:tcPr>
            <w:tcW w:w="560" w:type="pct"/>
            <w:vMerge/>
            <w:shd w:val="clear" w:color="auto" w:fill="auto"/>
          </w:tcPr>
          <w:p w:rsidR="00491BC0" w:rsidRPr="00491BC0" w:rsidRDefault="00491BC0" w:rsidP="0056608B">
            <w:pPr>
              <w:ind w:left="-110" w:right="-101"/>
              <w:rPr>
                <w:sz w:val="20"/>
                <w:szCs w:val="20"/>
              </w:rPr>
            </w:pPr>
          </w:p>
        </w:tc>
      </w:tr>
      <w:tr w:rsidR="00491BC0" w:rsidRPr="00491BC0" w:rsidTr="00491BC0">
        <w:trPr>
          <w:trHeight w:val="554"/>
        </w:trPr>
        <w:tc>
          <w:tcPr>
            <w:tcW w:w="159" w:type="pct"/>
            <w:shd w:val="clear" w:color="auto" w:fill="auto"/>
          </w:tcPr>
          <w:p w:rsidR="00491BC0" w:rsidRPr="00491BC0" w:rsidRDefault="00491BC0" w:rsidP="0056608B">
            <w:pPr>
              <w:rPr>
                <w:sz w:val="20"/>
                <w:szCs w:val="20"/>
              </w:rPr>
            </w:pPr>
            <w:r w:rsidRPr="00491BC0">
              <w:rPr>
                <w:sz w:val="20"/>
                <w:szCs w:val="20"/>
              </w:rPr>
              <w:t xml:space="preserve">  </w:t>
            </w:r>
          </w:p>
        </w:tc>
        <w:tc>
          <w:tcPr>
            <w:tcW w:w="1320" w:type="pct"/>
            <w:gridSpan w:val="3"/>
            <w:shd w:val="clear" w:color="auto" w:fill="auto"/>
          </w:tcPr>
          <w:p w:rsidR="00491BC0" w:rsidRPr="00491BC0" w:rsidRDefault="00491BC0" w:rsidP="0056608B">
            <w:pPr>
              <w:rPr>
                <w:sz w:val="20"/>
                <w:szCs w:val="20"/>
              </w:rPr>
            </w:pPr>
            <w:r w:rsidRPr="00491BC0">
              <w:rPr>
                <w:sz w:val="20"/>
                <w:szCs w:val="20"/>
              </w:rPr>
              <w:t>Удостоверение инвалида І или II группы</w:t>
            </w:r>
          </w:p>
        </w:tc>
        <w:tc>
          <w:tcPr>
            <w:tcW w:w="633" w:type="pct"/>
            <w:shd w:val="clear" w:color="auto" w:fill="auto"/>
          </w:tcPr>
          <w:p w:rsidR="00491BC0" w:rsidRPr="00491BC0" w:rsidRDefault="00491BC0" w:rsidP="0056608B">
            <w:pPr>
              <w:rPr>
                <w:sz w:val="20"/>
                <w:szCs w:val="20"/>
              </w:rPr>
            </w:pPr>
            <w:r w:rsidRPr="00491BC0">
              <w:rPr>
                <w:sz w:val="20"/>
                <w:szCs w:val="20"/>
              </w:rPr>
              <w:t>Один из родителей (законных представителей) поступающего в ДОО ребенка является инвалидом І или II группы</w:t>
            </w:r>
          </w:p>
        </w:tc>
        <w:tc>
          <w:tcPr>
            <w:tcW w:w="407" w:type="pct"/>
            <w:shd w:val="clear" w:color="auto" w:fill="auto"/>
          </w:tcPr>
          <w:p w:rsidR="00491BC0" w:rsidRPr="00491BC0" w:rsidRDefault="00491BC0" w:rsidP="0056608B">
            <w:pPr>
              <w:jc w:val="center"/>
              <w:rPr>
                <w:sz w:val="20"/>
                <w:szCs w:val="20"/>
              </w:rPr>
            </w:pPr>
            <w:r w:rsidRPr="00491BC0">
              <w:rPr>
                <w:sz w:val="20"/>
                <w:szCs w:val="20"/>
              </w:rPr>
              <w:t>Копия</w:t>
            </w:r>
          </w:p>
        </w:tc>
        <w:tc>
          <w:tcPr>
            <w:tcW w:w="233" w:type="pct"/>
            <w:shd w:val="clear" w:color="auto" w:fill="auto"/>
          </w:tcPr>
          <w:p w:rsidR="00491BC0" w:rsidRPr="00491BC0" w:rsidRDefault="00491BC0" w:rsidP="0056608B">
            <w:pPr>
              <w:jc w:val="center"/>
              <w:rPr>
                <w:sz w:val="20"/>
                <w:szCs w:val="20"/>
              </w:rPr>
            </w:pPr>
            <w:r w:rsidRPr="00491BC0">
              <w:rPr>
                <w:sz w:val="20"/>
                <w:szCs w:val="20"/>
              </w:rPr>
              <w:t>1</w:t>
            </w:r>
          </w:p>
        </w:tc>
        <w:tc>
          <w:tcPr>
            <w:tcW w:w="516" w:type="pct"/>
            <w:shd w:val="clear" w:color="auto" w:fill="auto"/>
          </w:tcPr>
          <w:p w:rsidR="00491BC0" w:rsidRPr="00491BC0" w:rsidRDefault="00491BC0" w:rsidP="0056608B">
            <w:pPr>
              <w:jc w:val="center"/>
              <w:rPr>
                <w:sz w:val="20"/>
                <w:szCs w:val="20"/>
              </w:rPr>
            </w:pPr>
            <w:r w:rsidRPr="00491BC0">
              <w:rPr>
                <w:sz w:val="20"/>
                <w:szCs w:val="20"/>
              </w:rPr>
              <w:t>-</w:t>
            </w:r>
          </w:p>
        </w:tc>
        <w:tc>
          <w:tcPr>
            <w:tcW w:w="421" w:type="pct"/>
            <w:shd w:val="clear" w:color="auto" w:fill="auto"/>
          </w:tcPr>
          <w:p w:rsidR="00491BC0" w:rsidRPr="00491BC0" w:rsidRDefault="00491BC0" w:rsidP="0056608B">
            <w:pPr>
              <w:jc w:val="center"/>
              <w:rPr>
                <w:sz w:val="20"/>
                <w:szCs w:val="20"/>
              </w:rPr>
            </w:pPr>
            <w:r w:rsidRPr="00491BC0">
              <w:rPr>
                <w:sz w:val="20"/>
                <w:szCs w:val="20"/>
              </w:rPr>
              <w:t>Копия</w:t>
            </w:r>
          </w:p>
        </w:tc>
        <w:tc>
          <w:tcPr>
            <w:tcW w:w="187" w:type="pct"/>
            <w:shd w:val="clear" w:color="auto" w:fill="auto"/>
          </w:tcPr>
          <w:p w:rsidR="00491BC0" w:rsidRPr="00491BC0" w:rsidRDefault="00491BC0" w:rsidP="0056608B">
            <w:pPr>
              <w:jc w:val="center"/>
              <w:rPr>
                <w:sz w:val="20"/>
                <w:szCs w:val="20"/>
              </w:rPr>
            </w:pPr>
            <w:r w:rsidRPr="00491BC0">
              <w:rPr>
                <w:sz w:val="20"/>
                <w:szCs w:val="20"/>
              </w:rPr>
              <w:t>1</w:t>
            </w:r>
          </w:p>
        </w:tc>
        <w:tc>
          <w:tcPr>
            <w:tcW w:w="564" w:type="pct"/>
            <w:gridSpan w:val="2"/>
            <w:shd w:val="clear" w:color="auto" w:fill="auto"/>
          </w:tcPr>
          <w:p w:rsidR="00491BC0" w:rsidRPr="00491BC0" w:rsidRDefault="00491BC0" w:rsidP="0056608B">
            <w:pPr>
              <w:ind w:left="-110" w:right="-101"/>
              <w:rPr>
                <w:sz w:val="20"/>
                <w:szCs w:val="20"/>
              </w:rPr>
            </w:pPr>
            <w:r w:rsidRPr="00491BC0">
              <w:rPr>
                <w:sz w:val="20"/>
                <w:szCs w:val="20"/>
              </w:rPr>
              <w:t>1. Скан-копия документа</w:t>
            </w:r>
          </w:p>
          <w:p w:rsidR="00491BC0" w:rsidRPr="00491BC0" w:rsidRDefault="00491BC0" w:rsidP="0056608B">
            <w:pPr>
              <w:ind w:left="-110" w:right="-101"/>
              <w:rPr>
                <w:sz w:val="20"/>
                <w:szCs w:val="20"/>
              </w:rPr>
            </w:pPr>
            <w:r w:rsidRPr="00491BC0">
              <w:rPr>
                <w:sz w:val="20"/>
                <w:szCs w:val="20"/>
              </w:rPr>
              <w:t>2. Факсимильная копия документа</w:t>
            </w:r>
          </w:p>
        </w:tc>
        <w:tc>
          <w:tcPr>
            <w:tcW w:w="560" w:type="pct"/>
            <w:shd w:val="clear" w:color="auto" w:fill="auto"/>
          </w:tcPr>
          <w:p w:rsidR="00491BC0" w:rsidRPr="00491BC0" w:rsidRDefault="00491BC0" w:rsidP="0056608B">
            <w:pPr>
              <w:ind w:left="-110" w:right="-101"/>
              <w:rPr>
                <w:sz w:val="20"/>
                <w:szCs w:val="20"/>
              </w:rPr>
            </w:pPr>
            <w:r w:rsidRPr="00491BC0">
              <w:rPr>
                <w:sz w:val="20"/>
                <w:szCs w:val="20"/>
              </w:rPr>
              <w:t>-</w:t>
            </w:r>
          </w:p>
        </w:tc>
      </w:tr>
      <w:tr w:rsidR="00491BC0" w:rsidRPr="00491BC0" w:rsidTr="00491BC0">
        <w:trPr>
          <w:trHeight w:val="270"/>
        </w:trPr>
        <w:tc>
          <w:tcPr>
            <w:tcW w:w="159" w:type="pct"/>
            <w:shd w:val="clear" w:color="auto" w:fill="auto"/>
          </w:tcPr>
          <w:p w:rsidR="00491BC0" w:rsidRPr="00491BC0" w:rsidRDefault="00491BC0" w:rsidP="0056608B">
            <w:pPr>
              <w:rPr>
                <w:sz w:val="20"/>
                <w:szCs w:val="20"/>
              </w:rPr>
            </w:pPr>
            <w:r w:rsidRPr="00491BC0">
              <w:rPr>
                <w:sz w:val="20"/>
                <w:szCs w:val="20"/>
              </w:rPr>
              <w:t xml:space="preserve">  </w:t>
            </w:r>
          </w:p>
        </w:tc>
        <w:tc>
          <w:tcPr>
            <w:tcW w:w="1320" w:type="pct"/>
            <w:gridSpan w:val="3"/>
            <w:shd w:val="clear" w:color="auto" w:fill="auto"/>
          </w:tcPr>
          <w:p w:rsidR="00491BC0" w:rsidRPr="00491BC0" w:rsidRDefault="00491BC0" w:rsidP="0056608B">
            <w:pPr>
              <w:rPr>
                <w:sz w:val="20"/>
                <w:szCs w:val="20"/>
              </w:rPr>
            </w:pPr>
            <w:r w:rsidRPr="00491BC0">
              <w:rPr>
                <w:sz w:val="20"/>
                <w:szCs w:val="20"/>
              </w:rPr>
              <w:t>Удостоверение многодетной семьи</w:t>
            </w:r>
          </w:p>
        </w:tc>
        <w:tc>
          <w:tcPr>
            <w:tcW w:w="633" w:type="pct"/>
            <w:shd w:val="clear" w:color="auto" w:fill="auto"/>
          </w:tcPr>
          <w:p w:rsidR="00491BC0" w:rsidRPr="00491BC0" w:rsidRDefault="00491BC0" w:rsidP="0056608B">
            <w:pPr>
              <w:rPr>
                <w:sz w:val="20"/>
                <w:szCs w:val="20"/>
              </w:rPr>
            </w:pPr>
            <w:r w:rsidRPr="00491BC0">
              <w:rPr>
                <w:sz w:val="20"/>
                <w:szCs w:val="20"/>
              </w:rPr>
              <w:t>Поступающий в ДОО ребенок воспитывается в многодетной семье</w:t>
            </w:r>
          </w:p>
        </w:tc>
        <w:tc>
          <w:tcPr>
            <w:tcW w:w="407" w:type="pct"/>
            <w:shd w:val="clear" w:color="auto" w:fill="auto"/>
          </w:tcPr>
          <w:p w:rsidR="00491BC0" w:rsidRPr="00491BC0" w:rsidRDefault="00491BC0" w:rsidP="0056608B">
            <w:pPr>
              <w:jc w:val="center"/>
              <w:rPr>
                <w:sz w:val="20"/>
                <w:szCs w:val="20"/>
              </w:rPr>
            </w:pPr>
            <w:r w:rsidRPr="00491BC0">
              <w:rPr>
                <w:sz w:val="20"/>
                <w:szCs w:val="20"/>
              </w:rPr>
              <w:t>Копия</w:t>
            </w:r>
          </w:p>
        </w:tc>
        <w:tc>
          <w:tcPr>
            <w:tcW w:w="233" w:type="pct"/>
            <w:shd w:val="clear" w:color="auto" w:fill="auto"/>
          </w:tcPr>
          <w:p w:rsidR="00491BC0" w:rsidRPr="00491BC0" w:rsidRDefault="00491BC0" w:rsidP="0056608B">
            <w:pPr>
              <w:jc w:val="center"/>
              <w:rPr>
                <w:sz w:val="20"/>
                <w:szCs w:val="20"/>
              </w:rPr>
            </w:pPr>
            <w:r w:rsidRPr="00491BC0">
              <w:rPr>
                <w:sz w:val="20"/>
                <w:szCs w:val="20"/>
              </w:rPr>
              <w:t>1</w:t>
            </w:r>
          </w:p>
        </w:tc>
        <w:tc>
          <w:tcPr>
            <w:tcW w:w="516" w:type="pct"/>
            <w:shd w:val="clear" w:color="auto" w:fill="auto"/>
          </w:tcPr>
          <w:p w:rsidR="00491BC0" w:rsidRPr="00491BC0" w:rsidRDefault="00491BC0" w:rsidP="0056608B">
            <w:pPr>
              <w:jc w:val="center"/>
              <w:rPr>
                <w:sz w:val="20"/>
                <w:szCs w:val="20"/>
              </w:rPr>
            </w:pPr>
            <w:r w:rsidRPr="00491BC0">
              <w:rPr>
                <w:sz w:val="20"/>
                <w:szCs w:val="20"/>
              </w:rPr>
              <w:t>-</w:t>
            </w:r>
          </w:p>
        </w:tc>
        <w:tc>
          <w:tcPr>
            <w:tcW w:w="421" w:type="pct"/>
            <w:shd w:val="clear" w:color="auto" w:fill="auto"/>
          </w:tcPr>
          <w:p w:rsidR="00491BC0" w:rsidRPr="00491BC0" w:rsidRDefault="00491BC0" w:rsidP="0056608B">
            <w:pPr>
              <w:jc w:val="center"/>
              <w:rPr>
                <w:sz w:val="20"/>
                <w:szCs w:val="20"/>
              </w:rPr>
            </w:pPr>
            <w:r w:rsidRPr="00491BC0">
              <w:rPr>
                <w:sz w:val="20"/>
                <w:szCs w:val="20"/>
              </w:rPr>
              <w:t>Копия</w:t>
            </w:r>
          </w:p>
        </w:tc>
        <w:tc>
          <w:tcPr>
            <w:tcW w:w="187" w:type="pct"/>
            <w:shd w:val="clear" w:color="auto" w:fill="auto"/>
          </w:tcPr>
          <w:p w:rsidR="00491BC0" w:rsidRPr="00491BC0" w:rsidRDefault="00491BC0" w:rsidP="0056608B">
            <w:pPr>
              <w:jc w:val="center"/>
              <w:rPr>
                <w:sz w:val="20"/>
                <w:szCs w:val="20"/>
              </w:rPr>
            </w:pPr>
            <w:r w:rsidRPr="00491BC0">
              <w:rPr>
                <w:sz w:val="20"/>
                <w:szCs w:val="20"/>
              </w:rPr>
              <w:t>1</w:t>
            </w:r>
          </w:p>
        </w:tc>
        <w:tc>
          <w:tcPr>
            <w:tcW w:w="564" w:type="pct"/>
            <w:gridSpan w:val="2"/>
            <w:shd w:val="clear" w:color="auto" w:fill="auto"/>
          </w:tcPr>
          <w:p w:rsidR="00491BC0" w:rsidRPr="00491BC0" w:rsidRDefault="00491BC0" w:rsidP="0056608B">
            <w:pPr>
              <w:ind w:left="-110" w:right="-101"/>
              <w:rPr>
                <w:sz w:val="20"/>
                <w:szCs w:val="20"/>
              </w:rPr>
            </w:pPr>
            <w:r w:rsidRPr="00491BC0">
              <w:rPr>
                <w:sz w:val="20"/>
                <w:szCs w:val="20"/>
              </w:rPr>
              <w:t>1. Скан-копия документа</w:t>
            </w:r>
          </w:p>
          <w:p w:rsidR="00491BC0" w:rsidRPr="00491BC0" w:rsidRDefault="00491BC0" w:rsidP="0056608B">
            <w:pPr>
              <w:ind w:left="-110" w:right="-101"/>
              <w:rPr>
                <w:sz w:val="20"/>
                <w:szCs w:val="20"/>
              </w:rPr>
            </w:pPr>
            <w:r w:rsidRPr="00491BC0">
              <w:rPr>
                <w:sz w:val="20"/>
                <w:szCs w:val="20"/>
              </w:rPr>
              <w:t>2. Факсимильная копия документа</w:t>
            </w:r>
          </w:p>
        </w:tc>
        <w:tc>
          <w:tcPr>
            <w:tcW w:w="560" w:type="pct"/>
            <w:shd w:val="clear" w:color="auto" w:fill="auto"/>
          </w:tcPr>
          <w:p w:rsidR="00491BC0" w:rsidRPr="00491BC0" w:rsidRDefault="00491BC0" w:rsidP="0056608B">
            <w:pPr>
              <w:ind w:left="-110" w:right="-101"/>
              <w:rPr>
                <w:sz w:val="20"/>
                <w:szCs w:val="20"/>
              </w:rPr>
            </w:pPr>
            <w:r w:rsidRPr="00491BC0">
              <w:rPr>
                <w:sz w:val="20"/>
                <w:szCs w:val="20"/>
              </w:rPr>
              <w:t>-</w:t>
            </w:r>
          </w:p>
        </w:tc>
      </w:tr>
      <w:tr w:rsidR="00491BC0" w:rsidRPr="00491BC0" w:rsidTr="00491BC0">
        <w:trPr>
          <w:trHeight w:val="992"/>
        </w:trPr>
        <w:tc>
          <w:tcPr>
            <w:tcW w:w="159" w:type="pct"/>
            <w:shd w:val="clear" w:color="auto" w:fill="auto"/>
          </w:tcPr>
          <w:p w:rsidR="00491BC0" w:rsidRPr="00491BC0" w:rsidRDefault="00491BC0" w:rsidP="0056608B">
            <w:pPr>
              <w:rPr>
                <w:sz w:val="20"/>
                <w:szCs w:val="20"/>
              </w:rPr>
            </w:pPr>
            <w:r w:rsidRPr="00491BC0">
              <w:rPr>
                <w:sz w:val="20"/>
                <w:szCs w:val="20"/>
              </w:rPr>
              <w:t xml:space="preserve">  </w:t>
            </w:r>
          </w:p>
        </w:tc>
        <w:tc>
          <w:tcPr>
            <w:tcW w:w="1320" w:type="pct"/>
            <w:gridSpan w:val="3"/>
            <w:shd w:val="clear" w:color="auto" w:fill="auto"/>
          </w:tcPr>
          <w:p w:rsidR="00491BC0" w:rsidRPr="00491BC0" w:rsidRDefault="00491BC0" w:rsidP="0056608B">
            <w:pPr>
              <w:rPr>
                <w:sz w:val="20"/>
                <w:szCs w:val="20"/>
              </w:rPr>
            </w:pPr>
            <w:r w:rsidRPr="00491BC0">
              <w:rPr>
                <w:sz w:val="20"/>
                <w:szCs w:val="20"/>
              </w:rPr>
              <w:t>Свидетельства о рождении детей</w:t>
            </w:r>
          </w:p>
        </w:tc>
        <w:tc>
          <w:tcPr>
            <w:tcW w:w="633" w:type="pct"/>
            <w:shd w:val="clear" w:color="auto" w:fill="auto"/>
          </w:tcPr>
          <w:p w:rsidR="00491BC0" w:rsidRPr="00491BC0" w:rsidRDefault="00491BC0" w:rsidP="0056608B">
            <w:pPr>
              <w:rPr>
                <w:sz w:val="20"/>
                <w:szCs w:val="20"/>
              </w:rPr>
            </w:pPr>
            <w:r w:rsidRPr="00491BC0">
              <w:rPr>
                <w:sz w:val="20"/>
                <w:szCs w:val="20"/>
              </w:rPr>
              <w:t>Поступающие в ДОО дети являются близнецами</w:t>
            </w:r>
          </w:p>
        </w:tc>
        <w:tc>
          <w:tcPr>
            <w:tcW w:w="407" w:type="pct"/>
            <w:shd w:val="clear" w:color="auto" w:fill="auto"/>
          </w:tcPr>
          <w:p w:rsidR="00491BC0" w:rsidRPr="00491BC0" w:rsidRDefault="00491BC0" w:rsidP="0056608B">
            <w:pPr>
              <w:jc w:val="center"/>
              <w:rPr>
                <w:sz w:val="20"/>
                <w:szCs w:val="20"/>
              </w:rPr>
            </w:pPr>
            <w:r w:rsidRPr="00491BC0">
              <w:rPr>
                <w:sz w:val="20"/>
                <w:szCs w:val="20"/>
              </w:rPr>
              <w:t>Копия</w:t>
            </w:r>
          </w:p>
        </w:tc>
        <w:tc>
          <w:tcPr>
            <w:tcW w:w="233" w:type="pct"/>
            <w:shd w:val="clear" w:color="auto" w:fill="auto"/>
          </w:tcPr>
          <w:p w:rsidR="00491BC0" w:rsidRPr="00491BC0" w:rsidRDefault="00491BC0" w:rsidP="0056608B">
            <w:pPr>
              <w:jc w:val="center"/>
              <w:rPr>
                <w:sz w:val="20"/>
                <w:szCs w:val="20"/>
              </w:rPr>
            </w:pPr>
            <w:r w:rsidRPr="00491BC0">
              <w:rPr>
                <w:sz w:val="20"/>
                <w:szCs w:val="20"/>
              </w:rPr>
              <w:t>1</w:t>
            </w:r>
          </w:p>
        </w:tc>
        <w:tc>
          <w:tcPr>
            <w:tcW w:w="516" w:type="pct"/>
            <w:shd w:val="clear" w:color="auto" w:fill="auto"/>
          </w:tcPr>
          <w:p w:rsidR="00491BC0" w:rsidRPr="00491BC0" w:rsidRDefault="00491BC0" w:rsidP="0056608B">
            <w:pPr>
              <w:jc w:val="center"/>
              <w:rPr>
                <w:sz w:val="20"/>
                <w:szCs w:val="20"/>
              </w:rPr>
            </w:pPr>
            <w:r w:rsidRPr="00491BC0">
              <w:rPr>
                <w:sz w:val="20"/>
                <w:szCs w:val="20"/>
              </w:rPr>
              <w:t>-</w:t>
            </w:r>
          </w:p>
        </w:tc>
        <w:tc>
          <w:tcPr>
            <w:tcW w:w="421" w:type="pct"/>
            <w:shd w:val="clear" w:color="auto" w:fill="auto"/>
          </w:tcPr>
          <w:p w:rsidR="00491BC0" w:rsidRPr="00491BC0" w:rsidRDefault="00491BC0" w:rsidP="0056608B">
            <w:pPr>
              <w:jc w:val="center"/>
              <w:rPr>
                <w:sz w:val="20"/>
                <w:szCs w:val="20"/>
              </w:rPr>
            </w:pPr>
            <w:r w:rsidRPr="00491BC0">
              <w:rPr>
                <w:sz w:val="20"/>
                <w:szCs w:val="20"/>
              </w:rPr>
              <w:t>Копия</w:t>
            </w:r>
          </w:p>
        </w:tc>
        <w:tc>
          <w:tcPr>
            <w:tcW w:w="187" w:type="pct"/>
            <w:shd w:val="clear" w:color="auto" w:fill="auto"/>
          </w:tcPr>
          <w:p w:rsidR="00491BC0" w:rsidRPr="00491BC0" w:rsidRDefault="00491BC0" w:rsidP="0056608B">
            <w:pPr>
              <w:jc w:val="center"/>
              <w:rPr>
                <w:sz w:val="20"/>
                <w:szCs w:val="20"/>
              </w:rPr>
            </w:pPr>
            <w:r w:rsidRPr="00491BC0">
              <w:rPr>
                <w:sz w:val="20"/>
                <w:szCs w:val="20"/>
              </w:rPr>
              <w:t>1</w:t>
            </w:r>
          </w:p>
        </w:tc>
        <w:tc>
          <w:tcPr>
            <w:tcW w:w="564" w:type="pct"/>
            <w:gridSpan w:val="2"/>
            <w:shd w:val="clear" w:color="auto" w:fill="auto"/>
          </w:tcPr>
          <w:p w:rsidR="00491BC0" w:rsidRPr="00491BC0" w:rsidRDefault="00491BC0" w:rsidP="0056608B">
            <w:pPr>
              <w:ind w:left="-110" w:right="-101"/>
              <w:rPr>
                <w:sz w:val="20"/>
                <w:szCs w:val="20"/>
              </w:rPr>
            </w:pPr>
            <w:r w:rsidRPr="00491BC0">
              <w:rPr>
                <w:sz w:val="20"/>
                <w:szCs w:val="20"/>
              </w:rPr>
              <w:t>1. Скан-копия документа</w:t>
            </w:r>
          </w:p>
          <w:p w:rsidR="00491BC0" w:rsidRPr="00491BC0" w:rsidRDefault="00491BC0" w:rsidP="0056608B">
            <w:pPr>
              <w:ind w:left="-110" w:right="-101"/>
              <w:rPr>
                <w:sz w:val="20"/>
                <w:szCs w:val="20"/>
              </w:rPr>
            </w:pPr>
            <w:r w:rsidRPr="00491BC0">
              <w:rPr>
                <w:sz w:val="20"/>
                <w:szCs w:val="20"/>
              </w:rPr>
              <w:t>2. Факсимильная копия документа</w:t>
            </w:r>
          </w:p>
        </w:tc>
        <w:tc>
          <w:tcPr>
            <w:tcW w:w="560" w:type="pct"/>
            <w:shd w:val="clear" w:color="auto" w:fill="auto"/>
          </w:tcPr>
          <w:p w:rsidR="00491BC0" w:rsidRPr="00491BC0" w:rsidRDefault="00491BC0" w:rsidP="0056608B">
            <w:pPr>
              <w:ind w:left="-110" w:right="-101"/>
              <w:rPr>
                <w:sz w:val="20"/>
                <w:szCs w:val="20"/>
              </w:rPr>
            </w:pPr>
            <w:r w:rsidRPr="00491BC0">
              <w:rPr>
                <w:sz w:val="20"/>
                <w:szCs w:val="20"/>
              </w:rPr>
              <w:t>-</w:t>
            </w:r>
          </w:p>
        </w:tc>
      </w:tr>
      <w:tr w:rsidR="00491BC0" w:rsidRPr="00491BC0" w:rsidTr="00491BC0">
        <w:trPr>
          <w:trHeight w:val="420"/>
        </w:trPr>
        <w:tc>
          <w:tcPr>
            <w:tcW w:w="159" w:type="pct"/>
            <w:shd w:val="clear" w:color="auto" w:fill="auto"/>
          </w:tcPr>
          <w:p w:rsidR="00491BC0" w:rsidRPr="00491BC0" w:rsidRDefault="00491BC0" w:rsidP="0056608B">
            <w:pPr>
              <w:rPr>
                <w:sz w:val="20"/>
                <w:szCs w:val="20"/>
              </w:rPr>
            </w:pPr>
            <w:r w:rsidRPr="00491BC0">
              <w:rPr>
                <w:sz w:val="20"/>
                <w:szCs w:val="20"/>
              </w:rPr>
              <w:t xml:space="preserve">  </w:t>
            </w:r>
          </w:p>
        </w:tc>
        <w:tc>
          <w:tcPr>
            <w:tcW w:w="1320" w:type="pct"/>
            <w:gridSpan w:val="3"/>
            <w:shd w:val="clear" w:color="auto" w:fill="auto"/>
          </w:tcPr>
          <w:p w:rsidR="00491BC0" w:rsidRPr="00491BC0" w:rsidRDefault="00491BC0" w:rsidP="0056608B">
            <w:pPr>
              <w:rPr>
                <w:sz w:val="20"/>
                <w:szCs w:val="20"/>
              </w:rPr>
            </w:pPr>
            <w:r w:rsidRPr="00491BC0">
              <w:rPr>
                <w:sz w:val="20"/>
                <w:szCs w:val="20"/>
              </w:rPr>
              <w:t>Свидетельства о рождении ребенка, уже посещающего данное ДОО</w:t>
            </w:r>
          </w:p>
        </w:tc>
        <w:tc>
          <w:tcPr>
            <w:tcW w:w="633" w:type="pct"/>
            <w:shd w:val="clear" w:color="auto" w:fill="auto"/>
          </w:tcPr>
          <w:p w:rsidR="00491BC0" w:rsidRPr="00491BC0" w:rsidRDefault="00491BC0" w:rsidP="0056608B">
            <w:pPr>
              <w:rPr>
                <w:sz w:val="20"/>
                <w:szCs w:val="20"/>
              </w:rPr>
            </w:pPr>
            <w:r w:rsidRPr="00491BC0">
              <w:rPr>
                <w:sz w:val="20"/>
                <w:szCs w:val="20"/>
              </w:rPr>
              <w:t>Поступающий в ДОО ребенок является родным братом или сестрой ребенка, который уже посещает данное учреждение, за исключением случаев несоответствия его профиля состоянию здоровья или развития поступающего ребенка</w:t>
            </w:r>
          </w:p>
        </w:tc>
        <w:tc>
          <w:tcPr>
            <w:tcW w:w="407" w:type="pct"/>
            <w:shd w:val="clear" w:color="auto" w:fill="auto"/>
          </w:tcPr>
          <w:p w:rsidR="00491BC0" w:rsidRPr="00491BC0" w:rsidRDefault="00491BC0" w:rsidP="0056608B">
            <w:pPr>
              <w:jc w:val="center"/>
              <w:rPr>
                <w:sz w:val="20"/>
                <w:szCs w:val="20"/>
              </w:rPr>
            </w:pPr>
            <w:r w:rsidRPr="00491BC0">
              <w:rPr>
                <w:sz w:val="20"/>
                <w:szCs w:val="20"/>
              </w:rPr>
              <w:t>Копия</w:t>
            </w:r>
          </w:p>
        </w:tc>
        <w:tc>
          <w:tcPr>
            <w:tcW w:w="233" w:type="pct"/>
            <w:shd w:val="clear" w:color="auto" w:fill="auto"/>
          </w:tcPr>
          <w:p w:rsidR="00491BC0" w:rsidRPr="00491BC0" w:rsidRDefault="00491BC0" w:rsidP="0056608B">
            <w:pPr>
              <w:jc w:val="center"/>
              <w:rPr>
                <w:sz w:val="20"/>
                <w:szCs w:val="20"/>
              </w:rPr>
            </w:pPr>
            <w:r w:rsidRPr="00491BC0">
              <w:rPr>
                <w:sz w:val="20"/>
                <w:szCs w:val="20"/>
              </w:rPr>
              <w:t>1</w:t>
            </w:r>
          </w:p>
        </w:tc>
        <w:tc>
          <w:tcPr>
            <w:tcW w:w="516" w:type="pct"/>
            <w:shd w:val="clear" w:color="auto" w:fill="auto"/>
          </w:tcPr>
          <w:p w:rsidR="00491BC0" w:rsidRPr="00491BC0" w:rsidRDefault="00491BC0" w:rsidP="0056608B">
            <w:pPr>
              <w:jc w:val="center"/>
              <w:rPr>
                <w:sz w:val="20"/>
                <w:szCs w:val="20"/>
              </w:rPr>
            </w:pPr>
            <w:r w:rsidRPr="00491BC0">
              <w:rPr>
                <w:sz w:val="20"/>
                <w:szCs w:val="20"/>
              </w:rPr>
              <w:t>-</w:t>
            </w:r>
          </w:p>
        </w:tc>
        <w:tc>
          <w:tcPr>
            <w:tcW w:w="421" w:type="pct"/>
            <w:shd w:val="clear" w:color="auto" w:fill="auto"/>
          </w:tcPr>
          <w:p w:rsidR="00491BC0" w:rsidRPr="00491BC0" w:rsidRDefault="00491BC0" w:rsidP="0056608B">
            <w:pPr>
              <w:jc w:val="center"/>
              <w:rPr>
                <w:sz w:val="20"/>
                <w:szCs w:val="20"/>
              </w:rPr>
            </w:pPr>
            <w:r w:rsidRPr="00491BC0">
              <w:rPr>
                <w:sz w:val="20"/>
                <w:szCs w:val="20"/>
              </w:rPr>
              <w:t>Копия</w:t>
            </w:r>
          </w:p>
        </w:tc>
        <w:tc>
          <w:tcPr>
            <w:tcW w:w="187" w:type="pct"/>
            <w:shd w:val="clear" w:color="auto" w:fill="auto"/>
          </w:tcPr>
          <w:p w:rsidR="00491BC0" w:rsidRPr="00491BC0" w:rsidRDefault="00491BC0" w:rsidP="0056608B">
            <w:pPr>
              <w:jc w:val="center"/>
              <w:rPr>
                <w:sz w:val="20"/>
                <w:szCs w:val="20"/>
              </w:rPr>
            </w:pPr>
            <w:r w:rsidRPr="00491BC0">
              <w:rPr>
                <w:sz w:val="20"/>
                <w:szCs w:val="20"/>
              </w:rPr>
              <w:t>1</w:t>
            </w:r>
          </w:p>
        </w:tc>
        <w:tc>
          <w:tcPr>
            <w:tcW w:w="564" w:type="pct"/>
            <w:gridSpan w:val="2"/>
            <w:shd w:val="clear" w:color="auto" w:fill="auto"/>
          </w:tcPr>
          <w:p w:rsidR="00491BC0" w:rsidRPr="00491BC0" w:rsidRDefault="00491BC0" w:rsidP="0056608B">
            <w:pPr>
              <w:ind w:left="-110" w:right="-101"/>
              <w:rPr>
                <w:sz w:val="20"/>
                <w:szCs w:val="20"/>
              </w:rPr>
            </w:pPr>
            <w:r w:rsidRPr="00491BC0">
              <w:rPr>
                <w:sz w:val="20"/>
                <w:szCs w:val="20"/>
              </w:rPr>
              <w:t>1. Скан-копия документа</w:t>
            </w:r>
          </w:p>
          <w:p w:rsidR="00491BC0" w:rsidRPr="00491BC0" w:rsidRDefault="00491BC0" w:rsidP="0056608B">
            <w:pPr>
              <w:ind w:left="-110" w:right="-101"/>
              <w:rPr>
                <w:sz w:val="20"/>
                <w:szCs w:val="20"/>
              </w:rPr>
            </w:pPr>
            <w:r w:rsidRPr="00491BC0">
              <w:rPr>
                <w:sz w:val="20"/>
                <w:szCs w:val="20"/>
              </w:rPr>
              <w:t>2. Факсимильная копия документа</w:t>
            </w:r>
          </w:p>
        </w:tc>
        <w:tc>
          <w:tcPr>
            <w:tcW w:w="560" w:type="pct"/>
            <w:shd w:val="clear" w:color="auto" w:fill="auto"/>
          </w:tcPr>
          <w:p w:rsidR="00491BC0" w:rsidRPr="00491BC0" w:rsidRDefault="00491BC0" w:rsidP="0056608B">
            <w:pPr>
              <w:ind w:left="-110" w:right="-101"/>
              <w:rPr>
                <w:sz w:val="20"/>
                <w:szCs w:val="20"/>
              </w:rPr>
            </w:pPr>
            <w:r w:rsidRPr="00491BC0">
              <w:rPr>
                <w:sz w:val="20"/>
                <w:szCs w:val="20"/>
              </w:rPr>
              <w:t>-</w:t>
            </w:r>
          </w:p>
        </w:tc>
      </w:tr>
      <w:tr w:rsidR="00491BC0" w:rsidRPr="00491BC0" w:rsidTr="00491BC0">
        <w:trPr>
          <w:trHeight w:val="1215"/>
        </w:trPr>
        <w:tc>
          <w:tcPr>
            <w:tcW w:w="159" w:type="pct"/>
            <w:shd w:val="clear" w:color="auto" w:fill="auto"/>
          </w:tcPr>
          <w:p w:rsidR="00491BC0" w:rsidRPr="00491BC0" w:rsidRDefault="00491BC0" w:rsidP="0056608B">
            <w:pPr>
              <w:rPr>
                <w:sz w:val="20"/>
                <w:szCs w:val="20"/>
              </w:rPr>
            </w:pPr>
            <w:r w:rsidRPr="00491BC0">
              <w:rPr>
                <w:sz w:val="20"/>
                <w:szCs w:val="20"/>
              </w:rPr>
              <w:t xml:space="preserve">  </w:t>
            </w:r>
          </w:p>
        </w:tc>
        <w:tc>
          <w:tcPr>
            <w:tcW w:w="1320" w:type="pct"/>
            <w:gridSpan w:val="3"/>
            <w:shd w:val="clear" w:color="auto" w:fill="auto"/>
          </w:tcPr>
          <w:p w:rsidR="00491BC0" w:rsidRPr="00491BC0" w:rsidRDefault="00491BC0" w:rsidP="0056608B">
            <w:pPr>
              <w:rPr>
                <w:sz w:val="20"/>
                <w:szCs w:val="20"/>
              </w:rPr>
            </w:pPr>
            <w:r w:rsidRPr="00491BC0">
              <w:rPr>
                <w:sz w:val="20"/>
                <w:szCs w:val="20"/>
              </w:rPr>
              <w:t>Справка о факте перенесенного заболевания</w:t>
            </w:r>
          </w:p>
        </w:tc>
        <w:tc>
          <w:tcPr>
            <w:tcW w:w="633" w:type="pct"/>
            <w:shd w:val="clear" w:color="auto" w:fill="auto"/>
          </w:tcPr>
          <w:p w:rsidR="00491BC0" w:rsidRPr="00491BC0" w:rsidRDefault="00491BC0" w:rsidP="0056608B">
            <w:pPr>
              <w:rPr>
                <w:sz w:val="20"/>
                <w:szCs w:val="20"/>
              </w:rPr>
            </w:pPr>
            <w:r w:rsidRPr="00491BC0">
              <w:rPr>
                <w:sz w:val="20"/>
                <w:szCs w:val="20"/>
              </w:rPr>
              <w:t>Поступающий в ДОО ребенок воспитывается гражданином, перенесшим лучевую болезнь, другие заболевания, или инвалидом вследствие чернобыльской катастрофы</w:t>
            </w:r>
          </w:p>
        </w:tc>
        <w:tc>
          <w:tcPr>
            <w:tcW w:w="407" w:type="pct"/>
            <w:shd w:val="clear" w:color="auto" w:fill="auto"/>
          </w:tcPr>
          <w:p w:rsidR="00491BC0" w:rsidRPr="00491BC0" w:rsidRDefault="00491BC0" w:rsidP="0056608B">
            <w:pPr>
              <w:jc w:val="center"/>
              <w:rPr>
                <w:sz w:val="20"/>
                <w:szCs w:val="20"/>
              </w:rPr>
            </w:pPr>
            <w:r w:rsidRPr="00491BC0">
              <w:rPr>
                <w:sz w:val="20"/>
                <w:szCs w:val="20"/>
              </w:rPr>
              <w:t>Оригинал</w:t>
            </w:r>
          </w:p>
        </w:tc>
        <w:tc>
          <w:tcPr>
            <w:tcW w:w="233" w:type="pct"/>
            <w:shd w:val="clear" w:color="auto" w:fill="auto"/>
          </w:tcPr>
          <w:p w:rsidR="00491BC0" w:rsidRPr="00491BC0" w:rsidRDefault="00491BC0" w:rsidP="0056608B">
            <w:pPr>
              <w:jc w:val="center"/>
              <w:rPr>
                <w:sz w:val="20"/>
                <w:szCs w:val="20"/>
              </w:rPr>
            </w:pPr>
            <w:r w:rsidRPr="00491BC0">
              <w:rPr>
                <w:sz w:val="20"/>
                <w:szCs w:val="20"/>
              </w:rPr>
              <w:t>1</w:t>
            </w:r>
          </w:p>
        </w:tc>
        <w:tc>
          <w:tcPr>
            <w:tcW w:w="516" w:type="pct"/>
            <w:shd w:val="clear" w:color="auto" w:fill="auto"/>
          </w:tcPr>
          <w:p w:rsidR="00491BC0" w:rsidRPr="00491BC0" w:rsidRDefault="00491BC0" w:rsidP="0056608B">
            <w:pPr>
              <w:jc w:val="center"/>
              <w:rPr>
                <w:sz w:val="20"/>
                <w:szCs w:val="20"/>
              </w:rPr>
            </w:pPr>
            <w:r w:rsidRPr="00491BC0">
              <w:rPr>
                <w:sz w:val="20"/>
                <w:szCs w:val="20"/>
              </w:rPr>
              <w:t>-</w:t>
            </w:r>
          </w:p>
        </w:tc>
        <w:tc>
          <w:tcPr>
            <w:tcW w:w="421" w:type="pct"/>
            <w:shd w:val="clear" w:color="auto" w:fill="auto"/>
          </w:tcPr>
          <w:p w:rsidR="00491BC0" w:rsidRPr="00491BC0" w:rsidRDefault="00491BC0" w:rsidP="0056608B">
            <w:pPr>
              <w:jc w:val="center"/>
              <w:rPr>
                <w:sz w:val="20"/>
                <w:szCs w:val="20"/>
              </w:rPr>
            </w:pPr>
            <w:r w:rsidRPr="00491BC0">
              <w:rPr>
                <w:sz w:val="20"/>
                <w:szCs w:val="20"/>
              </w:rPr>
              <w:t>Копия</w:t>
            </w:r>
          </w:p>
        </w:tc>
        <w:tc>
          <w:tcPr>
            <w:tcW w:w="187" w:type="pct"/>
            <w:shd w:val="clear" w:color="auto" w:fill="auto"/>
          </w:tcPr>
          <w:p w:rsidR="00491BC0" w:rsidRPr="00491BC0" w:rsidRDefault="00491BC0" w:rsidP="0056608B">
            <w:pPr>
              <w:jc w:val="center"/>
              <w:rPr>
                <w:sz w:val="20"/>
                <w:szCs w:val="20"/>
              </w:rPr>
            </w:pPr>
            <w:r w:rsidRPr="00491BC0">
              <w:rPr>
                <w:sz w:val="20"/>
                <w:szCs w:val="20"/>
              </w:rPr>
              <w:t>1</w:t>
            </w:r>
          </w:p>
        </w:tc>
        <w:tc>
          <w:tcPr>
            <w:tcW w:w="564" w:type="pct"/>
            <w:gridSpan w:val="2"/>
            <w:shd w:val="clear" w:color="auto" w:fill="auto"/>
          </w:tcPr>
          <w:p w:rsidR="00491BC0" w:rsidRPr="00491BC0" w:rsidRDefault="00491BC0" w:rsidP="0056608B">
            <w:pPr>
              <w:ind w:left="-110" w:right="-101"/>
              <w:rPr>
                <w:sz w:val="20"/>
                <w:szCs w:val="20"/>
              </w:rPr>
            </w:pPr>
            <w:r w:rsidRPr="00491BC0">
              <w:rPr>
                <w:sz w:val="20"/>
                <w:szCs w:val="20"/>
              </w:rPr>
              <w:t>1. Скан-копия документа</w:t>
            </w:r>
          </w:p>
          <w:p w:rsidR="00491BC0" w:rsidRPr="00491BC0" w:rsidRDefault="00491BC0" w:rsidP="0056608B">
            <w:pPr>
              <w:ind w:left="-110" w:right="-101"/>
              <w:rPr>
                <w:sz w:val="20"/>
                <w:szCs w:val="20"/>
              </w:rPr>
            </w:pPr>
            <w:r w:rsidRPr="00491BC0">
              <w:rPr>
                <w:sz w:val="20"/>
                <w:szCs w:val="20"/>
              </w:rPr>
              <w:t>2. Факсимильная копия документа</w:t>
            </w:r>
          </w:p>
        </w:tc>
        <w:tc>
          <w:tcPr>
            <w:tcW w:w="560" w:type="pct"/>
            <w:shd w:val="clear" w:color="auto" w:fill="auto"/>
          </w:tcPr>
          <w:p w:rsidR="00491BC0" w:rsidRPr="00491BC0" w:rsidRDefault="00491BC0" w:rsidP="0056608B">
            <w:pPr>
              <w:ind w:left="-110" w:right="-101"/>
              <w:rPr>
                <w:sz w:val="20"/>
                <w:szCs w:val="20"/>
              </w:rPr>
            </w:pPr>
            <w:r w:rsidRPr="00491BC0">
              <w:rPr>
                <w:sz w:val="20"/>
                <w:szCs w:val="20"/>
              </w:rPr>
              <w:t>-</w:t>
            </w:r>
          </w:p>
        </w:tc>
      </w:tr>
      <w:tr w:rsidR="00491BC0" w:rsidRPr="00491BC0" w:rsidTr="00491BC0">
        <w:trPr>
          <w:trHeight w:val="1024"/>
        </w:trPr>
        <w:tc>
          <w:tcPr>
            <w:tcW w:w="159" w:type="pct"/>
            <w:shd w:val="clear" w:color="auto" w:fill="auto"/>
          </w:tcPr>
          <w:p w:rsidR="00491BC0" w:rsidRPr="00491BC0" w:rsidRDefault="00491BC0" w:rsidP="0056608B">
            <w:pPr>
              <w:rPr>
                <w:sz w:val="20"/>
                <w:szCs w:val="20"/>
              </w:rPr>
            </w:pPr>
            <w:r w:rsidRPr="00491BC0">
              <w:rPr>
                <w:sz w:val="20"/>
                <w:szCs w:val="20"/>
              </w:rPr>
              <w:t xml:space="preserve">  </w:t>
            </w:r>
          </w:p>
        </w:tc>
        <w:tc>
          <w:tcPr>
            <w:tcW w:w="1320" w:type="pct"/>
            <w:gridSpan w:val="3"/>
            <w:shd w:val="clear" w:color="auto" w:fill="auto"/>
          </w:tcPr>
          <w:p w:rsidR="00491BC0" w:rsidRPr="00491BC0" w:rsidRDefault="00491BC0" w:rsidP="0056608B">
            <w:pPr>
              <w:rPr>
                <w:sz w:val="20"/>
                <w:szCs w:val="20"/>
              </w:rPr>
            </w:pPr>
            <w:r w:rsidRPr="00491BC0">
              <w:rPr>
                <w:sz w:val="20"/>
                <w:szCs w:val="20"/>
              </w:rPr>
              <w:t>Документ, подтверждающий опеку над ребенком</w:t>
            </w:r>
          </w:p>
        </w:tc>
        <w:tc>
          <w:tcPr>
            <w:tcW w:w="633" w:type="pct"/>
            <w:shd w:val="clear" w:color="auto" w:fill="auto"/>
          </w:tcPr>
          <w:p w:rsidR="00491BC0" w:rsidRPr="00491BC0" w:rsidRDefault="00491BC0" w:rsidP="0056608B">
            <w:pPr>
              <w:rPr>
                <w:sz w:val="20"/>
                <w:szCs w:val="20"/>
              </w:rPr>
            </w:pPr>
            <w:r w:rsidRPr="00491BC0">
              <w:rPr>
                <w:sz w:val="20"/>
                <w:szCs w:val="20"/>
              </w:rPr>
              <w:t>Ребенка, поступающий в ДОО находится под опекой</w:t>
            </w:r>
          </w:p>
        </w:tc>
        <w:tc>
          <w:tcPr>
            <w:tcW w:w="407" w:type="pct"/>
            <w:shd w:val="clear" w:color="auto" w:fill="auto"/>
          </w:tcPr>
          <w:p w:rsidR="00491BC0" w:rsidRPr="00491BC0" w:rsidRDefault="00491BC0" w:rsidP="0056608B">
            <w:pPr>
              <w:jc w:val="center"/>
              <w:rPr>
                <w:sz w:val="20"/>
                <w:szCs w:val="20"/>
              </w:rPr>
            </w:pPr>
            <w:r w:rsidRPr="00491BC0">
              <w:rPr>
                <w:sz w:val="20"/>
                <w:szCs w:val="20"/>
              </w:rPr>
              <w:t>Копия</w:t>
            </w:r>
          </w:p>
        </w:tc>
        <w:tc>
          <w:tcPr>
            <w:tcW w:w="233" w:type="pct"/>
            <w:shd w:val="clear" w:color="auto" w:fill="auto"/>
          </w:tcPr>
          <w:p w:rsidR="00491BC0" w:rsidRPr="00491BC0" w:rsidRDefault="00491BC0" w:rsidP="0056608B">
            <w:pPr>
              <w:jc w:val="center"/>
              <w:rPr>
                <w:sz w:val="20"/>
                <w:szCs w:val="20"/>
              </w:rPr>
            </w:pPr>
            <w:r w:rsidRPr="00491BC0">
              <w:rPr>
                <w:sz w:val="20"/>
                <w:szCs w:val="20"/>
              </w:rPr>
              <w:t>1</w:t>
            </w:r>
          </w:p>
        </w:tc>
        <w:tc>
          <w:tcPr>
            <w:tcW w:w="516" w:type="pct"/>
            <w:shd w:val="clear" w:color="auto" w:fill="auto"/>
          </w:tcPr>
          <w:p w:rsidR="00491BC0" w:rsidRPr="00491BC0" w:rsidRDefault="00491BC0" w:rsidP="0056608B">
            <w:pPr>
              <w:jc w:val="center"/>
              <w:rPr>
                <w:sz w:val="20"/>
                <w:szCs w:val="20"/>
              </w:rPr>
            </w:pPr>
          </w:p>
        </w:tc>
        <w:tc>
          <w:tcPr>
            <w:tcW w:w="421" w:type="pct"/>
            <w:shd w:val="clear" w:color="auto" w:fill="auto"/>
          </w:tcPr>
          <w:p w:rsidR="00491BC0" w:rsidRPr="00491BC0" w:rsidRDefault="00491BC0" w:rsidP="0056608B">
            <w:pPr>
              <w:jc w:val="center"/>
              <w:rPr>
                <w:sz w:val="20"/>
                <w:szCs w:val="20"/>
              </w:rPr>
            </w:pPr>
            <w:r w:rsidRPr="00491BC0">
              <w:rPr>
                <w:sz w:val="20"/>
                <w:szCs w:val="20"/>
              </w:rPr>
              <w:t>Копия</w:t>
            </w:r>
          </w:p>
        </w:tc>
        <w:tc>
          <w:tcPr>
            <w:tcW w:w="187" w:type="pct"/>
            <w:shd w:val="clear" w:color="auto" w:fill="auto"/>
          </w:tcPr>
          <w:p w:rsidR="00491BC0" w:rsidRPr="00491BC0" w:rsidRDefault="00491BC0" w:rsidP="0056608B">
            <w:pPr>
              <w:jc w:val="center"/>
              <w:rPr>
                <w:sz w:val="20"/>
                <w:szCs w:val="20"/>
              </w:rPr>
            </w:pPr>
            <w:r w:rsidRPr="00491BC0">
              <w:rPr>
                <w:sz w:val="20"/>
                <w:szCs w:val="20"/>
              </w:rPr>
              <w:t>1</w:t>
            </w:r>
          </w:p>
        </w:tc>
        <w:tc>
          <w:tcPr>
            <w:tcW w:w="564" w:type="pct"/>
            <w:gridSpan w:val="2"/>
            <w:shd w:val="clear" w:color="auto" w:fill="auto"/>
          </w:tcPr>
          <w:p w:rsidR="00491BC0" w:rsidRPr="00491BC0" w:rsidRDefault="00491BC0" w:rsidP="0056608B">
            <w:pPr>
              <w:ind w:left="-110" w:right="-101"/>
              <w:rPr>
                <w:sz w:val="20"/>
                <w:szCs w:val="20"/>
              </w:rPr>
            </w:pPr>
            <w:r w:rsidRPr="00491BC0">
              <w:rPr>
                <w:sz w:val="20"/>
                <w:szCs w:val="20"/>
              </w:rPr>
              <w:t>1. Скан-копия документа</w:t>
            </w:r>
          </w:p>
          <w:p w:rsidR="00491BC0" w:rsidRPr="00491BC0" w:rsidRDefault="00491BC0" w:rsidP="0056608B">
            <w:pPr>
              <w:ind w:left="-110" w:right="-101"/>
              <w:rPr>
                <w:sz w:val="20"/>
                <w:szCs w:val="20"/>
              </w:rPr>
            </w:pPr>
            <w:r w:rsidRPr="00491BC0">
              <w:rPr>
                <w:sz w:val="20"/>
                <w:szCs w:val="20"/>
              </w:rPr>
              <w:t>2. Факсимильная копия документа</w:t>
            </w:r>
          </w:p>
        </w:tc>
        <w:tc>
          <w:tcPr>
            <w:tcW w:w="560" w:type="pct"/>
            <w:shd w:val="clear" w:color="auto" w:fill="auto"/>
          </w:tcPr>
          <w:p w:rsidR="00491BC0" w:rsidRPr="00491BC0" w:rsidRDefault="00491BC0" w:rsidP="0056608B">
            <w:pPr>
              <w:ind w:left="-110" w:right="-101"/>
              <w:rPr>
                <w:sz w:val="20"/>
                <w:szCs w:val="20"/>
              </w:rPr>
            </w:pPr>
            <w:r w:rsidRPr="00491BC0">
              <w:rPr>
                <w:sz w:val="20"/>
                <w:szCs w:val="20"/>
              </w:rPr>
              <w:t>-</w:t>
            </w:r>
          </w:p>
        </w:tc>
      </w:tr>
      <w:tr w:rsidR="00491BC0" w:rsidRPr="00491BC0" w:rsidTr="00491BC0">
        <w:trPr>
          <w:trHeight w:val="1215"/>
        </w:trPr>
        <w:tc>
          <w:tcPr>
            <w:tcW w:w="159" w:type="pct"/>
            <w:shd w:val="clear" w:color="auto" w:fill="auto"/>
          </w:tcPr>
          <w:p w:rsidR="00491BC0" w:rsidRPr="00491BC0" w:rsidRDefault="00491BC0" w:rsidP="0056608B">
            <w:pPr>
              <w:rPr>
                <w:sz w:val="20"/>
                <w:szCs w:val="20"/>
              </w:rPr>
            </w:pPr>
            <w:r w:rsidRPr="00491BC0">
              <w:rPr>
                <w:sz w:val="20"/>
                <w:szCs w:val="20"/>
              </w:rPr>
              <w:t xml:space="preserve">  </w:t>
            </w:r>
          </w:p>
        </w:tc>
        <w:tc>
          <w:tcPr>
            <w:tcW w:w="1320" w:type="pct"/>
            <w:gridSpan w:val="3"/>
            <w:shd w:val="clear" w:color="auto" w:fill="auto"/>
          </w:tcPr>
          <w:p w:rsidR="00491BC0" w:rsidRPr="00491BC0" w:rsidRDefault="00491BC0" w:rsidP="0056608B">
            <w:pPr>
              <w:rPr>
                <w:sz w:val="20"/>
                <w:szCs w:val="20"/>
              </w:rPr>
            </w:pPr>
            <w:r w:rsidRPr="00491BC0">
              <w:rPr>
                <w:sz w:val="20"/>
                <w:szCs w:val="20"/>
              </w:rPr>
              <w:t>Документ, подтверждающий факт эвакуации из зоны отчуждения или отселения из зоны отселения.</w:t>
            </w:r>
          </w:p>
        </w:tc>
        <w:tc>
          <w:tcPr>
            <w:tcW w:w="633" w:type="pct"/>
            <w:shd w:val="clear" w:color="auto" w:fill="auto"/>
          </w:tcPr>
          <w:p w:rsidR="00491BC0" w:rsidRPr="00491BC0" w:rsidRDefault="00491BC0" w:rsidP="0056608B">
            <w:pPr>
              <w:rPr>
                <w:sz w:val="20"/>
                <w:szCs w:val="20"/>
              </w:rPr>
            </w:pPr>
            <w:r w:rsidRPr="00491BC0">
              <w:rPr>
                <w:sz w:val="20"/>
                <w:szCs w:val="20"/>
              </w:rPr>
              <w:t>Поступающий в ДОО ребенок воспитывается гражданином, эвакуированным из зоны отчуждения и переселенным (переселяемым) из зоны отселения</w:t>
            </w:r>
          </w:p>
        </w:tc>
        <w:tc>
          <w:tcPr>
            <w:tcW w:w="407" w:type="pct"/>
            <w:shd w:val="clear" w:color="auto" w:fill="auto"/>
          </w:tcPr>
          <w:p w:rsidR="00491BC0" w:rsidRPr="00491BC0" w:rsidRDefault="00491BC0" w:rsidP="0056608B">
            <w:pPr>
              <w:jc w:val="center"/>
              <w:rPr>
                <w:sz w:val="20"/>
                <w:szCs w:val="20"/>
              </w:rPr>
            </w:pPr>
            <w:r w:rsidRPr="00491BC0">
              <w:rPr>
                <w:sz w:val="20"/>
                <w:szCs w:val="20"/>
              </w:rPr>
              <w:t>Копия</w:t>
            </w:r>
          </w:p>
        </w:tc>
        <w:tc>
          <w:tcPr>
            <w:tcW w:w="233" w:type="pct"/>
            <w:shd w:val="clear" w:color="auto" w:fill="auto"/>
          </w:tcPr>
          <w:p w:rsidR="00491BC0" w:rsidRPr="00491BC0" w:rsidRDefault="00491BC0" w:rsidP="0056608B">
            <w:pPr>
              <w:jc w:val="center"/>
              <w:rPr>
                <w:sz w:val="20"/>
                <w:szCs w:val="20"/>
              </w:rPr>
            </w:pPr>
            <w:r w:rsidRPr="00491BC0">
              <w:rPr>
                <w:sz w:val="20"/>
                <w:szCs w:val="20"/>
              </w:rPr>
              <w:t>1</w:t>
            </w:r>
          </w:p>
        </w:tc>
        <w:tc>
          <w:tcPr>
            <w:tcW w:w="516" w:type="pct"/>
            <w:shd w:val="clear" w:color="auto" w:fill="auto"/>
          </w:tcPr>
          <w:p w:rsidR="00491BC0" w:rsidRPr="00491BC0" w:rsidRDefault="00491BC0" w:rsidP="0056608B">
            <w:pPr>
              <w:jc w:val="center"/>
              <w:rPr>
                <w:sz w:val="20"/>
                <w:szCs w:val="20"/>
              </w:rPr>
            </w:pPr>
            <w:r w:rsidRPr="00491BC0">
              <w:rPr>
                <w:sz w:val="20"/>
                <w:szCs w:val="20"/>
              </w:rPr>
              <w:t>-</w:t>
            </w:r>
          </w:p>
        </w:tc>
        <w:tc>
          <w:tcPr>
            <w:tcW w:w="421" w:type="pct"/>
            <w:shd w:val="clear" w:color="auto" w:fill="auto"/>
          </w:tcPr>
          <w:p w:rsidR="00491BC0" w:rsidRPr="00491BC0" w:rsidRDefault="00491BC0" w:rsidP="0056608B">
            <w:pPr>
              <w:jc w:val="center"/>
              <w:rPr>
                <w:sz w:val="20"/>
                <w:szCs w:val="20"/>
              </w:rPr>
            </w:pPr>
            <w:r w:rsidRPr="00491BC0">
              <w:rPr>
                <w:sz w:val="20"/>
                <w:szCs w:val="20"/>
              </w:rPr>
              <w:t>Копия</w:t>
            </w:r>
          </w:p>
        </w:tc>
        <w:tc>
          <w:tcPr>
            <w:tcW w:w="187" w:type="pct"/>
            <w:shd w:val="clear" w:color="auto" w:fill="auto"/>
          </w:tcPr>
          <w:p w:rsidR="00491BC0" w:rsidRPr="00491BC0" w:rsidRDefault="00491BC0" w:rsidP="0056608B">
            <w:pPr>
              <w:jc w:val="center"/>
              <w:rPr>
                <w:sz w:val="20"/>
                <w:szCs w:val="20"/>
              </w:rPr>
            </w:pPr>
            <w:r w:rsidRPr="00491BC0">
              <w:rPr>
                <w:sz w:val="20"/>
                <w:szCs w:val="20"/>
              </w:rPr>
              <w:t>1</w:t>
            </w:r>
          </w:p>
        </w:tc>
        <w:tc>
          <w:tcPr>
            <w:tcW w:w="564" w:type="pct"/>
            <w:gridSpan w:val="2"/>
            <w:shd w:val="clear" w:color="auto" w:fill="auto"/>
          </w:tcPr>
          <w:p w:rsidR="00491BC0" w:rsidRPr="00491BC0" w:rsidRDefault="00491BC0" w:rsidP="0056608B">
            <w:pPr>
              <w:ind w:left="-110" w:right="-101"/>
              <w:rPr>
                <w:sz w:val="20"/>
                <w:szCs w:val="20"/>
              </w:rPr>
            </w:pPr>
            <w:r w:rsidRPr="00491BC0">
              <w:rPr>
                <w:sz w:val="20"/>
                <w:szCs w:val="20"/>
              </w:rPr>
              <w:t>1. Скан-копия документа</w:t>
            </w:r>
          </w:p>
          <w:p w:rsidR="00491BC0" w:rsidRPr="00491BC0" w:rsidRDefault="00491BC0" w:rsidP="0056608B">
            <w:pPr>
              <w:ind w:left="-110" w:right="-101"/>
              <w:rPr>
                <w:sz w:val="20"/>
                <w:szCs w:val="20"/>
              </w:rPr>
            </w:pPr>
            <w:r w:rsidRPr="00491BC0">
              <w:rPr>
                <w:sz w:val="20"/>
                <w:szCs w:val="20"/>
              </w:rPr>
              <w:t>2. Факсимильная копия документа</w:t>
            </w:r>
          </w:p>
        </w:tc>
        <w:tc>
          <w:tcPr>
            <w:tcW w:w="560" w:type="pct"/>
            <w:shd w:val="clear" w:color="auto" w:fill="auto"/>
          </w:tcPr>
          <w:p w:rsidR="00491BC0" w:rsidRPr="00491BC0" w:rsidRDefault="00491BC0" w:rsidP="0056608B">
            <w:pPr>
              <w:ind w:left="-110" w:right="-101"/>
              <w:rPr>
                <w:sz w:val="20"/>
                <w:szCs w:val="20"/>
              </w:rPr>
            </w:pPr>
            <w:r w:rsidRPr="00491BC0">
              <w:rPr>
                <w:sz w:val="20"/>
                <w:szCs w:val="20"/>
              </w:rPr>
              <w:t>-</w:t>
            </w:r>
          </w:p>
        </w:tc>
      </w:tr>
      <w:tr w:rsidR="00491BC0" w:rsidRPr="00491BC0" w:rsidTr="00491BC0">
        <w:trPr>
          <w:trHeight w:val="510"/>
        </w:trPr>
        <w:tc>
          <w:tcPr>
            <w:tcW w:w="159" w:type="pct"/>
            <w:vMerge w:val="restart"/>
            <w:shd w:val="clear" w:color="auto" w:fill="auto"/>
          </w:tcPr>
          <w:p w:rsidR="00491BC0" w:rsidRPr="00491BC0" w:rsidRDefault="00491BC0" w:rsidP="0056608B">
            <w:pPr>
              <w:rPr>
                <w:sz w:val="20"/>
                <w:szCs w:val="20"/>
              </w:rPr>
            </w:pPr>
            <w:r w:rsidRPr="00491BC0">
              <w:rPr>
                <w:sz w:val="20"/>
                <w:szCs w:val="20"/>
              </w:rPr>
              <w:t xml:space="preserve">  </w:t>
            </w:r>
          </w:p>
        </w:tc>
        <w:tc>
          <w:tcPr>
            <w:tcW w:w="660" w:type="pct"/>
            <w:gridSpan w:val="2"/>
            <w:vMerge w:val="restart"/>
            <w:shd w:val="clear" w:color="auto" w:fill="auto"/>
          </w:tcPr>
          <w:p w:rsidR="00491BC0" w:rsidRPr="00491BC0" w:rsidRDefault="00491BC0" w:rsidP="0056608B">
            <w:pPr>
              <w:rPr>
                <w:sz w:val="20"/>
                <w:szCs w:val="20"/>
              </w:rPr>
            </w:pPr>
            <w:r w:rsidRPr="00491BC0">
              <w:rPr>
                <w:sz w:val="20"/>
                <w:szCs w:val="20"/>
              </w:rPr>
              <w:t>Документ, подтверждающий сиротство</w:t>
            </w:r>
          </w:p>
        </w:tc>
        <w:tc>
          <w:tcPr>
            <w:tcW w:w="660" w:type="pct"/>
            <w:shd w:val="clear" w:color="auto" w:fill="auto"/>
          </w:tcPr>
          <w:p w:rsidR="00491BC0" w:rsidRPr="00491BC0" w:rsidRDefault="00491BC0" w:rsidP="0056608B">
            <w:pPr>
              <w:rPr>
                <w:sz w:val="20"/>
                <w:szCs w:val="20"/>
              </w:rPr>
            </w:pPr>
            <w:r w:rsidRPr="00491BC0">
              <w:rPr>
                <w:sz w:val="20"/>
                <w:szCs w:val="20"/>
              </w:rPr>
              <w:t>Свидетельство о смерти родителей</w:t>
            </w:r>
          </w:p>
        </w:tc>
        <w:tc>
          <w:tcPr>
            <w:tcW w:w="633" w:type="pct"/>
            <w:vMerge w:val="restart"/>
            <w:shd w:val="clear" w:color="auto" w:fill="auto"/>
          </w:tcPr>
          <w:p w:rsidR="00491BC0" w:rsidRPr="00491BC0" w:rsidRDefault="00491BC0" w:rsidP="0056608B">
            <w:pPr>
              <w:rPr>
                <w:sz w:val="20"/>
                <w:szCs w:val="20"/>
              </w:rPr>
            </w:pPr>
            <w:r w:rsidRPr="00491BC0">
              <w:rPr>
                <w:sz w:val="20"/>
                <w:szCs w:val="20"/>
              </w:rPr>
              <w:t>Поступающий в ДОО ребенок является сиротой</w:t>
            </w:r>
          </w:p>
        </w:tc>
        <w:tc>
          <w:tcPr>
            <w:tcW w:w="407" w:type="pct"/>
            <w:vMerge w:val="restart"/>
            <w:shd w:val="clear" w:color="auto" w:fill="auto"/>
          </w:tcPr>
          <w:p w:rsidR="00491BC0" w:rsidRPr="00491BC0" w:rsidRDefault="00491BC0" w:rsidP="0056608B">
            <w:pPr>
              <w:jc w:val="center"/>
              <w:rPr>
                <w:sz w:val="20"/>
                <w:szCs w:val="20"/>
              </w:rPr>
            </w:pPr>
            <w:r w:rsidRPr="00491BC0">
              <w:rPr>
                <w:sz w:val="20"/>
                <w:szCs w:val="20"/>
              </w:rPr>
              <w:t>Копия</w:t>
            </w:r>
          </w:p>
        </w:tc>
        <w:tc>
          <w:tcPr>
            <w:tcW w:w="233" w:type="pct"/>
            <w:vMerge w:val="restart"/>
            <w:shd w:val="clear" w:color="auto" w:fill="auto"/>
          </w:tcPr>
          <w:p w:rsidR="00491BC0" w:rsidRPr="00491BC0" w:rsidRDefault="00491BC0" w:rsidP="0056608B">
            <w:pPr>
              <w:jc w:val="center"/>
              <w:rPr>
                <w:sz w:val="20"/>
                <w:szCs w:val="20"/>
              </w:rPr>
            </w:pPr>
            <w:r w:rsidRPr="00491BC0">
              <w:rPr>
                <w:sz w:val="20"/>
                <w:szCs w:val="20"/>
              </w:rPr>
              <w:t>1</w:t>
            </w:r>
          </w:p>
        </w:tc>
        <w:tc>
          <w:tcPr>
            <w:tcW w:w="516" w:type="pct"/>
            <w:vMerge w:val="restart"/>
            <w:shd w:val="clear" w:color="auto" w:fill="auto"/>
          </w:tcPr>
          <w:p w:rsidR="00491BC0" w:rsidRPr="00491BC0" w:rsidRDefault="00491BC0" w:rsidP="0056608B">
            <w:pPr>
              <w:jc w:val="center"/>
              <w:rPr>
                <w:sz w:val="20"/>
                <w:szCs w:val="20"/>
              </w:rPr>
            </w:pPr>
            <w:r w:rsidRPr="00491BC0">
              <w:rPr>
                <w:sz w:val="20"/>
                <w:szCs w:val="20"/>
              </w:rPr>
              <w:t>-</w:t>
            </w:r>
          </w:p>
        </w:tc>
        <w:tc>
          <w:tcPr>
            <w:tcW w:w="421" w:type="pct"/>
            <w:vMerge w:val="restart"/>
            <w:shd w:val="clear" w:color="auto" w:fill="auto"/>
          </w:tcPr>
          <w:p w:rsidR="00491BC0" w:rsidRPr="00491BC0" w:rsidRDefault="00491BC0" w:rsidP="0056608B">
            <w:pPr>
              <w:jc w:val="center"/>
              <w:rPr>
                <w:sz w:val="20"/>
                <w:szCs w:val="20"/>
              </w:rPr>
            </w:pPr>
            <w:r w:rsidRPr="00491BC0">
              <w:rPr>
                <w:sz w:val="20"/>
                <w:szCs w:val="20"/>
              </w:rPr>
              <w:t>Копия</w:t>
            </w:r>
          </w:p>
        </w:tc>
        <w:tc>
          <w:tcPr>
            <w:tcW w:w="187" w:type="pct"/>
            <w:vMerge w:val="restart"/>
            <w:shd w:val="clear" w:color="auto" w:fill="auto"/>
          </w:tcPr>
          <w:p w:rsidR="00491BC0" w:rsidRPr="00491BC0" w:rsidRDefault="00491BC0" w:rsidP="0056608B">
            <w:pPr>
              <w:jc w:val="center"/>
              <w:rPr>
                <w:sz w:val="20"/>
                <w:szCs w:val="20"/>
              </w:rPr>
            </w:pPr>
            <w:r w:rsidRPr="00491BC0">
              <w:rPr>
                <w:sz w:val="20"/>
                <w:szCs w:val="20"/>
              </w:rPr>
              <w:t>1</w:t>
            </w:r>
          </w:p>
        </w:tc>
        <w:tc>
          <w:tcPr>
            <w:tcW w:w="564" w:type="pct"/>
            <w:gridSpan w:val="2"/>
            <w:vMerge w:val="restart"/>
            <w:shd w:val="clear" w:color="auto" w:fill="auto"/>
          </w:tcPr>
          <w:p w:rsidR="00491BC0" w:rsidRPr="00491BC0" w:rsidRDefault="00491BC0" w:rsidP="0056608B">
            <w:pPr>
              <w:ind w:left="-110" w:right="-101"/>
              <w:rPr>
                <w:sz w:val="20"/>
                <w:szCs w:val="20"/>
              </w:rPr>
            </w:pPr>
            <w:r w:rsidRPr="00491BC0">
              <w:rPr>
                <w:sz w:val="20"/>
                <w:szCs w:val="20"/>
              </w:rPr>
              <w:t>1. Скан-копия документа</w:t>
            </w:r>
          </w:p>
          <w:p w:rsidR="00491BC0" w:rsidRPr="00491BC0" w:rsidRDefault="00491BC0" w:rsidP="0056608B">
            <w:pPr>
              <w:ind w:left="-110" w:right="-101"/>
              <w:rPr>
                <w:sz w:val="20"/>
                <w:szCs w:val="20"/>
              </w:rPr>
            </w:pPr>
            <w:r w:rsidRPr="00491BC0">
              <w:rPr>
                <w:sz w:val="20"/>
                <w:szCs w:val="20"/>
              </w:rPr>
              <w:t>2. Факсимильная копия документа</w:t>
            </w:r>
          </w:p>
        </w:tc>
        <w:tc>
          <w:tcPr>
            <w:tcW w:w="560" w:type="pct"/>
            <w:vMerge w:val="restart"/>
            <w:shd w:val="clear" w:color="auto" w:fill="auto"/>
          </w:tcPr>
          <w:p w:rsidR="00491BC0" w:rsidRPr="00491BC0" w:rsidRDefault="00491BC0" w:rsidP="0056608B">
            <w:pPr>
              <w:ind w:left="-110" w:right="-101"/>
              <w:rPr>
                <w:sz w:val="20"/>
                <w:szCs w:val="20"/>
              </w:rPr>
            </w:pPr>
            <w:r w:rsidRPr="00491BC0">
              <w:rPr>
                <w:sz w:val="20"/>
                <w:szCs w:val="20"/>
              </w:rPr>
              <w:t>-</w:t>
            </w:r>
          </w:p>
        </w:tc>
      </w:tr>
      <w:tr w:rsidR="00491BC0" w:rsidRPr="00491BC0" w:rsidTr="00491BC0">
        <w:trPr>
          <w:trHeight w:val="510"/>
        </w:trPr>
        <w:tc>
          <w:tcPr>
            <w:tcW w:w="159" w:type="pct"/>
            <w:vMerge/>
            <w:shd w:val="clear" w:color="auto" w:fill="auto"/>
          </w:tcPr>
          <w:p w:rsidR="00491BC0" w:rsidRPr="00491BC0" w:rsidRDefault="00491BC0" w:rsidP="0056608B">
            <w:pPr>
              <w:rPr>
                <w:sz w:val="20"/>
                <w:szCs w:val="20"/>
              </w:rPr>
            </w:pPr>
          </w:p>
        </w:tc>
        <w:tc>
          <w:tcPr>
            <w:tcW w:w="660" w:type="pct"/>
            <w:gridSpan w:val="2"/>
            <w:vMerge/>
            <w:shd w:val="clear" w:color="auto" w:fill="auto"/>
          </w:tcPr>
          <w:p w:rsidR="00491BC0" w:rsidRPr="00491BC0" w:rsidRDefault="00491BC0" w:rsidP="0056608B">
            <w:pPr>
              <w:rPr>
                <w:sz w:val="20"/>
                <w:szCs w:val="20"/>
              </w:rPr>
            </w:pPr>
          </w:p>
        </w:tc>
        <w:tc>
          <w:tcPr>
            <w:tcW w:w="660" w:type="pct"/>
            <w:shd w:val="clear" w:color="auto" w:fill="auto"/>
          </w:tcPr>
          <w:p w:rsidR="00491BC0" w:rsidRPr="00491BC0" w:rsidRDefault="00491BC0" w:rsidP="0056608B">
            <w:pPr>
              <w:rPr>
                <w:sz w:val="20"/>
                <w:szCs w:val="20"/>
              </w:rPr>
            </w:pPr>
            <w:r w:rsidRPr="00491BC0">
              <w:rPr>
                <w:sz w:val="20"/>
                <w:szCs w:val="20"/>
              </w:rPr>
              <w:t>Решение суда о лишении родительских прав, либо ограничении родительских прав</w:t>
            </w:r>
          </w:p>
        </w:tc>
        <w:tc>
          <w:tcPr>
            <w:tcW w:w="633" w:type="pct"/>
            <w:vMerge/>
            <w:shd w:val="clear" w:color="auto" w:fill="auto"/>
          </w:tcPr>
          <w:p w:rsidR="00491BC0" w:rsidRPr="00491BC0" w:rsidRDefault="00491BC0" w:rsidP="0056608B">
            <w:pPr>
              <w:rPr>
                <w:sz w:val="20"/>
                <w:szCs w:val="20"/>
              </w:rPr>
            </w:pPr>
          </w:p>
        </w:tc>
        <w:tc>
          <w:tcPr>
            <w:tcW w:w="407" w:type="pct"/>
            <w:vMerge/>
            <w:shd w:val="clear" w:color="auto" w:fill="auto"/>
          </w:tcPr>
          <w:p w:rsidR="00491BC0" w:rsidRPr="00491BC0" w:rsidRDefault="00491BC0" w:rsidP="0056608B">
            <w:pPr>
              <w:rPr>
                <w:sz w:val="20"/>
                <w:szCs w:val="20"/>
              </w:rPr>
            </w:pPr>
          </w:p>
        </w:tc>
        <w:tc>
          <w:tcPr>
            <w:tcW w:w="233" w:type="pct"/>
            <w:vMerge/>
            <w:shd w:val="clear" w:color="auto" w:fill="auto"/>
          </w:tcPr>
          <w:p w:rsidR="00491BC0" w:rsidRPr="00491BC0" w:rsidRDefault="00491BC0" w:rsidP="0056608B">
            <w:pPr>
              <w:rPr>
                <w:sz w:val="20"/>
                <w:szCs w:val="20"/>
              </w:rPr>
            </w:pPr>
          </w:p>
        </w:tc>
        <w:tc>
          <w:tcPr>
            <w:tcW w:w="516" w:type="pct"/>
            <w:vMerge/>
            <w:shd w:val="clear" w:color="auto" w:fill="auto"/>
          </w:tcPr>
          <w:p w:rsidR="00491BC0" w:rsidRPr="00491BC0" w:rsidRDefault="00491BC0" w:rsidP="0056608B">
            <w:pPr>
              <w:rPr>
                <w:sz w:val="20"/>
                <w:szCs w:val="20"/>
              </w:rPr>
            </w:pPr>
          </w:p>
        </w:tc>
        <w:tc>
          <w:tcPr>
            <w:tcW w:w="421" w:type="pct"/>
            <w:vMerge/>
            <w:shd w:val="clear" w:color="auto" w:fill="auto"/>
          </w:tcPr>
          <w:p w:rsidR="00491BC0" w:rsidRPr="00491BC0" w:rsidRDefault="00491BC0" w:rsidP="0056608B">
            <w:pPr>
              <w:rPr>
                <w:sz w:val="20"/>
                <w:szCs w:val="20"/>
              </w:rPr>
            </w:pPr>
          </w:p>
        </w:tc>
        <w:tc>
          <w:tcPr>
            <w:tcW w:w="187" w:type="pct"/>
            <w:vMerge/>
            <w:shd w:val="clear" w:color="auto" w:fill="auto"/>
          </w:tcPr>
          <w:p w:rsidR="00491BC0" w:rsidRPr="00491BC0" w:rsidRDefault="00491BC0" w:rsidP="0056608B">
            <w:pPr>
              <w:rPr>
                <w:sz w:val="20"/>
                <w:szCs w:val="20"/>
              </w:rPr>
            </w:pPr>
          </w:p>
        </w:tc>
        <w:tc>
          <w:tcPr>
            <w:tcW w:w="564" w:type="pct"/>
            <w:gridSpan w:val="2"/>
            <w:vMerge/>
            <w:shd w:val="clear" w:color="auto" w:fill="auto"/>
          </w:tcPr>
          <w:p w:rsidR="00491BC0" w:rsidRPr="00491BC0" w:rsidRDefault="00491BC0" w:rsidP="0056608B">
            <w:pPr>
              <w:ind w:left="-110" w:right="-101"/>
              <w:rPr>
                <w:sz w:val="20"/>
                <w:szCs w:val="20"/>
              </w:rPr>
            </w:pPr>
          </w:p>
        </w:tc>
        <w:tc>
          <w:tcPr>
            <w:tcW w:w="560" w:type="pct"/>
            <w:vMerge/>
            <w:shd w:val="clear" w:color="auto" w:fill="auto"/>
          </w:tcPr>
          <w:p w:rsidR="00491BC0" w:rsidRPr="00491BC0" w:rsidRDefault="00491BC0" w:rsidP="0056608B">
            <w:pPr>
              <w:ind w:left="-110" w:right="-101"/>
              <w:rPr>
                <w:sz w:val="20"/>
                <w:szCs w:val="20"/>
              </w:rPr>
            </w:pPr>
          </w:p>
        </w:tc>
      </w:tr>
      <w:tr w:rsidR="00491BC0" w:rsidRPr="00491BC0" w:rsidTr="00491BC0">
        <w:trPr>
          <w:trHeight w:val="510"/>
        </w:trPr>
        <w:tc>
          <w:tcPr>
            <w:tcW w:w="159" w:type="pct"/>
            <w:vMerge/>
            <w:shd w:val="clear" w:color="auto" w:fill="auto"/>
          </w:tcPr>
          <w:p w:rsidR="00491BC0" w:rsidRPr="00491BC0" w:rsidRDefault="00491BC0" w:rsidP="0056608B">
            <w:pPr>
              <w:rPr>
                <w:sz w:val="20"/>
                <w:szCs w:val="20"/>
              </w:rPr>
            </w:pPr>
          </w:p>
        </w:tc>
        <w:tc>
          <w:tcPr>
            <w:tcW w:w="660" w:type="pct"/>
            <w:gridSpan w:val="2"/>
            <w:vMerge/>
            <w:shd w:val="clear" w:color="auto" w:fill="auto"/>
          </w:tcPr>
          <w:p w:rsidR="00491BC0" w:rsidRPr="00491BC0" w:rsidRDefault="00491BC0" w:rsidP="0056608B">
            <w:pPr>
              <w:rPr>
                <w:sz w:val="20"/>
                <w:szCs w:val="20"/>
              </w:rPr>
            </w:pPr>
          </w:p>
        </w:tc>
        <w:tc>
          <w:tcPr>
            <w:tcW w:w="660" w:type="pct"/>
            <w:shd w:val="clear" w:color="auto" w:fill="auto"/>
          </w:tcPr>
          <w:p w:rsidR="00491BC0" w:rsidRPr="00491BC0" w:rsidRDefault="00491BC0" w:rsidP="0056608B">
            <w:pPr>
              <w:rPr>
                <w:sz w:val="20"/>
                <w:szCs w:val="20"/>
              </w:rPr>
            </w:pPr>
            <w:r w:rsidRPr="00491BC0">
              <w:rPr>
                <w:sz w:val="20"/>
                <w:szCs w:val="20"/>
              </w:rPr>
              <w:t>Акт о подкидывании либо об оставлении ребенка</w:t>
            </w:r>
          </w:p>
        </w:tc>
        <w:tc>
          <w:tcPr>
            <w:tcW w:w="633" w:type="pct"/>
            <w:vMerge/>
            <w:shd w:val="clear" w:color="auto" w:fill="auto"/>
          </w:tcPr>
          <w:p w:rsidR="00491BC0" w:rsidRPr="00491BC0" w:rsidRDefault="00491BC0" w:rsidP="0056608B">
            <w:pPr>
              <w:rPr>
                <w:sz w:val="20"/>
                <w:szCs w:val="20"/>
              </w:rPr>
            </w:pPr>
          </w:p>
        </w:tc>
        <w:tc>
          <w:tcPr>
            <w:tcW w:w="407" w:type="pct"/>
            <w:vMerge/>
            <w:shd w:val="clear" w:color="auto" w:fill="auto"/>
          </w:tcPr>
          <w:p w:rsidR="00491BC0" w:rsidRPr="00491BC0" w:rsidRDefault="00491BC0" w:rsidP="0056608B">
            <w:pPr>
              <w:rPr>
                <w:sz w:val="20"/>
                <w:szCs w:val="20"/>
              </w:rPr>
            </w:pPr>
          </w:p>
        </w:tc>
        <w:tc>
          <w:tcPr>
            <w:tcW w:w="233" w:type="pct"/>
            <w:vMerge/>
            <w:shd w:val="clear" w:color="auto" w:fill="auto"/>
          </w:tcPr>
          <w:p w:rsidR="00491BC0" w:rsidRPr="00491BC0" w:rsidRDefault="00491BC0" w:rsidP="0056608B">
            <w:pPr>
              <w:rPr>
                <w:sz w:val="20"/>
                <w:szCs w:val="20"/>
              </w:rPr>
            </w:pPr>
          </w:p>
        </w:tc>
        <w:tc>
          <w:tcPr>
            <w:tcW w:w="516" w:type="pct"/>
            <w:vMerge/>
            <w:shd w:val="clear" w:color="auto" w:fill="auto"/>
          </w:tcPr>
          <w:p w:rsidR="00491BC0" w:rsidRPr="00491BC0" w:rsidRDefault="00491BC0" w:rsidP="0056608B">
            <w:pPr>
              <w:rPr>
                <w:sz w:val="20"/>
                <w:szCs w:val="20"/>
              </w:rPr>
            </w:pPr>
          </w:p>
        </w:tc>
        <w:tc>
          <w:tcPr>
            <w:tcW w:w="421" w:type="pct"/>
            <w:vMerge/>
            <w:shd w:val="clear" w:color="auto" w:fill="auto"/>
          </w:tcPr>
          <w:p w:rsidR="00491BC0" w:rsidRPr="00491BC0" w:rsidRDefault="00491BC0" w:rsidP="0056608B">
            <w:pPr>
              <w:rPr>
                <w:sz w:val="20"/>
                <w:szCs w:val="20"/>
              </w:rPr>
            </w:pPr>
          </w:p>
        </w:tc>
        <w:tc>
          <w:tcPr>
            <w:tcW w:w="187" w:type="pct"/>
            <w:vMerge/>
            <w:shd w:val="clear" w:color="auto" w:fill="auto"/>
          </w:tcPr>
          <w:p w:rsidR="00491BC0" w:rsidRPr="00491BC0" w:rsidRDefault="00491BC0" w:rsidP="0056608B">
            <w:pPr>
              <w:rPr>
                <w:sz w:val="20"/>
                <w:szCs w:val="20"/>
              </w:rPr>
            </w:pPr>
          </w:p>
        </w:tc>
        <w:tc>
          <w:tcPr>
            <w:tcW w:w="564" w:type="pct"/>
            <w:gridSpan w:val="2"/>
            <w:vMerge/>
            <w:shd w:val="clear" w:color="auto" w:fill="auto"/>
          </w:tcPr>
          <w:p w:rsidR="00491BC0" w:rsidRPr="00491BC0" w:rsidRDefault="00491BC0" w:rsidP="0056608B">
            <w:pPr>
              <w:ind w:left="-110" w:right="-101"/>
              <w:rPr>
                <w:sz w:val="20"/>
                <w:szCs w:val="20"/>
              </w:rPr>
            </w:pPr>
          </w:p>
        </w:tc>
        <w:tc>
          <w:tcPr>
            <w:tcW w:w="560" w:type="pct"/>
            <w:vMerge/>
            <w:shd w:val="clear" w:color="auto" w:fill="auto"/>
          </w:tcPr>
          <w:p w:rsidR="00491BC0" w:rsidRPr="00491BC0" w:rsidRDefault="00491BC0" w:rsidP="0056608B">
            <w:pPr>
              <w:ind w:left="-110" w:right="-101"/>
              <w:rPr>
                <w:sz w:val="20"/>
                <w:szCs w:val="20"/>
              </w:rPr>
            </w:pPr>
          </w:p>
        </w:tc>
      </w:tr>
      <w:tr w:rsidR="00491BC0" w:rsidRPr="00491BC0" w:rsidTr="00491BC0">
        <w:trPr>
          <w:trHeight w:val="510"/>
        </w:trPr>
        <w:tc>
          <w:tcPr>
            <w:tcW w:w="159" w:type="pct"/>
            <w:vMerge/>
            <w:shd w:val="clear" w:color="auto" w:fill="auto"/>
          </w:tcPr>
          <w:p w:rsidR="00491BC0" w:rsidRPr="00491BC0" w:rsidRDefault="00491BC0" w:rsidP="0056608B">
            <w:pPr>
              <w:rPr>
                <w:sz w:val="20"/>
                <w:szCs w:val="20"/>
              </w:rPr>
            </w:pPr>
          </w:p>
        </w:tc>
        <w:tc>
          <w:tcPr>
            <w:tcW w:w="660" w:type="pct"/>
            <w:gridSpan w:val="2"/>
            <w:vMerge/>
            <w:shd w:val="clear" w:color="auto" w:fill="auto"/>
          </w:tcPr>
          <w:p w:rsidR="00491BC0" w:rsidRPr="00491BC0" w:rsidRDefault="00491BC0" w:rsidP="0056608B">
            <w:pPr>
              <w:rPr>
                <w:sz w:val="20"/>
                <w:szCs w:val="20"/>
              </w:rPr>
            </w:pPr>
          </w:p>
        </w:tc>
        <w:tc>
          <w:tcPr>
            <w:tcW w:w="660" w:type="pct"/>
            <w:shd w:val="clear" w:color="auto" w:fill="auto"/>
          </w:tcPr>
          <w:p w:rsidR="00491BC0" w:rsidRPr="00491BC0" w:rsidRDefault="00491BC0" w:rsidP="0056608B">
            <w:pPr>
              <w:rPr>
                <w:sz w:val="20"/>
                <w:szCs w:val="20"/>
              </w:rPr>
            </w:pPr>
            <w:r w:rsidRPr="00491BC0">
              <w:rPr>
                <w:sz w:val="20"/>
                <w:szCs w:val="20"/>
              </w:rPr>
              <w:t>Решение суда о признании родителей безвестно отсутствующими или объявлении умершими</w:t>
            </w:r>
          </w:p>
        </w:tc>
        <w:tc>
          <w:tcPr>
            <w:tcW w:w="633" w:type="pct"/>
            <w:vMerge/>
            <w:shd w:val="clear" w:color="auto" w:fill="auto"/>
          </w:tcPr>
          <w:p w:rsidR="00491BC0" w:rsidRPr="00491BC0" w:rsidRDefault="00491BC0" w:rsidP="0056608B">
            <w:pPr>
              <w:rPr>
                <w:sz w:val="20"/>
                <w:szCs w:val="20"/>
              </w:rPr>
            </w:pPr>
          </w:p>
        </w:tc>
        <w:tc>
          <w:tcPr>
            <w:tcW w:w="407" w:type="pct"/>
            <w:vMerge/>
            <w:shd w:val="clear" w:color="auto" w:fill="auto"/>
          </w:tcPr>
          <w:p w:rsidR="00491BC0" w:rsidRPr="00491BC0" w:rsidRDefault="00491BC0" w:rsidP="0056608B">
            <w:pPr>
              <w:rPr>
                <w:sz w:val="20"/>
                <w:szCs w:val="20"/>
              </w:rPr>
            </w:pPr>
          </w:p>
        </w:tc>
        <w:tc>
          <w:tcPr>
            <w:tcW w:w="233" w:type="pct"/>
            <w:vMerge/>
            <w:shd w:val="clear" w:color="auto" w:fill="auto"/>
          </w:tcPr>
          <w:p w:rsidR="00491BC0" w:rsidRPr="00491BC0" w:rsidRDefault="00491BC0" w:rsidP="0056608B">
            <w:pPr>
              <w:rPr>
                <w:sz w:val="20"/>
                <w:szCs w:val="20"/>
              </w:rPr>
            </w:pPr>
          </w:p>
        </w:tc>
        <w:tc>
          <w:tcPr>
            <w:tcW w:w="516" w:type="pct"/>
            <w:vMerge/>
            <w:shd w:val="clear" w:color="auto" w:fill="auto"/>
          </w:tcPr>
          <w:p w:rsidR="00491BC0" w:rsidRPr="00491BC0" w:rsidRDefault="00491BC0" w:rsidP="0056608B">
            <w:pPr>
              <w:rPr>
                <w:sz w:val="20"/>
                <w:szCs w:val="20"/>
              </w:rPr>
            </w:pPr>
          </w:p>
        </w:tc>
        <w:tc>
          <w:tcPr>
            <w:tcW w:w="421" w:type="pct"/>
            <w:vMerge/>
            <w:shd w:val="clear" w:color="auto" w:fill="auto"/>
          </w:tcPr>
          <w:p w:rsidR="00491BC0" w:rsidRPr="00491BC0" w:rsidRDefault="00491BC0" w:rsidP="0056608B">
            <w:pPr>
              <w:rPr>
                <w:sz w:val="20"/>
                <w:szCs w:val="20"/>
              </w:rPr>
            </w:pPr>
          </w:p>
        </w:tc>
        <w:tc>
          <w:tcPr>
            <w:tcW w:w="187" w:type="pct"/>
            <w:vMerge/>
            <w:shd w:val="clear" w:color="auto" w:fill="auto"/>
          </w:tcPr>
          <w:p w:rsidR="00491BC0" w:rsidRPr="00491BC0" w:rsidRDefault="00491BC0" w:rsidP="0056608B">
            <w:pPr>
              <w:rPr>
                <w:sz w:val="20"/>
                <w:szCs w:val="20"/>
              </w:rPr>
            </w:pPr>
          </w:p>
        </w:tc>
        <w:tc>
          <w:tcPr>
            <w:tcW w:w="564" w:type="pct"/>
            <w:gridSpan w:val="2"/>
            <w:vMerge/>
            <w:shd w:val="clear" w:color="auto" w:fill="auto"/>
          </w:tcPr>
          <w:p w:rsidR="00491BC0" w:rsidRPr="00491BC0" w:rsidRDefault="00491BC0" w:rsidP="0056608B">
            <w:pPr>
              <w:ind w:left="-110" w:right="-101"/>
              <w:rPr>
                <w:sz w:val="20"/>
                <w:szCs w:val="20"/>
              </w:rPr>
            </w:pPr>
          </w:p>
        </w:tc>
        <w:tc>
          <w:tcPr>
            <w:tcW w:w="560" w:type="pct"/>
            <w:vMerge/>
            <w:shd w:val="clear" w:color="auto" w:fill="auto"/>
          </w:tcPr>
          <w:p w:rsidR="00491BC0" w:rsidRPr="00491BC0" w:rsidRDefault="00491BC0" w:rsidP="0056608B">
            <w:pPr>
              <w:ind w:left="-110" w:right="-101"/>
              <w:rPr>
                <w:sz w:val="20"/>
                <w:szCs w:val="20"/>
              </w:rPr>
            </w:pPr>
          </w:p>
        </w:tc>
      </w:tr>
      <w:tr w:rsidR="00491BC0" w:rsidRPr="00491BC0" w:rsidTr="00491BC0">
        <w:trPr>
          <w:trHeight w:val="510"/>
        </w:trPr>
        <w:tc>
          <w:tcPr>
            <w:tcW w:w="159" w:type="pct"/>
            <w:vMerge/>
            <w:shd w:val="clear" w:color="auto" w:fill="auto"/>
          </w:tcPr>
          <w:p w:rsidR="00491BC0" w:rsidRPr="00491BC0" w:rsidRDefault="00491BC0" w:rsidP="0056608B">
            <w:pPr>
              <w:rPr>
                <w:sz w:val="20"/>
                <w:szCs w:val="20"/>
              </w:rPr>
            </w:pPr>
          </w:p>
        </w:tc>
        <w:tc>
          <w:tcPr>
            <w:tcW w:w="660" w:type="pct"/>
            <w:gridSpan w:val="2"/>
            <w:vMerge/>
            <w:shd w:val="clear" w:color="auto" w:fill="auto"/>
          </w:tcPr>
          <w:p w:rsidR="00491BC0" w:rsidRPr="00491BC0" w:rsidRDefault="00491BC0" w:rsidP="0056608B">
            <w:pPr>
              <w:rPr>
                <w:sz w:val="20"/>
                <w:szCs w:val="20"/>
              </w:rPr>
            </w:pPr>
          </w:p>
        </w:tc>
        <w:tc>
          <w:tcPr>
            <w:tcW w:w="660" w:type="pct"/>
            <w:shd w:val="clear" w:color="auto" w:fill="auto"/>
          </w:tcPr>
          <w:p w:rsidR="00491BC0" w:rsidRPr="00491BC0" w:rsidRDefault="00491BC0" w:rsidP="0056608B">
            <w:pPr>
              <w:rPr>
                <w:sz w:val="20"/>
                <w:szCs w:val="20"/>
              </w:rPr>
            </w:pPr>
            <w:r w:rsidRPr="00491BC0">
              <w:rPr>
                <w:sz w:val="20"/>
                <w:szCs w:val="20"/>
              </w:rPr>
              <w:t>Решение суда о признании родителей недееспособными</w:t>
            </w:r>
          </w:p>
        </w:tc>
        <w:tc>
          <w:tcPr>
            <w:tcW w:w="633" w:type="pct"/>
            <w:vMerge/>
            <w:shd w:val="clear" w:color="auto" w:fill="auto"/>
          </w:tcPr>
          <w:p w:rsidR="00491BC0" w:rsidRPr="00491BC0" w:rsidRDefault="00491BC0" w:rsidP="0056608B">
            <w:pPr>
              <w:rPr>
                <w:sz w:val="20"/>
                <w:szCs w:val="20"/>
              </w:rPr>
            </w:pPr>
          </w:p>
        </w:tc>
        <w:tc>
          <w:tcPr>
            <w:tcW w:w="407" w:type="pct"/>
            <w:vMerge/>
            <w:shd w:val="clear" w:color="auto" w:fill="auto"/>
          </w:tcPr>
          <w:p w:rsidR="00491BC0" w:rsidRPr="00491BC0" w:rsidRDefault="00491BC0" w:rsidP="0056608B">
            <w:pPr>
              <w:rPr>
                <w:sz w:val="20"/>
                <w:szCs w:val="20"/>
              </w:rPr>
            </w:pPr>
          </w:p>
        </w:tc>
        <w:tc>
          <w:tcPr>
            <w:tcW w:w="233" w:type="pct"/>
            <w:vMerge/>
            <w:shd w:val="clear" w:color="auto" w:fill="auto"/>
          </w:tcPr>
          <w:p w:rsidR="00491BC0" w:rsidRPr="00491BC0" w:rsidRDefault="00491BC0" w:rsidP="0056608B">
            <w:pPr>
              <w:rPr>
                <w:sz w:val="20"/>
                <w:szCs w:val="20"/>
              </w:rPr>
            </w:pPr>
          </w:p>
        </w:tc>
        <w:tc>
          <w:tcPr>
            <w:tcW w:w="516" w:type="pct"/>
            <w:vMerge/>
            <w:shd w:val="clear" w:color="auto" w:fill="auto"/>
          </w:tcPr>
          <w:p w:rsidR="00491BC0" w:rsidRPr="00491BC0" w:rsidRDefault="00491BC0" w:rsidP="0056608B">
            <w:pPr>
              <w:rPr>
                <w:sz w:val="20"/>
                <w:szCs w:val="20"/>
              </w:rPr>
            </w:pPr>
          </w:p>
        </w:tc>
        <w:tc>
          <w:tcPr>
            <w:tcW w:w="421" w:type="pct"/>
            <w:vMerge/>
            <w:shd w:val="clear" w:color="auto" w:fill="auto"/>
          </w:tcPr>
          <w:p w:rsidR="00491BC0" w:rsidRPr="00491BC0" w:rsidRDefault="00491BC0" w:rsidP="0056608B">
            <w:pPr>
              <w:rPr>
                <w:sz w:val="20"/>
                <w:szCs w:val="20"/>
              </w:rPr>
            </w:pPr>
          </w:p>
        </w:tc>
        <w:tc>
          <w:tcPr>
            <w:tcW w:w="187" w:type="pct"/>
            <w:vMerge/>
            <w:shd w:val="clear" w:color="auto" w:fill="auto"/>
          </w:tcPr>
          <w:p w:rsidR="00491BC0" w:rsidRPr="00491BC0" w:rsidRDefault="00491BC0" w:rsidP="0056608B">
            <w:pPr>
              <w:rPr>
                <w:sz w:val="20"/>
                <w:szCs w:val="20"/>
              </w:rPr>
            </w:pPr>
          </w:p>
        </w:tc>
        <w:tc>
          <w:tcPr>
            <w:tcW w:w="564" w:type="pct"/>
            <w:gridSpan w:val="2"/>
            <w:vMerge/>
            <w:shd w:val="clear" w:color="auto" w:fill="auto"/>
          </w:tcPr>
          <w:p w:rsidR="00491BC0" w:rsidRPr="00491BC0" w:rsidRDefault="00491BC0" w:rsidP="0056608B">
            <w:pPr>
              <w:ind w:left="-110" w:right="-101"/>
              <w:rPr>
                <w:sz w:val="20"/>
                <w:szCs w:val="20"/>
              </w:rPr>
            </w:pPr>
          </w:p>
        </w:tc>
        <w:tc>
          <w:tcPr>
            <w:tcW w:w="560" w:type="pct"/>
            <w:vMerge/>
            <w:shd w:val="clear" w:color="auto" w:fill="auto"/>
          </w:tcPr>
          <w:p w:rsidR="00491BC0" w:rsidRPr="00491BC0" w:rsidRDefault="00491BC0" w:rsidP="0056608B">
            <w:pPr>
              <w:ind w:left="-110" w:right="-101"/>
              <w:rPr>
                <w:sz w:val="20"/>
                <w:szCs w:val="20"/>
              </w:rPr>
            </w:pPr>
          </w:p>
        </w:tc>
      </w:tr>
      <w:tr w:rsidR="00491BC0" w:rsidRPr="00491BC0" w:rsidTr="00491BC0">
        <w:trPr>
          <w:trHeight w:val="979"/>
        </w:trPr>
        <w:tc>
          <w:tcPr>
            <w:tcW w:w="159" w:type="pct"/>
            <w:vMerge w:val="restart"/>
            <w:shd w:val="clear" w:color="auto" w:fill="auto"/>
          </w:tcPr>
          <w:p w:rsidR="00491BC0" w:rsidRPr="00491BC0" w:rsidRDefault="00491BC0" w:rsidP="0056608B">
            <w:pPr>
              <w:rPr>
                <w:sz w:val="20"/>
                <w:szCs w:val="20"/>
              </w:rPr>
            </w:pPr>
            <w:r w:rsidRPr="00491BC0">
              <w:rPr>
                <w:sz w:val="20"/>
                <w:szCs w:val="20"/>
              </w:rPr>
              <w:t xml:space="preserve">  </w:t>
            </w:r>
          </w:p>
        </w:tc>
        <w:tc>
          <w:tcPr>
            <w:tcW w:w="660" w:type="pct"/>
            <w:gridSpan w:val="2"/>
            <w:vMerge w:val="restart"/>
            <w:shd w:val="clear" w:color="auto" w:fill="auto"/>
          </w:tcPr>
          <w:p w:rsidR="00491BC0" w:rsidRPr="00491BC0" w:rsidRDefault="00491BC0" w:rsidP="0056608B">
            <w:pPr>
              <w:rPr>
                <w:sz w:val="20"/>
                <w:szCs w:val="20"/>
              </w:rPr>
            </w:pPr>
            <w:r w:rsidRPr="00491BC0">
              <w:rPr>
                <w:sz w:val="20"/>
                <w:szCs w:val="20"/>
              </w:rPr>
              <w:t>Документ, подтверждающий статус безработного, беженца или вынужденного переселенца для одного из родителей (законных представителей)</w:t>
            </w:r>
          </w:p>
        </w:tc>
        <w:tc>
          <w:tcPr>
            <w:tcW w:w="660" w:type="pct"/>
            <w:shd w:val="clear" w:color="auto" w:fill="auto"/>
          </w:tcPr>
          <w:p w:rsidR="00491BC0" w:rsidRPr="00491BC0" w:rsidRDefault="00491BC0" w:rsidP="0056608B">
            <w:pPr>
              <w:rPr>
                <w:sz w:val="20"/>
                <w:szCs w:val="20"/>
              </w:rPr>
            </w:pPr>
            <w:r w:rsidRPr="00491BC0">
              <w:rPr>
                <w:sz w:val="20"/>
                <w:szCs w:val="20"/>
              </w:rPr>
              <w:t>Справка, подтверждающая статус безработного</w:t>
            </w:r>
          </w:p>
        </w:tc>
        <w:tc>
          <w:tcPr>
            <w:tcW w:w="633" w:type="pct"/>
            <w:vMerge w:val="restart"/>
            <w:shd w:val="clear" w:color="auto" w:fill="auto"/>
          </w:tcPr>
          <w:p w:rsidR="00491BC0" w:rsidRPr="00491BC0" w:rsidRDefault="00491BC0" w:rsidP="0056608B">
            <w:pPr>
              <w:rPr>
                <w:sz w:val="20"/>
                <w:szCs w:val="20"/>
              </w:rPr>
            </w:pPr>
            <w:r w:rsidRPr="00491BC0">
              <w:rPr>
                <w:sz w:val="20"/>
                <w:szCs w:val="20"/>
              </w:rPr>
              <w:t>Поступающий в ДОО ребенок воспитывается безработным, беженцем или вынужденным переселенцем</w:t>
            </w:r>
          </w:p>
        </w:tc>
        <w:tc>
          <w:tcPr>
            <w:tcW w:w="407" w:type="pct"/>
            <w:shd w:val="clear" w:color="auto" w:fill="auto"/>
          </w:tcPr>
          <w:p w:rsidR="00491BC0" w:rsidRPr="00491BC0" w:rsidRDefault="00491BC0" w:rsidP="0056608B">
            <w:pPr>
              <w:jc w:val="center"/>
              <w:rPr>
                <w:sz w:val="20"/>
                <w:szCs w:val="20"/>
              </w:rPr>
            </w:pPr>
            <w:r w:rsidRPr="00491BC0">
              <w:rPr>
                <w:sz w:val="20"/>
                <w:szCs w:val="20"/>
              </w:rPr>
              <w:t>Оригинал</w:t>
            </w:r>
          </w:p>
        </w:tc>
        <w:tc>
          <w:tcPr>
            <w:tcW w:w="233" w:type="pct"/>
            <w:shd w:val="clear" w:color="auto" w:fill="auto"/>
          </w:tcPr>
          <w:p w:rsidR="00491BC0" w:rsidRPr="00491BC0" w:rsidRDefault="00491BC0" w:rsidP="0056608B">
            <w:pPr>
              <w:jc w:val="center"/>
              <w:rPr>
                <w:sz w:val="20"/>
                <w:szCs w:val="20"/>
              </w:rPr>
            </w:pPr>
            <w:r w:rsidRPr="00491BC0">
              <w:rPr>
                <w:sz w:val="20"/>
                <w:szCs w:val="20"/>
              </w:rPr>
              <w:t>1</w:t>
            </w:r>
          </w:p>
        </w:tc>
        <w:tc>
          <w:tcPr>
            <w:tcW w:w="516" w:type="pct"/>
            <w:shd w:val="clear" w:color="auto" w:fill="auto"/>
          </w:tcPr>
          <w:p w:rsidR="00491BC0" w:rsidRPr="00491BC0" w:rsidRDefault="00491BC0" w:rsidP="0056608B">
            <w:pPr>
              <w:jc w:val="center"/>
              <w:rPr>
                <w:sz w:val="20"/>
                <w:szCs w:val="20"/>
              </w:rPr>
            </w:pPr>
            <w:r w:rsidRPr="00491BC0">
              <w:rPr>
                <w:sz w:val="20"/>
                <w:szCs w:val="20"/>
              </w:rPr>
              <w:t>-</w:t>
            </w:r>
          </w:p>
        </w:tc>
        <w:tc>
          <w:tcPr>
            <w:tcW w:w="421" w:type="pct"/>
            <w:shd w:val="clear" w:color="auto" w:fill="auto"/>
          </w:tcPr>
          <w:p w:rsidR="00491BC0" w:rsidRPr="00491BC0" w:rsidRDefault="00491BC0" w:rsidP="0056608B">
            <w:pPr>
              <w:jc w:val="center"/>
              <w:rPr>
                <w:sz w:val="20"/>
                <w:szCs w:val="20"/>
              </w:rPr>
            </w:pPr>
            <w:r w:rsidRPr="00491BC0">
              <w:rPr>
                <w:sz w:val="20"/>
                <w:szCs w:val="20"/>
              </w:rPr>
              <w:t>Копия</w:t>
            </w:r>
          </w:p>
        </w:tc>
        <w:tc>
          <w:tcPr>
            <w:tcW w:w="187" w:type="pct"/>
            <w:shd w:val="clear" w:color="auto" w:fill="auto"/>
          </w:tcPr>
          <w:p w:rsidR="00491BC0" w:rsidRPr="00491BC0" w:rsidRDefault="00491BC0" w:rsidP="0056608B">
            <w:pPr>
              <w:jc w:val="center"/>
              <w:rPr>
                <w:sz w:val="20"/>
                <w:szCs w:val="20"/>
              </w:rPr>
            </w:pPr>
            <w:r w:rsidRPr="00491BC0">
              <w:rPr>
                <w:sz w:val="20"/>
                <w:szCs w:val="20"/>
              </w:rPr>
              <w:t>1</w:t>
            </w:r>
          </w:p>
        </w:tc>
        <w:tc>
          <w:tcPr>
            <w:tcW w:w="564" w:type="pct"/>
            <w:gridSpan w:val="2"/>
            <w:shd w:val="clear" w:color="auto" w:fill="auto"/>
          </w:tcPr>
          <w:p w:rsidR="00491BC0" w:rsidRPr="00491BC0" w:rsidRDefault="00491BC0" w:rsidP="0056608B">
            <w:pPr>
              <w:ind w:left="-110" w:right="-101"/>
              <w:rPr>
                <w:sz w:val="20"/>
                <w:szCs w:val="20"/>
              </w:rPr>
            </w:pPr>
            <w:r w:rsidRPr="00491BC0">
              <w:rPr>
                <w:sz w:val="20"/>
                <w:szCs w:val="20"/>
              </w:rPr>
              <w:t>1. Скан-копия документа</w:t>
            </w:r>
          </w:p>
          <w:p w:rsidR="00491BC0" w:rsidRPr="00491BC0" w:rsidRDefault="00491BC0" w:rsidP="0056608B">
            <w:pPr>
              <w:ind w:left="-110" w:right="-101"/>
              <w:rPr>
                <w:sz w:val="20"/>
                <w:szCs w:val="20"/>
              </w:rPr>
            </w:pPr>
            <w:r w:rsidRPr="00491BC0">
              <w:rPr>
                <w:sz w:val="20"/>
                <w:szCs w:val="20"/>
              </w:rPr>
              <w:t>2. Факсимильная копия документа</w:t>
            </w:r>
          </w:p>
        </w:tc>
        <w:tc>
          <w:tcPr>
            <w:tcW w:w="560" w:type="pct"/>
            <w:shd w:val="clear" w:color="auto" w:fill="auto"/>
          </w:tcPr>
          <w:p w:rsidR="00491BC0" w:rsidRPr="00491BC0" w:rsidRDefault="00491BC0" w:rsidP="0056608B">
            <w:pPr>
              <w:ind w:left="-110" w:right="-101"/>
              <w:rPr>
                <w:sz w:val="20"/>
                <w:szCs w:val="20"/>
              </w:rPr>
            </w:pPr>
            <w:r w:rsidRPr="00491BC0">
              <w:rPr>
                <w:sz w:val="20"/>
                <w:szCs w:val="20"/>
              </w:rPr>
              <w:t>-</w:t>
            </w:r>
          </w:p>
        </w:tc>
      </w:tr>
      <w:tr w:rsidR="00491BC0" w:rsidRPr="00491BC0" w:rsidTr="00491BC0">
        <w:trPr>
          <w:trHeight w:val="269"/>
        </w:trPr>
        <w:tc>
          <w:tcPr>
            <w:tcW w:w="159" w:type="pct"/>
            <w:vMerge/>
            <w:shd w:val="clear" w:color="auto" w:fill="auto"/>
          </w:tcPr>
          <w:p w:rsidR="00491BC0" w:rsidRPr="00491BC0" w:rsidRDefault="00491BC0" w:rsidP="0056608B">
            <w:pPr>
              <w:rPr>
                <w:sz w:val="20"/>
                <w:szCs w:val="20"/>
              </w:rPr>
            </w:pPr>
          </w:p>
        </w:tc>
        <w:tc>
          <w:tcPr>
            <w:tcW w:w="660" w:type="pct"/>
            <w:gridSpan w:val="2"/>
            <w:vMerge/>
            <w:shd w:val="clear" w:color="auto" w:fill="auto"/>
          </w:tcPr>
          <w:p w:rsidR="00491BC0" w:rsidRPr="00491BC0" w:rsidRDefault="00491BC0" w:rsidP="0056608B">
            <w:pPr>
              <w:rPr>
                <w:sz w:val="20"/>
                <w:szCs w:val="20"/>
              </w:rPr>
            </w:pPr>
          </w:p>
        </w:tc>
        <w:tc>
          <w:tcPr>
            <w:tcW w:w="660" w:type="pct"/>
            <w:shd w:val="clear" w:color="auto" w:fill="auto"/>
          </w:tcPr>
          <w:p w:rsidR="00491BC0" w:rsidRPr="00491BC0" w:rsidRDefault="00491BC0" w:rsidP="0056608B">
            <w:pPr>
              <w:rPr>
                <w:sz w:val="20"/>
                <w:szCs w:val="20"/>
              </w:rPr>
            </w:pPr>
            <w:r w:rsidRPr="00491BC0">
              <w:rPr>
                <w:sz w:val="20"/>
                <w:szCs w:val="20"/>
              </w:rPr>
              <w:t>Трудовая книжка</w:t>
            </w:r>
          </w:p>
        </w:tc>
        <w:tc>
          <w:tcPr>
            <w:tcW w:w="633" w:type="pct"/>
            <w:vMerge/>
            <w:shd w:val="clear" w:color="auto" w:fill="auto"/>
          </w:tcPr>
          <w:p w:rsidR="00491BC0" w:rsidRPr="00491BC0" w:rsidRDefault="00491BC0" w:rsidP="0056608B">
            <w:pPr>
              <w:rPr>
                <w:sz w:val="20"/>
                <w:szCs w:val="20"/>
              </w:rPr>
            </w:pPr>
          </w:p>
        </w:tc>
        <w:tc>
          <w:tcPr>
            <w:tcW w:w="407" w:type="pct"/>
            <w:vMerge w:val="restart"/>
            <w:shd w:val="clear" w:color="auto" w:fill="auto"/>
          </w:tcPr>
          <w:p w:rsidR="00491BC0" w:rsidRPr="00491BC0" w:rsidRDefault="00491BC0" w:rsidP="0056608B">
            <w:pPr>
              <w:jc w:val="center"/>
              <w:rPr>
                <w:sz w:val="20"/>
                <w:szCs w:val="20"/>
              </w:rPr>
            </w:pPr>
            <w:r w:rsidRPr="00491BC0">
              <w:rPr>
                <w:sz w:val="20"/>
                <w:szCs w:val="20"/>
              </w:rPr>
              <w:t>Копия</w:t>
            </w:r>
          </w:p>
        </w:tc>
        <w:tc>
          <w:tcPr>
            <w:tcW w:w="233" w:type="pct"/>
            <w:vMerge w:val="restart"/>
            <w:shd w:val="clear" w:color="auto" w:fill="auto"/>
          </w:tcPr>
          <w:p w:rsidR="00491BC0" w:rsidRPr="00491BC0" w:rsidRDefault="00491BC0" w:rsidP="0056608B">
            <w:pPr>
              <w:jc w:val="center"/>
              <w:rPr>
                <w:sz w:val="20"/>
                <w:szCs w:val="20"/>
              </w:rPr>
            </w:pPr>
            <w:r w:rsidRPr="00491BC0">
              <w:rPr>
                <w:sz w:val="20"/>
                <w:szCs w:val="20"/>
              </w:rPr>
              <w:t>1</w:t>
            </w:r>
          </w:p>
        </w:tc>
        <w:tc>
          <w:tcPr>
            <w:tcW w:w="516" w:type="pct"/>
            <w:vMerge w:val="restart"/>
            <w:shd w:val="clear" w:color="auto" w:fill="auto"/>
          </w:tcPr>
          <w:p w:rsidR="00491BC0" w:rsidRPr="00491BC0" w:rsidRDefault="00491BC0" w:rsidP="0056608B">
            <w:pPr>
              <w:jc w:val="center"/>
              <w:rPr>
                <w:sz w:val="20"/>
                <w:szCs w:val="20"/>
              </w:rPr>
            </w:pPr>
          </w:p>
        </w:tc>
        <w:tc>
          <w:tcPr>
            <w:tcW w:w="421" w:type="pct"/>
            <w:vMerge w:val="restart"/>
            <w:shd w:val="clear" w:color="auto" w:fill="auto"/>
          </w:tcPr>
          <w:p w:rsidR="00491BC0" w:rsidRPr="00491BC0" w:rsidRDefault="00491BC0" w:rsidP="0056608B">
            <w:pPr>
              <w:jc w:val="center"/>
              <w:rPr>
                <w:sz w:val="20"/>
                <w:szCs w:val="20"/>
              </w:rPr>
            </w:pPr>
            <w:r w:rsidRPr="00491BC0">
              <w:rPr>
                <w:sz w:val="20"/>
                <w:szCs w:val="20"/>
              </w:rPr>
              <w:t>Копия</w:t>
            </w:r>
          </w:p>
        </w:tc>
        <w:tc>
          <w:tcPr>
            <w:tcW w:w="187" w:type="pct"/>
            <w:vMerge w:val="restart"/>
            <w:shd w:val="clear" w:color="auto" w:fill="auto"/>
          </w:tcPr>
          <w:p w:rsidR="00491BC0" w:rsidRPr="00491BC0" w:rsidRDefault="00491BC0" w:rsidP="0056608B">
            <w:pPr>
              <w:jc w:val="center"/>
              <w:rPr>
                <w:sz w:val="20"/>
                <w:szCs w:val="20"/>
              </w:rPr>
            </w:pPr>
            <w:r w:rsidRPr="00491BC0">
              <w:rPr>
                <w:sz w:val="20"/>
                <w:szCs w:val="20"/>
              </w:rPr>
              <w:t>1</w:t>
            </w:r>
          </w:p>
        </w:tc>
        <w:tc>
          <w:tcPr>
            <w:tcW w:w="564" w:type="pct"/>
            <w:gridSpan w:val="2"/>
            <w:vMerge w:val="restart"/>
            <w:shd w:val="clear" w:color="auto" w:fill="auto"/>
          </w:tcPr>
          <w:p w:rsidR="00491BC0" w:rsidRPr="00491BC0" w:rsidRDefault="00491BC0" w:rsidP="0056608B">
            <w:pPr>
              <w:ind w:left="-110" w:right="-101"/>
              <w:rPr>
                <w:sz w:val="20"/>
                <w:szCs w:val="20"/>
              </w:rPr>
            </w:pPr>
            <w:r w:rsidRPr="00491BC0">
              <w:rPr>
                <w:sz w:val="20"/>
                <w:szCs w:val="20"/>
              </w:rPr>
              <w:t>1. Скан-копия документа</w:t>
            </w:r>
          </w:p>
          <w:p w:rsidR="00491BC0" w:rsidRPr="00491BC0" w:rsidRDefault="00491BC0" w:rsidP="0056608B">
            <w:pPr>
              <w:ind w:left="-110" w:right="-101"/>
              <w:rPr>
                <w:sz w:val="20"/>
                <w:szCs w:val="20"/>
              </w:rPr>
            </w:pPr>
            <w:r w:rsidRPr="00491BC0">
              <w:rPr>
                <w:sz w:val="20"/>
                <w:szCs w:val="20"/>
              </w:rPr>
              <w:t>2. Факсимильная копия документа</w:t>
            </w:r>
          </w:p>
        </w:tc>
        <w:tc>
          <w:tcPr>
            <w:tcW w:w="560" w:type="pct"/>
            <w:vMerge w:val="restart"/>
            <w:shd w:val="clear" w:color="auto" w:fill="auto"/>
          </w:tcPr>
          <w:p w:rsidR="00491BC0" w:rsidRPr="00491BC0" w:rsidRDefault="00491BC0" w:rsidP="0056608B">
            <w:pPr>
              <w:ind w:left="-110" w:right="-101"/>
              <w:rPr>
                <w:sz w:val="20"/>
                <w:szCs w:val="20"/>
              </w:rPr>
            </w:pPr>
            <w:r w:rsidRPr="00491BC0">
              <w:rPr>
                <w:sz w:val="20"/>
                <w:szCs w:val="20"/>
              </w:rPr>
              <w:t>-</w:t>
            </w:r>
          </w:p>
        </w:tc>
      </w:tr>
      <w:tr w:rsidR="00491BC0" w:rsidRPr="00491BC0" w:rsidTr="00491BC0">
        <w:trPr>
          <w:trHeight w:val="428"/>
        </w:trPr>
        <w:tc>
          <w:tcPr>
            <w:tcW w:w="159" w:type="pct"/>
            <w:vMerge/>
            <w:shd w:val="clear" w:color="auto" w:fill="auto"/>
          </w:tcPr>
          <w:p w:rsidR="00491BC0" w:rsidRPr="00491BC0" w:rsidRDefault="00491BC0" w:rsidP="0056608B">
            <w:pPr>
              <w:rPr>
                <w:sz w:val="20"/>
                <w:szCs w:val="20"/>
              </w:rPr>
            </w:pPr>
          </w:p>
        </w:tc>
        <w:tc>
          <w:tcPr>
            <w:tcW w:w="660" w:type="pct"/>
            <w:gridSpan w:val="2"/>
            <w:vMerge/>
            <w:shd w:val="clear" w:color="auto" w:fill="auto"/>
          </w:tcPr>
          <w:p w:rsidR="00491BC0" w:rsidRPr="00491BC0" w:rsidRDefault="00491BC0" w:rsidP="0056608B">
            <w:pPr>
              <w:rPr>
                <w:sz w:val="20"/>
                <w:szCs w:val="20"/>
              </w:rPr>
            </w:pPr>
          </w:p>
        </w:tc>
        <w:tc>
          <w:tcPr>
            <w:tcW w:w="660" w:type="pct"/>
            <w:shd w:val="clear" w:color="auto" w:fill="auto"/>
          </w:tcPr>
          <w:p w:rsidR="00491BC0" w:rsidRPr="00491BC0" w:rsidRDefault="00491BC0" w:rsidP="0056608B">
            <w:pPr>
              <w:rPr>
                <w:sz w:val="20"/>
                <w:szCs w:val="20"/>
              </w:rPr>
            </w:pPr>
            <w:r w:rsidRPr="00491BC0">
              <w:rPr>
                <w:sz w:val="20"/>
                <w:szCs w:val="20"/>
              </w:rPr>
              <w:t>Удостоверение беженца</w:t>
            </w:r>
          </w:p>
        </w:tc>
        <w:tc>
          <w:tcPr>
            <w:tcW w:w="633" w:type="pct"/>
            <w:vMerge/>
            <w:shd w:val="clear" w:color="auto" w:fill="auto"/>
          </w:tcPr>
          <w:p w:rsidR="00491BC0" w:rsidRPr="00491BC0" w:rsidRDefault="00491BC0" w:rsidP="0056608B">
            <w:pPr>
              <w:rPr>
                <w:sz w:val="20"/>
                <w:szCs w:val="20"/>
              </w:rPr>
            </w:pPr>
          </w:p>
        </w:tc>
        <w:tc>
          <w:tcPr>
            <w:tcW w:w="407" w:type="pct"/>
            <w:vMerge/>
            <w:shd w:val="clear" w:color="auto" w:fill="auto"/>
          </w:tcPr>
          <w:p w:rsidR="00491BC0" w:rsidRPr="00491BC0" w:rsidRDefault="00491BC0" w:rsidP="0056608B">
            <w:pPr>
              <w:jc w:val="center"/>
              <w:rPr>
                <w:sz w:val="20"/>
                <w:szCs w:val="20"/>
              </w:rPr>
            </w:pPr>
          </w:p>
        </w:tc>
        <w:tc>
          <w:tcPr>
            <w:tcW w:w="233" w:type="pct"/>
            <w:vMerge/>
            <w:shd w:val="clear" w:color="auto" w:fill="auto"/>
          </w:tcPr>
          <w:p w:rsidR="00491BC0" w:rsidRPr="00491BC0" w:rsidRDefault="00491BC0" w:rsidP="0056608B">
            <w:pPr>
              <w:jc w:val="center"/>
              <w:rPr>
                <w:sz w:val="20"/>
                <w:szCs w:val="20"/>
              </w:rPr>
            </w:pPr>
          </w:p>
        </w:tc>
        <w:tc>
          <w:tcPr>
            <w:tcW w:w="516" w:type="pct"/>
            <w:vMerge/>
            <w:shd w:val="clear" w:color="auto" w:fill="auto"/>
          </w:tcPr>
          <w:p w:rsidR="00491BC0" w:rsidRPr="00491BC0" w:rsidRDefault="00491BC0" w:rsidP="0056608B">
            <w:pPr>
              <w:jc w:val="center"/>
              <w:rPr>
                <w:sz w:val="20"/>
                <w:szCs w:val="20"/>
              </w:rPr>
            </w:pPr>
          </w:p>
        </w:tc>
        <w:tc>
          <w:tcPr>
            <w:tcW w:w="421" w:type="pct"/>
            <w:vMerge/>
            <w:shd w:val="clear" w:color="auto" w:fill="auto"/>
          </w:tcPr>
          <w:p w:rsidR="00491BC0" w:rsidRPr="00491BC0" w:rsidRDefault="00491BC0" w:rsidP="0056608B">
            <w:pPr>
              <w:jc w:val="center"/>
              <w:rPr>
                <w:sz w:val="20"/>
                <w:szCs w:val="20"/>
              </w:rPr>
            </w:pPr>
          </w:p>
        </w:tc>
        <w:tc>
          <w:tcPr>
            <w:tcW w:w="187" w:type="pct"/>
            <w:vMerge/>
            <w:shd w:val="clear" w:color="auto" w:fill="auto"/>
          </w:tcPr>
          <w:p w:rsidR="00491BC0" w:rsidRPr="00491BC0" w:rsidRDefault="00491BC0" w:rsidP="0056608B">
            <w:pPr>
              <w:jc w:val="center"/>
              <w:rPr>
                <w:sz w:val="20"/>
                <w:szCs w:val="20"/>
              </w:rPr>
            </w:pPr>
          </w:p>
        </w:tc>
        <w:tc>
          <w:tcPr>
            <w:tcW w:w="564" w:type="pct"/>
            <w:gridSpan w:val="2"/>
            <w:vMerge/>
            <w:shd w:val="clear" w:color="auto" w:fill="auto"/>
          </w:tcPr>
          <w:p w:rsidR="00491BC0" w:rsidRPr="00491BC0" w:rsidRDefault="00491BC0" w:rsidP="0056608B">
            <w:pPr>
              <w:ind w:left="-110" w:right="-101"/>
              <w:rPr>
                <w:sz w:val="20"/>
                <w:szCs w:val="20"/>
              </w:rPr>
            </w:pPr>
          </w:p>
        </w:tc>
        <w:tc>
          <w:tcPr>
            <w:tcW w:w="560" w:type="pct"/>
            <w:vMerge/>
            <w:shd w:val="clear" w:color="auto" w:fill="auto"/>
          </w:tcPr>
          <w:p w:rsidR="00491BC0" w:rsidRPr="00491BC0" w:rsidRDefault="00491BC0" w:rsidP="0056608B">
            <w:pPr>
              <w:ind w:left="-110" w:right="-101"/>
              <w:rPr>
                <w:sz w:val="20"/>
                <w:szCs w:val="20"/>
              </w:rPr>
            </w:pPr>
          </w:p>
        </w:tc>
      </w:tr>
      <w:tr w:rsidR="00491BC0" w:rsidRPr="00491BC0" w:rsidTr="00491BC0">
        <w:trPr>
          <w:trHeight w:val="645"/>
        </w:trPr>
        <w:tc>
          <w:tcPr>
            <w:tcW w:w="159" w:type="pct"/>
            <w:vMerge/>
            <w:shd w:val="clear" w:color="auto" w:fill="auto"/>
          </w:tcPr>
          <w:p w:rsidR="00491BC0" w:rsidRPr="00491BC0" w:rsidRDefault="00491BC0" w:rsidP="0056608B">
            <w:pPr>
              <w:rPr>
                <w:sz w:val="20"/>
                <w:szCs w:val="20"/>
              </w:rPr>
            </w:pPr>
          </w:p>
        </w:tc>
        <w:tc>
          <w:tcPr>
            <w:tcW w:w="660" w:type="pct"/>
            <w:gridSpan w:val="2"/>
            <w:vMerge/>
            <w:shd w:val="clear" w:color="auto" w:fill="auto"/>
          </w:tcPr>
          <w:p w:rsidR="00491BC0" w:rsidRPr="00491BC0" w:rsidRDefault="00491BC0" w:rsidP="0056608B">
            <w:pPr>
              <w:rPr>
                <w:sz w:val="20"/>
                <w:szCs w:val="20"/>
              </w:rPr>
            </w:pPr>
          </w:p>
        </w:tc>
        <w:tc>
          <w:tcPr>
            <w:tcW w:w="660" w:type="pct"/>
            <w:shd w:val="clear" w:color="auto" w:fill="auto"/>
          </w:tcPr>
          <w:p w:rsidR="00491BC0" w:rsidRPr="00491BC0" w:rsidRDefault="00491BC0" w:rsidP="0056608B">
            <w:pPr>
              <w:rPr>
                <w:sz w:val="20"/>
                <w:szCs w:val="20"/>
              </w:rPr>
            </w:pPr>
            <w:r w:rsidRPr="00491BC0">
              <w:rPr>
                <w:sz w:val="20"/>
                <w:szCs w:val="20"/>
              </w:rPr>
              <w:t>Удостоверение вынужденного переселенца</w:t>
            </w:r>
          </w:p>
        </w:tc>
        <w:tc>
          <w:tcPr>
            <w:tcW w:w="633" w:type="pct"/>
            <w:vMerge/>
            <w:shd w:val="clear" w:color="auto" w:fill="auto"/>
          </w:tcPr>
          <w:p w:rsidR="00491BC0" w:rsidRPr="00491BC0" w:rsidRDefault="00491BC0" w:rsidP="0056608B">
            <w:pPr>
              <w:rPr>
                <w:sz w:val="20"/>
                <w:szCs w:val="20"/>
              </w:rPr>
            </w:pPr>
          </w:p>
        </w:tc>
        <w:tc>
          <w:tcPr>
            <w:tcW w:w="407" w:type="pct"/>
            <w:vMerge/>
            <w:shd w:val="clear" w:color="auto" w:fill="auto"/>
          </w:tcPr>
          <w:p w:rsidR="00491BC0" w:rsidRPr="00491BC0" w:rsidRDefault="00491BC0" w:rsidP="0056608B">
            <w:pPr>
              <w:jc w:val="center"/>
              <w:rPr>
                <w:sz w:val="20"/>
                <w:szCs w:val="20"/>
              </w:rPr>
            </w:pPr>
          </w:p>
        </w:tc>
        <w:tc>
          <w:tcPr>
            <w:tcW w:w="233" w:type="pct"/>
            <w:vMerge/>
            <w:shd w:val="clear" w:color="auto" w:fill="auto"/>
          </w:tcPr>
          <w:p w:rsidR="00491BC0" w:rsidRPr="00491BC0" w:rsidRDefault="00491BC0" w:rsidP="0056608B">
            <w:pPr>
              <w:jc w:val="center"/>
              <w:rPr>
                <w:sz w:val="20"/>
                <w:szCs w:val="20"/>
              </w:rPr>
            </w:pPr>
          </w:p>
        </w:tc>
        <w:tc>
          <w:tcPr>
            <w:tcW w:w="516" w:type="pct"/>
            <w:vMerge/>
            <w:shd w:val="clear" w:color="auto" w:fill="auto"/>
          </w:tcPr>
          <w:p w:rsidR="00491BC0" w:rsidRPr="00491BC0" w:rsidRDefault="00491BC0" w:rsidP="0056608B">
            <w:pPr>
              <w:jc w:val="center"/>
              <w:rPr>
                <w:sz w:val="20"/>
                <w:szCs w:val="20"/>
              </w:rPr>
            </w:pPr>
          </w:p>
        </w:tc>
        <w:tc>
          <w:tcPr>
            <w:tcW w:w="421" w:type="pct"/>
            <w:vMerge/>
            <w:shd w:val="clear" w:color="auto" w:fill="auto"/>
          </w:tcPr>
          <w:p w:rsidR="00491BC0" w:rsidRPr="00491BC0" w:rsidRDefault="00491BC0" w:rsidP="0056608B">
            <w:pPr>
              <w:jc w:val="center"/>
              <w:rPr>
                <w:sz w:val="20"/>
                <w:szCs w:val="20"/>
              </w:rPr>
            </w:pPr>
          </w:p>
        </w:tc>
        <w:tc>
          <w:tcPr>
            <w:tcW w:w="187" w:type="pct"/>
            <w:vMerge/>
            <w:shd w:val="clear" w:color="auto" w:fill="auto"/>
          </w:tcPr>
          <w:p w:rsidR="00491BC0" w:rsidRPr="00491BC0" w:rsidRDefault="00491BC0" w:rsidP="0056608B">
            <w:pPr>
              <w:jc w:val="center"/>
              <w:rPr>
                <w:sz w:val="20"/>
                <w:szCs w:val="20"/>
              </w:rPr>
            </w:pPr>
          </w:p>
        </w:tc>
        <w:tc>
          <w:tcPr>
            <w:tcW w:w="564" w:type="pct"/>
            <w:gridSpan w:val="2"/>
            <w:vMerge/>
            <w:shd w:val="clear" w:color="auto" w:fill="auto"/>
          </w:tcPr>
          <w:p w:rsidR="00491BC0" w:rsidRPr="00491BC0" w:rsidRDefault="00491BC0" w:rsidP="0056608B">
            <w:pPr>
              <w:ind w:left="-110" w:right="-101"/>
              <w:rPr>
                <w:sz w:val="20"/>
                <w:szCs w:val="20"/>
              </w:rPr>
            </w:pPr>
          </w:p>
        </w:tc>
        <w:tc>
          <w:tcPr>
            <w:tcW w:w="560" w:type="pct"/>
            <w:vMerge/>
            <w:shd w:val="clear" w:color="auto" w:fill="auto"/>
          </w:tcPr>
          <w:p w:rsidR="00491BC0" w:rsidRPr="00491BC0" w:rsidRDefault="00491BC0" w:rsidP="0056608B">
            <w:pPr>
              <w:ind w:left="-110" w:right="-101"/>
              <w:rPr>
                <w:sz w:val="20"/>
                <w:szCs w:val="20"/>
              </w:rPr>
            </w:pPr>
          </w:p>
        </w:tc>
      </w:tr>
      <w:tr w:rsidR="00491BC0" w:rsidRPr="00491BC0" w:rsidTr="00491BC0">
        <w:trPr>
          <w:trHeight w:val="645"/>
        </w:trPr>
        <w:tc>
          <w:tcPr>
            <w:tcW w:w="159" w:type="pct"/>
            <w:shd w:val="clear" w:color="auto" w:fill="auto"/>
          </w:tcPr>
          <w:p w:rsidR="00491BC0" w:rsidRPr="00491BC0" w:rsidRDefault="00491BC0" w:rsidP="0056608B">
            <w:pPr>
              <w:rPr>
                <w:sz w:val="20"/>
                <w:szCs w:val="20"/>
              </w:rPr>
            </w:pPr>
            <w:r w:rsidRPr="00491BC0">
              <w:rPr>
                <w:sz w:val="20"/>
                <w:szCs w:val="20"/>
              </w:rPr>
              <w:t xml:space="preserve">  </w:t>
            </w:r>
          </w:p>
        </w:tc>
        <w:tc>
          <w:tcPr>
            <w:tcW w:w="1320" w:type="pct"/>
            <w:gridSpan w:val="3"/>
            <w:shd w:val="clear" w:color="auto" w:fill="auto"/>
          </w:tcPr>
          <w:p w:rsidR="00491BC0" w:rsidRPr="00491BC0" w:rsidRDefault="00491BC0" w:rsidP="0056608B">
            <w:pPr>
              <w:rPr>
                <w:sz w:val="20"/>
                <w:szCs w:val="20"/>
              </w:rPr>
            </w:pPr>
            <w:r w:rsidRPr="00491BC0">
              <w:rPr>
                <w:sz w:val="20"/>
                <w:szCs w:val="20"/>
              </w:rPr>
              <w:t>Удостоверение судьи</w:t>
            </w:r>
          </w:p>
        </w:tc>
        <w:tc>
          <w:tcPr>
            <w:tcW w:w="633" w:type="pct"/>
            <w:shd w:val="clear" w:color="auto" w:fill="auto"/>
          </w:tcPr>
          <w:p w:rsidR="00491BC0" w:rsidRPr="00491BC0" w:rsidRDefault="00491BC0" w:rsidP="0056608B">
            <w:pPr>
              <w:rPr>
                <w:sz w:val="20"/>
                <w:szCs w:val="20"/>
              </w:rPr>
            </w:pPr>
            <w:r w:rsidRPr="00491BC0">
              <w:rPr>
                <w:sz w:val="20"/>
                <w:szCs w:val="20"/>
              </w:rPr>
              <w:t>Поступающий в ДОО ребенок воспитывается судьей</w:t>
            </w:r>
          </w:p>
        </w:tc>
        <w:tc>
          <w:tcPr>
            <w:tcW w:w="407" w:type="pct"/>
            <w:shd w:val="clear" w:color="auto" w:fill="auto"/>
          </w:tcPr>
          <w:p w:rsidR="00491BC0" w:rsidRPr="00491BC0" w:rsidRDefault="00491BC0" w:rsidP="0056608B">
            <w:pPr>
              <w:jc w:val="center"/>
              <w:rPr>
                <w:sz w:val="20"/>
                <w:szCs w:val="20"/>
              </w:rPr>
            </w:pPr>
            <w:r w:rsidRPr="00491BC0">
              <w:rPr>
                <w:sz w:val="20"/>
                <w:szCs w:val="20"/>
              </w:rPr>
              <w:t>Копия</w:t>
            </w:r>
          </w:p>
        </w:tc>
        <w:tc>
          <w:tcPr>
            <w:tcW w:w="233" w:type="pct"/>
            <w:shd w:val="clear" w:color="auto" w:fill="auto"/>
          </w:tcPr>
          <w:p w:rsidR="00491BC0" w:rsidRPr="00491BC0" w:rsidRDefault="00491BC0" w:rsidP="0056608B">
            <w:pPr>
              <w:jc w:val="center"/>
              <w:rPr>
                <w:sz w:val="20"/>
                <w:szCs w:val="20"/>
              </w:rPr>
            </w:pPr>
            <w:r w:rsidRPr="00491BC0">
              <w:rPr>
                <w:sz w:val="20"/>
                <w:szCs w:val="20"/>
              </w:rPr>
              <w:t>1</w:t>
            </w:r>
          </w:p>
        </w:tc>
        <w:tc>
          <w:tcPr>
            <w:tcW w:w="516" w:type="pct"/>
            <w:shd w:val="clear" w:color="auto" w:fill="auto"/>
          </w:tcPr>
          <w:p w:rsidR="00491BC0" w:rsidRPr="00491BC0" w:rsidRDefault="00491BC0" w:rsidP="0056608B">
            <w:pPr>
              <w:jc w:val="center"/>
              <w:rPr>
                <w:sz w:val="20"/>
                <w:szCs w:val="20"/>
              </w:rPr>
            </w:pPr>
          </w:p>
        </w:tc>
        <w:tc>
          <w:tcPr>
            <w:tcW w:w="421" w:type="pct"/>
            <w:shd w:val="clear" w:color="auto" w:fill="auto"/>
          </w:tcPr>
          <w:p w:rsidR="00491BC0" w:rsidRPr="00491BC0" w:rsidRDefault="00491BC0" w:rsidP="0056608B">
            <w:pPr>
              <w:jc w:val="center"/>
              <w:rPr>
                <w:sz w:val="20"/>
                <w:szCs w:val="20"/>
              </w:rPr>
            </w:pPr>
            <w:r w:rsidRPr="00491BC0">
              <w:rPr>
                <w:sz w:val="20"/>
                <w:szCs w:val="20"/>
              </w:rPr>
              <w:t>Копия</w:t>
            </w:r>
          </w:p>
        </w:tc>
        <w:tc>
          <w:tcPr>
            <w:tcW w:w="187" w:type="pct"/>
            <w:shd w:val="clear" w:color="auto" w:fill="auto"/>
          </w:tcPr>
          <w:p w:rsidR="00491BC0" w:rsidRPr="00491BC0" w:rsidRDefault="00491BC0" w:rsidP="0056608B">
            <w:pPr>
              <w:jc w:val="center"/>
              <w:rPr>
                <w:sz w:val="20"/>
                <w:szCs w:val="20"/>
              </w:rPr>
            </w:pPr>
            <w:r w:rsidRPr="00491BC0">
              <w:rPr>
                <w:sz w:val="20"/>
                <w:szCs w:val="20"/>
              </w:rPr>
              <w:t>1</w:t>
            </w:r>
          </w:p>
        </w:tc>
        <w:tc>
          <w:tcPr>
            <w:tcW w:w="564" w:type="pct"/>
            <w:gridSpan w:val="2"/>
            <w:shd w:val="clear" w:color="auto" w:fill="auto"/>
          </w:tcPr>
          <w:p w:rsidR="00491BC0" w:rsidRPr="00491BC0" w:rsidRDefault="00491BC0" w:rsidP="0056608B">
            <w:pPr>
              <w:ind w:left="-110" w:right="-101"/>
              <w:rPr>
                <w:sz w:val="20"/>
                <w:szCs w:val="20"/>
              </w:rPr>
            </w:pPr>
            <w:r w:rsidRPr="00491BC0">
              <w:rPr>
                <w:sz w:val="20"/>
                <w:szCs w:val="20"/>
              </w:rPr>
              <w:t>1. Скан-копия документа</w:t>
            </w:r>
          </w:p>
          <w:p w:rsidR="00491BC0" w:rsidRPr="00491BC0" w:rsidRDefault="00491BC0" w:rsidP="0056608B">
            <w:pPr>
              <w:ind w:left="-110" w:right="-101"/>
              <w:rPr>
                <w:sz w:val="20"/>
                <w:szCs w:val="20"/>
              </w:rPr>
            </w:pPr>
            <w:r w:rsidRPr="00491BC0">
              <w:rPr>
                <w:sz w:val="20"/>
                <w:szCs w:val="20"/>
              </w:rPr>
              <w:t>2. Факсимильная копия документа</w:t>
            </w:r>
          </w:p>
        </w:tc>
        <w:tc>
          <w:tcPr>
            <w:tcW w:w="560" w:type="pct"/>
            <w:shd w:val="clear" w:color="auto" w:fill="auto"/>
          </w:tcPr>
          <w:p w:rsidR="00491BC0" w:rsidRPr="00491BC0" w:rsidRDefault="00491BC0" w:rsidP="0056608B">
            <w:pPr>
              <w:ind w:left="-110" w:right="-101"/>
              <w:rPr>
                <w:sz w:val="20"/>
                <w:szCs w:val="20"/>
              </w:rPr>
            </w:pPr>
            <w:r w:rsidRPr="00491BC0">
              <w:rPr>
                <w:sz w:val="20"/>
                <w:szCs w:val="20"/>
              </w:rPr>
              <w:t>-</w:t>
            </w:r>
          </w:p>
        </w:tc>
      </w:tr>
      <w:tr w:rsidR="00491BC0" w:rsidRPr="00491BC0" w:rsidTr="00491BC0">
        <w:trPr>
          <w:trHeight w:val="898"/>
        </w:trPr>
        <w:tc>
          <w:tcPr>
            <w:tcW w:w="159" w:type="pct"/>
            <w:shd w:val="clear" w:color="auto" w:fill="auto"/>
          </w:tcPr>
          <w:p w:rsidR="00491BC0" w:rsidRPr="00491BC0" w:rsidRDefault="00491BC0" w:rsidP="0056608B">
            <w:pPr>
              <w:rPr>
                <w:sz w:val="20"/>
                <w:szCs w:val="20"/>
              </w:rPr>
            </w:pPr>
            <w:r w:rsidRPr="00491BC0">
              <w:rPr>
                <w:sz w:val="20"/>
                <w:szCs w:val="20"/>
              </w:rPr>
              <w:t xml:space="preserve">  </w:t>
            </w:r>
          </w:p>
        </w:tc>
        <w:tc>
          <w:tcPr>
            <w:tcW w:w="1320" w:type="pct"/>
            <w:gridSpan w:val="3"/>
            <w:shd w:val="clear" w:color="auto" w:fill="auto"/>
          </w:tcPr>
          <w:p w:rsidR="00491BC0" w:rsidRPr="00491BC0" w:rsidRDefault="00491BC0" w:rsidP="0056608B">
            <w:pPr>
              <w:rPr>
                <w:sz w:val="20"/>
                <w:szCs w:val="20"/>
              </w:rPr>
            </w:pPr>
            <w:r w:rsidRPr="00491BC0">
              <w:rPr>
                <w:sz w:val="20"/>
                <w:szCs w:val="20"/>
              </w:rPr>
              <w:t>Удостоверение прокурора</w:t>
            </w:r>
          </w:p>
        </w:tc>
        <w:tc>
          <w:tcPr>
            <w:tcW w:w="633" w:type="pct"/>
            <w:shd w:val="clear" w:color="auto" w:fill="auto"/>
          </w:tcPr>
          <w:p w:rsidR="00491BC0" w:rsidRPr="00491BC0" w:rsidRDefault="00491BC0" w:rsidP="0056608B">
            <w:pPr>
              <w:rPr>
                <w:sz w:val="20"/>
                <w:szCs w:val="20"/>
              </w:rPr>
            </w:pPr>
            <w:r w:rsidRPr="00491BC0">
              <w:rPr>
                <w:sz w:val="20"/>
                <w:szCs w:val="20"/>
              </w:rPr>
              <w:t>Поступающий в ДОО ребенок воспитывается прокурором</w:t>
            </w:r>
          </w:p>
        </w:tc>
        <w:tc>
          <w:tcPr>
            <w:tcW w:w="407" w:type="pct"/>
            <w:shd w:val="clear" w:color="auto" w:fill="auto"/>
          </w:tcPr>
          <w:p w:rsidR="00491BC0" w:rsidRPr="00491BC0" w:rsidRDefault="00491BC0" w:rsidP="0056608B">
            <w:pPr>
              <w:jc w:val="center"/>
              <w:rPr>
                <w:sz w:val="20"/>
                <w:szCs w:val="20"/>
              </w:rPr>
            </w:pPr>
            <w:r w:rsidRPr="00491BC0">
              <w:rPr>
                <w:sz w:val="20"/>
                <w:szCs w:val="20"/>
              </w:rPr>
              <w:t>Копия</w:t>
            </w:r>
          </w:p>
        </w:tc>
        <w:tc>
          <w:tcPr>
            <w:tcW w:w="233" w:type="pct"/>
            <w:shd w:val="clear" w:color="auto" w:fill="auto"/>
          </w:tcPr>
          <w:p w:rsidR="00491BC0" w:rsidRPr="00491BC0" w:rsidRDefault="00491BC0" w:rsidP="0056608B">
            <w:pPr>
              <w:jc w:val="center"/>
              <w:rPr>
                <w:sz w:val="20"/>
                <w:szCs w:val="20"/>
              </w:rPr>
            </w:pPr>
            <w:r w:rsidRPr="00491BC0">
              <w:rPr>
                <w:sz w:val="20"/>
                <w:szCs w:val="20"/>
              </w:rPr>
              <w:t>1</w:t>
            </w:r>
          </w:p>
        </w:tc>
        <w:tc>
          <w:tcPr>
            <w:tcW w:w="516" w:type="pct"/>
            <w:shd w:val="clear" w:color="auto" w:fill="auto"/>
          </w:tcPr>
          <w:p w:rsidR="00491BC0" w:rsidRPr="00491BC0" w:rsidRDefault="00491BC0" w:rsidP="0056608B">
            <w:pPr>
              <w:jc w:val="center"/>
              <w:rPr>
                <w:sz w:val="20"/>
                <w:szCs w:val="20"/>
              </w:rPr>
            </w:pPr>
          </w:p>
        </w:tc>
        <w:tc>
          <w:tcPr>
            <w:tcW w:w="421" w:type="pct"/>
            <w:shd w:val="clear" w:color="auto" w:fill="auto"/>
          </w:tcPr>
          <w:p w:rsidR="00491BC0" w:rsidRPr="00491BC0" w:rsidRDefault="00491BC0" w:rsidP="0056608B">
            <w:pPr>
              <w:jc w:val="center"/>
              <w:rPr>
                <w:sz w:val="20"/>
                <w:szCs w:val="20"/>
              </w:rPr>
            </w:pPr>
            <w:r w:rsidRPr="00491BC0">
              <w:rPr>
                <w:sz w:val="20"/>
                <w:szCs w:val="20"/>
              </w:rPr>
              <w:t>Копия</w:t>
            </w:r>
          </w:p>
        </w:tc>
        <w:tc>
          <w:tcPr>
            <w:tcW w:w="187" w:type="pct"/>
            <w:shd w:val="clear" w:color="auto" w:fill="auto"/>
          </w:tcPr>
          <w:p w:rsidR="00491BC0" w:rsidRPr="00491BC0" w:rsidRDefault="00491BC0" w:rsidP="0056608B">
            <w:pPr>
              <w:jc w:val="center"/>
              <w:rPr>
                <w:sz w:val="20"/>
                <w:szCs w:val="20"/>
              </w:rPr>
            </w:pPr>
            <w:r w:rsidRPr="00491BC0">
              <w:rPr>
                <w:sz w:val="20"/>
                <w:szCs w:val="20"/>
              </w:rPr>
              <w:t>1</w:t>
            </w:r>
          </w:p>
        </w:tc>
        <w:tc>
          <w:tcPr>
            <w:tcW w:w="564" w:type="pct"/>
            <w:gridSpan w:val="2"/>
            <w:shd w:val="clear" w:color="auto" w:fill="auto"/>
          </w:tcPr>
          <w:p w:rsidR="00491BC0" w:rsidRPr="00491BC0" w:rsidRDefault="00491BC0" w:rsidP="0056608B">
            <w:pPr>
              <w:ind w:left="-110" w:right="-101"/>
              <w:rPr>
                <w:sz w:val="20"/>
                <w:szCs w:val="20"/>
              </w:rPr>
            </w:pPr>
            <w:r w:rsidRPr="00491BC0">
              <w:rPr>
                <w:sz w:val="20"/>
                <w:szCs w:val="20"/>
              </w:rPr>
              <w:t>1. Скан-копия документа</w:t>
            </w:r>
          </w:p>
          <w:p w:rsidR="00491BC0" w:rsidRPr="00491BC0" w:rsidRDefault="00491BC0" w:rsidP="0056608B">
            <w:pPr>
              <w:ind w:left="-110" w:right="-101"/>
              <w:rPr>
                <w:sz w:val="20"/>
                <w:szCs w:val="20"/>
              </w:rPr>
            </w:pPr>
            <w:r w:rsidRPr="00491BC0">
              <w:rPr>
                <w:sz w:val="20"/>
                <w:szCs w:val="20"/>
              </w:rPr>
              <w:t>2. Факсимильная копия документа</w:t>
            </w:r>
          </w:p>
        </w:tc>
        <w:tc>
          <w:tcPr>
            <w:tcW w:w="560" w:type="pct"/>
            <w:shd w:val="clear" w:color="auto" w:fill="auto"/>
          </w:tcPr>
          <w:p w:rsidR="00491BC0" w:rsidRPr="00491BC0" w:rsidRDefault="00491BC0" w:rsidP="0056608B">
            <w:pPr>
              <w:ind w:left="-110" w:right="-101"/>
              <w:rPr>
                <w:sz w:val="20"/>
                <w:szCs w:val="20"/>
              </w:rPr>
            </w:pPr>
            <w:r w:rsidRPr="00491BC0">
              <w:rPr>
                <w:sz w:val="20"/>
                <w:szCs w:val="20"/>
              </w:rPr>
              <w:t>-</w:t>
            </w:r>
          </w:p>
        </w:tc>
      </w:tr>
      <w:tr w:rsidR="00491BC0" w:rsidRPr="00491BC0" w:rsidTr="00491BC0">
        <w:trPr>
          <w:trHeight w:val="645"/>
        </w:trPr>
        <w:tc>
          <w:tcPr>
            <w:tcW w:w="159" w:type="pct"/>
            <w:shd w:val="clear" w:color="auto" w:fill="auto"/>
          </w:tcPr>
          <w:p w:rsidR="00491BC0" w:rsidRPr="00491BC0" w:rsidRDefault="00491BC0" w:rsidP="0056608B">
            <w:pPr>
              <w:rPr>
                <w:sz w:val="20"/>
                <w:szCs w:val="20"/>
              </w:rPr>
            </w:pPr>
            <w:r w:rsidRPr="00491BC0">
              <w:rPr>
                <w:sz w:val="20"/>
                <w:szCs w:val="20"/>
              </w:rPr>
              <w:t xml:space="preserve">  </w:t>
            </w:r>
          </w:p>
        </w:tc>
        <w:tc>
          <w:tcPr>
            <w:tcW w:w="1320" w:type="pct"/>
            <w:gridSpan w:val="3"/>
            <w:shd w:val="clear" w:color="auto" w:fill="auto"/>
          </w:tcPr>
          <w:p w:rsidR="00491BC0" w:rsidRPr="00491BC0" w:rsidRDefault="00491BC0" w:rsidP="0056608B">
            <w:pPr>
              <w:rPr>
                <w:sz w:val="20"/>
                <w:szCs w:val="20"/>
              </w:rPr>
            </w:pPr>
            <w:r w:rsidRPr="00491BC0">
              <w:rPr>
                <w:sz w:val="20"/>
                <w:szCs w:val="20"/>
              </w:rPr>
              <w:t>Удостоверение следователя</w:t>
            </w:r>
          </w:p>
        </w:tc>
        <w:tc>
          <w:tcPr>
            <w:tcW w:w="633" w:type="pct"/>
            <w:shd w:val="clear" w:color="auto" w:fill="auto"/>
          </w:tcPr>
          <w:p w:rsidR="00491BC0" w:rsidRPr="00491BC0" w:rsidRDefault="00491BC0" w:rsidP="0056608B">
            <w:pPr>
              <w:rPr>
                <w:sz w:val="20"/>
                <w:szCs w:val="20"/>
              </w:rPr>
            </w:pPr>
            <w:r w:rsidRPr="00491BC0">
              <w:rPr>
                <w:sz w:val="20"/>
                <w:szCs w:val="20"/>
              </w:rPr>
              <w:t>Поступающий в ДОО ребенок воспитывается следователем</w:t>
            </w:r>
          </w:p>
        </w:tc>
        <w:tc>
          <w:tcPr>
            <w:tcW w:w="407" w:type="pct"/>
            <w:shd w:val="clear" w:color="auto" w:fill="auto"/>
          </w:tcPr>
          <w:p w:rsidR="00491BC0" w:rsidRPr="00491BC0" w:rsidRDefault="00491BC0" w:rsidP="0056608B">
            <w:pPr>
              <w:jc w:val="center"/>
              <w:rPr>
                <w:sz w:val="20"/>
                <w:szCs w:val="20"/>
              </w:rPr>
            </w:pPr>
            <w:r w:rsidRPr="00491BC0">
              <w:rPr>
                <w:sz w:val="20"/>
                <w:szCs w:val="20"/>
              </w:rPr>
              <w:t>Копия</w:t>
            </w:r>
          </w:p>
        </w:tc>
        <w:tc>
          <w:tcPr>
            <w:tcW w:w="233" w:type="pct"/>
            <w:shd w:val="clear" w:color="auto" w:fill="auto"/>
          </w:tcPr>
          <w:p w:rsidR="00491BC0" w:rsidRPr="00491BC0" w:rsidRDefault="00491BC0" w:rsidP="0056608B">
            <w:pPr>
              <w:jc w:val="center"/>
              <w:rPr>
                <w:sz w:val="20"/>
                <w:szCs w:val="20"/>
              </w:rPr>
            </w:pPr>
            <w:r w:rsidRPr="00491BC0">
              <w:rPr>
                <w:sz w:val="20"/>
                <w:szCs w:val="20"/>
              </w:rPr>
              <w:t>1</w:t>
            </w:r>
          </w:p>
        </w:tc>
        <w:tc>
          <w:tcPr>
            <w:tcW w:w="516" w:type="pct"/>
            <w:shd w:val="clear" w:color="auto" w:fill="auto"/>
          </w:tcPr>
          <w:p w:rsidR="00491BC0" w:rsidRPr="00491BC0" w:rsidRDefault="00491BC0" w:rsidP="0056608B">
            <w:pPr>
              <w:jc w:val="center"/>
              <w:rPr>
                <w:sz w:val="20"/>
                <w:szCs w:val="20"/>
              </w:rPr>
            </w:pPr>
          </w:p>
        </w:tc>
        <w:tc>
          <w:tcPr>
            <w:tcW w:w="421" w:type="pct"/>
            <w:shd w:val="clear" w:color="auto" w:fill="auto"/>
          </w:tcPr>
          <w:p w:rsidR="00491BC0" w:rsidRPr="00491BC0" w:rsidRDefault="00491BC0" w:rsidP="0056608B">
            <w:pPr>
              <w:jc w:val="center"/>
              <w:rPr>
                <w:sz w:val="20"/>
                <w:szCs w:val="20"/>
              </w:rPr>
            </w:pPr>
            <w:r w:rsidRPr="00491BC0">
              <w:rPr>
                <w:sz w:val="20"/>
                <w:szCs w:val="20"/>
              </w:rPr>
              <w:t>Копия</w:t>
            </w:r>
          </w:p>
        </w:tc>
        <w:tc>
          <w:tcPr>
            <w:tcW w:w="187" w:type="pct"/>
            <w:shd w:val="clear" w:color="auto" w:fill="auto"/>
          </w:tcPr>
          <w:p w:rsidR="00491BC0" w:rsidRPr="00491BC0" w:rsidRDefault="00491BC0" w:rsidP="0056608B">
            <w:pPr>
              <w:jc w:val="center"/>
              <w:rPr>
                <w:sz w:val="20"/>
                <w:szCs w:val="20"/>
              </w:rPr>
            </w:pPr>
            <w:r w:rsidRPr="00491BC0">
              <w:rPr>
                <w:sz w:val="20"/>
                <w:szCs w:val="20"/>
              </w:rPr>
              <w:t>1</w:t>
            </w:r>
          </w:p>
        </w:tc>
        <w:tc>
          <w:tcPr>
            <w:tcW w:w="564" w:type="pct"/>
            <w:gridSpan w:val="2"/>
            <w:shd w:val="clear" w:color="auto" w:fill="auto"/>
          </w:tcPr>
          <w:p w:rsidR="00491BC0" w:rsidRPr="00491BC0" w:rsidRDefault="00491BC0" w:rsidP="0056608B">
            <w:pPr>
              <w:ind w:left="-110" w:right="-101"/>
              <w:rPr>
                <w:sz w:val="20"/>
                <w:szCs w:val="20"/>
              </w:rPr>
            </w:pPr>
            <w:r w:rsidRPr="00491BC0">
              <w:rPr>
                <w:sz w:val="20"/>
                <w:szCs w:val="20"/>
              </w:rPr>
              <w:t>1. Скан-копия документа</w:t>
            </w:r>
          </w:p>
          <w:p w:rsidR="00491BC0" w:rsidRPr="00491BC0" w:rsidRDefault="00491BC0" w:rsidP="0056608B">
            <w:pPr>
              <w:ind w:left="-110" w:right="-101"/>
              <w:rPr>
                <w:sz w:val="20"/>
                <w:szCs w:val="20"/>
              </w:rPr>
            </w:pPr>
            <w:r w:rsidRPr="00491BC0">
              <w:rPr>
                <w:sz w:val="20"/>
                <w:szCs w:val="20"/>
              </w:rPr>
              <w:t>2. Факсимильная копия документа</w:t>
            </w:r>
          </w:p>
        </w:tc>
        <w:tc>
          <w:tcPr>
            <w:tcW w:w="560" w:type="pct"/>
            <w:shd w:val="clear" w:color="auto" w:fill="auto"/>
          </w:tcPr>
          <w:p w:rsidR="00491BC0" w:rsidRPr="00491BC0" w:rsidRDefault="00491BC0" w:rsidP="0056608B">
            <w:pPr>
              <w:ind w:left="-110" w:right="-101"/>
              <w:rPr>
                <w:sz w:val="20"/>
                <w:szCs w:val="20"/>
              </w:rPr>
            </w:pPr>
            <w:r w:rsidRPr="00491BC0">
              <w:rPr>
                <w:sz w:val="20"/>
                <w:szCs w:val="20"/>
              </w:rPr>
              <w:t>-</w:t>
            </w:r>
          </w:p>
        </w:tc>
      </w:tr>
      <w:tr w:rsidR="00491BC0" w:rsidRPr="00491BC0" w:rsidTr="00491BC0">
        <w:trPr>
          <w:trHeight w:val="645"/>
        </w:trPr>
        <w:tc>
          <w:tcPr>
            <w:tcW w:w="159" w:type="pct"/>
            <w:shd w:val="clear" w:color="auto" w:fill="auto"/>
          </w:tcPr>
          <w:p w:rsidR="00491BC0" w:rsidRPr="00491BC0" w:rsidRDefault="00491BC0" w:rsidP="0056608B">
            <w:pPr>
              <w:rPr>
                <w:sz w:val="20"/>
                <w:szCs w:val="20"/>
              </w:rPr>
            </w:pPr>
            <w:r w:rsidRPr="00491BC0">
              <w:rPr>
                <w:sz w:val="20"/>
                <w:szCs w:val="20"/>
              </w:rPr>
              <w:t xml:space="preserve">  </w:t>
            </w:r>
          </w:p>
        </w:tc>
        <w:tc>
          <w:tcPr>
            <w:tcW w:w="1320" w:type="pct"/>
            <w:gridSpan w:val="3"/>
            <w:shd w:val="clear" w:color="auto" w:fill="auto"/>
          </w:tcPr>
          <w:p w:rsidR="00491BC0" w:rsidRPr="00491BC0" w:rsidRDefault="00491BC0" w:rsidP="0056608B">
            <w:pPr>
              <w:rPr>
                <w:sz w:val="20"/>
                <w:szCs w:val="20"/>
              </w:rPr>
            </w:pPr>
            <w:r w:rsidRPr="00491BC0">
              <w:rPr>
                <w:sz w:val="20"/>
                <w:szCs w:val="20"/>
              </w:rPr>
              <w:t>Удостоверение личности военнослужащего</w:t>
            </w:r>
          </w:p>
        </w:tc>
        <w:tc>
          <w:tcPr>
            <w:tcW w:w="633" w:type="pct"/>
            <w:shd w:val="clear" w:color="auto" w:fill="auto"/>
          </w:tcPr>
          <w:p w:rsidR="00491BC0" w:rsidRPr="00491BC0" w:rsidRDefault="00491BC0" w:rsidP="0056608B">
            <w:pPr>
              <w:rPr>
                <w:sz w:val="20"/>
                <w:szCs w:val="20"/>
              </w:rPr>
            </w:pPr>
            <w:r w:rsidRPr="00491BC0">
              <w:rPr>
                <w:sz w:val="20"/>
                <w:szCs w:val="20"/>
              </w:rPr>
              <w:t>Поступающий в ДОО ребенок воспитывается военнослужащим</w:t>
            </w:r>
          </w:p>
        </w:tc>
        <w:tc>
          <w:tcPr>
            <w:tcW w:w="407" w:type="pct"/>
            <w:shd w:val="clear" w:color="auto" w:fill="auto"/>
          </w:tcPr>
          <w:p w:rsidR="00491BC0" w:rsidRPr="00491BC0" w:rsidRDefault="00491BC0" w:rsidP="0056608B">
            <w:pPr>
              <w:jc w:val="center"/>
              <w:rPr>
                <w:sz w:val="20"/>
                <w:szCs w:val="20"/>
              </w:rPr>
            </w:pPr>
            <w:r w:rsidRPr="00491BC0">
              <w:rPr>
                <w:sz w:val="20"/>
                <w:szCs w:val="20"/>
              </w:rPr>
              <w:t>Копия</w:t>
            </w:r>
          </w:p>
        </w:tc>
        <w:tc>
          <w:tcPr>
            <w:tcW w:w="233" w:type="pct"/>
            <w:shd w:val="clear" w:color="auto" w:fill="auto"/>
          </w:tcPr>
          <w:p w:rsidR="00491BC0" w:rsidRPr="00491BC0" w:rsidRDefault="00491BC0" w:rsidP="0056608B">
            <w:pPr>
              <w:jc w:val="center"/>
              <w:rPr>
                <w:sz w:val="20"/>
                <w:szCs w:val="20"/>
              </w:rPr>
            </w:pPr>
            <w:r w:rsidRPr="00491BC0">
              <w:rPr>
                <w:sz w:val="20"/>
                <w:szCs w:val="20"/>
              </w:rPr>
              <w:t>1</w:t>
            </w:r>
          </w:p>
        </w:tc>
        <w:tc>
          <w:tcPr>
            <w:tcW w:w="516" w:type="pct"/>
            <w:shd w:val="clear" w:color="auto" w:fill="auto"/>
          </w:tcPr>
          <w:p w:rsidR="00491BC0" w:rsidRPr="00491BC0" w:rsidRDefault="00491BC0" w:rsidP="0056608B">
            <w:pPr>
              <w:jc w:val="center"/>
              <w:rPr>
                <w:sz w:val="20"/>
                <w:szCs w:val="20"/>
              </w:rPr>
            </w:pPr>
          </w:p>
        </w:tc>
        <w:tc>
          <w:tcPr>
            <w:tcW w:w="421" w:type="pct"/>
            <w:shd w:val="clear" w:color="auto" w:fill="auto"/>
          </w:tcPr>
          <w:p w:rsidR="00491BC0" w:rsidRPr="00491BC0" w:rsidRDefault="00491BC0" w:rsidP="0056608B">
            <w:pPr>
              <w:jc w:val="center"/>
              <w:rPr>
                <w:sz w:val="20"/>
                <w:szCs w:val="20"/>
              </w:rPr>
            </w:pPr>
            <w:r w:rsidRPr="00491BC0">
              <w:rPr>
                <w:sz w:val="20"/>
                <w:szCs w:val="20"/>
              </w:rPr>
              <w:t>Копия</w:t>
            </w:r>
          </w:p>
        </w:tc>
        <w:tc>
          <w:tcPr>
            <w:tcW w:w="187" w:type="pct"/>
            <w:shd w:val="clear" w:color="auto" w:fill="auto"/>
          </w:tcPr>
          <w:p w:rsidR="00491BC0" w:rsidRPr="00491BC0" w:rsidRDefault="00491BC0" w:rsidP="0056608B">
            <w:pPr>
              <w:jc w:val="center"/>
              <w:rPr>
                <w:sz w:val="20"/>
                <w:szCs w:val="20"/>
              </w:rPr>
            </w:pPr>
            <w:r w:rsidRPr="00491BC0">
              <w:rPr>
                <w:sz w:val="20"/>
                <w:szCs w:val="20"/>
              </w:rPr>
              <w:t>1</w:t>
            </w:r>
          </w:p>
        </w:tc>
        <w:tc>
          <w:tcPr>
            <w:tcW w:w="564" w:type="pct"/>
            <w:gridSpan w:val="2"/>
            <w:shd w:val="clear" w:color="auto" w:fill="auto"/>
          </w:tcPr>
          <w:p w:rsidR="00491BC0" w:rsidRPr="00491BC0" w:rsidRDefault="00491BC0" w:rsidP="0056608B">
            <w:pPr>
              <w:ind w:left="-110" w:right="-101"/>
              <w:rPr>
                <w:sz w:val="20"/>
                <w:szCs w:val="20"/>
              </w:rPr>
            </w:pPr>
            <w:r w:rsidRPr="00491BC0">
              <w:rPr>
                <w:sz w:val="20"/>
                <w:szCs w:val="20"/>
              </w:rPr>
              <w:t>1. Скан-копия документа</w:t>
            </w:r>
          </w:p>
          <w:p w:rsidR="00491BC0" w:rsidRPr="00491BC0" w:rsidRDefault="00491BC0" w:rsidP="0056608B">
            <w:pPr>
              <w:ind w:left="-110" w:right="-101"/>
              <w:rPr>
                <w:sz w:val="20"/>
                <w:szCs w:val="20"/>
              </w:rPr>
            </w:pPr>
            <w:r w:rsidRPr="00491BC0">
              <w:rPr>
                <w:sz w:val="20"/>
                <w:szCs w:val="20"/>
              </w:rPr>
              <w:t>2. Факсимильная копия документа</w:t>
            </w:r>
          </w:p>
        </w:tc>
        <w:tc>
          <w:tcPr>
            <w:tcW w:w="560" w:type="pct"/>
            <w:shd w:val="clear" w:color="auto" w:fill="auto"/>
          </w:tcPr>
          <w:p w:rsidR="00491BC0" w:rsidRPr="00491BC0" w:rsidRDefault="00491BC0" w:rsidP="0056608B">
            <w:pPr>
              <w:ind w:left="-110" w:right="-101"/>
              <w:rPr>
                <w:sz w:val="20"/>
                <w:szCs w:val="20"/>
              </w:rPr>
            </w:pPr>
            <w:r w:rsidRPr="00491BC0">
              <w:rPr>
                <w:sz w:val="20"/>
                <w:szCs w:val="20"/>
              </w:rPr>
              <w:t>-</w:t>
            </w:r>
          </w:p>
        </w:tc>
      </w:tr>
      <w:tr w:rsidR="00491BC0" w:rsidRPr="00491BC0" w:rsidTr="00491BC0">
        <w:trPr>
          <w:trHeight w:val="645"/>
        </w:trPr>
        <w:tc>
          <w:tcPr>
            <w:tcW w:w="159" w:type="pct"/>
            <w:vMerge w:val="restart"/>
            <w:shd w:val="clear" w:color="auto" w:fill="auto"/>
          </w:tcPr>
          <w:p w:rsidR="00491BC0" w:rsidRPr="00491BC0" w:rsidRDefault="00491BC0" w:rsidP="0056608B">
            <w:pPr>
              <w:rPr>
                <w:sz w:val="20"/>
                <w:szCs w:val="20"/>
              </w:rPr>
            </w:pPr>
            <w:r w:rsidRPr="00491BC0">
              <w:rPr>
                <w:sz w:val="20"/>
                <w:szCs w:val="20"/>
              </w:rPr>
              <w:t xml:space="preserve">  </w:t>
            </w:r>
          </w:p>
        </w:tc>
        <w:tc>
          <w:tcPr>
            <w:tcW w:w="660" w:type="pct"/>
            <w:gridSpan w:val="2"/>
            <w:vMerge w:val="restart"/>
            <w:shd w:val="clear" w:color="auto" w:fill="auto"/>
          </w:tcPr>
          <w:p w:rsidR="00491BC0" w:rsidRPr="00491BC0" w:rsidRDefault="00491BC0" w:rsidP="0056608B">
            <w:pPr>
              <w:rPr>
                <w:sz w:val="20"/>
                <w:szCs w:val="20"/>
              </w:rPr>
            </w:pPr>
            <w:r w:rsidRPr="00491BC0">
              <w:rPr>
                <w:sz w:val="20"/>
                <w:szCs w:val="20"/>
              </w:rPr>
              <w:t>Документы, подтверждающие, что ребенок, поступающий в ДОО воспитывается военнослужащим и сотрудником органов внутренних дел, Государственной противопожарной службы, уголовно-исполнительной системы, непосредственно участвующих в борьбе с терроризмом на территории Республики Дагестан, и дети погибших (пропавших без вести), умерших таких лиц</w:t>
            </w:r>
          </w:p>
        </w:tc>
        <w:tc>
          <w:tcPr>
            <w:tcW w:w="660" w:type="pct"/>
            <w:shd w:val="clear" w:color="auto" w:fill="auto"/>
          </w:tcPr>
          <w:p w:rsidR="00491BC0" w:rsidRPr="00491BC0" w:rsidRDefault="00491BC0" w:rsidP="0056608B">
            <w:pPr>
              <w:rPr>
                <w:sz w:val="20"/>
                <w:szCs w:val="20"/>
              </w:rPr>
            </w:pPr>
            <w:r w:rsidRPr="00491BC0">
              <w:rPr>
                <w:sz w:val="20"/>
                <w:szCs w:val="20"/>
              </w:rPr>
              <w:t>Удостоверение личности военнослужащего</w:t>
            </w:r>
          </w:p>
        </w:tc>
        <w:tc>
          <w:tcPr>
            <w:tcW w:w="633" w:type="pct"/>
            <w:vMerge w:val="restart"/>
            <w:shd w:val="clear" w:color="auto" w:fill="auto"/>
          </w:tcPr>
          <w:p w:rsidR="00491BC0" w:rsidRPr="00491BC0" w:rsidRDefault="00491BC0" w:rsidP="0056608B">
            <w:pPr>
              <w:rPr>
                <w:sz w:val="20"/>
                <w:szCs w:val="20"/>
              </w:rPr>
            </w:pPr>
            <w:r w:rsidRPr="00491BC0">
              <w:rPr>
                <w:sz w:val="20"/>
                <w:szCs w:val="20"/>
              </w:rPr>
              <w:t>Поступающий в ДОО ребенок воспитывается военнослужащим и сотрудником органов внутренних дел, Государственной противопожарной службы, уголовно-исполнительной системы, непосредственно участвующих в борьбе с терроризмом на территории Республики Дагестан, и дети погибших (пропавших без вести), умерших таких лиц</w:t>
            </w:r>
          </w:p>
        </w:tc>
        <w:tc>
          <w:tcPr>
            <w:tcW w:w="407" w:type="pct"/>
            <w:vMerge w:val="restart"/>
            <w:shd w:val="clear" w:color="auto" w:fill="auto"/>
          </w:tcPr>
          <w:p w:rsidR="00491BC0" w:rsidRPr="00491BC0" w:rsidRDefault="00491BC0" w:rsidP="0056608B">
            <w:pPr>
              <w:jc w:val="center"/>
              <w:rPr>
                <w:sz w:val="20"/>
                <w:szCs w:val="20"/>
              </w:rPr>
            </w:pPr>
            <w:r w:rsidRPr="00491BC0">
              <w:rPr>
                <w:sz w:val="20"/>
                <w:szCs w:val="20"/>
              </w:rPr>
              <w:t>Копия</w:t>
            </w:r>
          </w:p>
        </w:tc>
        <w:tc>
          <w:tcPr>
            <w:tcW w:w="233" w:type="pct"/>
            <w:vMerge w:val="restart"/>
            <w:shd w:val="clear" w:color="auto" w:fill="auto"/>
          </w:tcPr>
          <w:p w:rsidR="00491BC0" w:rsidRPr="00491BC0" w:rsidRDefault="00491BC0" w:rsidP="0056608B">
            <w:pPr>
              <w:jc w:val="center"/>
              <w:rPr>
                <w:sz w:val="20"/>
                <w:szCs w:val="20"/>
              </w:rPr>
            </w:pPr>
            <w:r w:rsidRPr="00491BC0">
              <w:rPr>
                <w:sz w:val="20"/>
                <w:szCs w:val="20"/>
              </w:rPr>
              <w:t>1</w:t>
            </w:r>
          </w:p>
        </w:tc>
        <w:tc>
          <w:tcPr>
            <w:tcW w:w="516" w:type="pct"/>
            <w:vMerge w:val="restart"/>
            <w:shd w:val="clear" w:color="auto" w:fill="auto"/>
          </w:tcPr>
          <w:p w:rsidR="00491BC0" w:rsidRPr="00491BC0" w:rsidRDefault="00491BC0" w:rsidP="0056608B">
            <w:pPr>
              <w:jc w:val="center"/>
              <w:rPr>
                <w:sz w:val="20"/>
                <w:szCs w:val="20"/>
              </w:rPr>
            </w:pPr>
          </w:p>
        </w:tc>
        <w:tc>
          <w:tcPr>
            <w:tcW w:w="421" w:type="pct"/>
            <w:vMerge w:val="restart"/>
            <w:shd w:val="clear" w:color="auto" w:fill="auto"/>
          </w:tcPr>
          <w:p w:rsidR="00491BC0" w:rsidRPr="00491BC0" w:rsidRDefault="00491BC0" w:rsidP="0056608B">
            <w:pPr>
              <w:jc w:val="center"/>
              <w:rPr>
                <w:sz w:val="20"/>
                <w:szCs w:val="20"/>
              </w:rPr>
            </w:pPr>
            <w:r w:rsidRPr="00491BC0">
              <w:rPr>
                <w:sz w:val="20"/>
                <w:szCs w:val="20"/>
              </w:rPr>
              <w:t>Копия</w:t>
            </w:r>
          </w:p>
        </w:tc>
        <w:tc>
          <w:tcPr>
            <w:tcW w:w="187" w:type="pct"/>
            <w:vMerge w:val="restart"/>
            <w:shd w:val="clear" w:color="auto" w:fill="auto"/>
          </w:tcPr>
          <w:p w:rsidR="00491BC0" w:rsidRPr="00491BC0" w:rsidRDefault="00491BC0" w:rsidP="0056608B">
            <w:pPr>
              <w:jc w:val="center"/>
              <w:rPr>
                <w:sz w:val="20"/>
                <w:szCs w:val="20"/>
              </w:rPr>
            </w:pPr>
            <w:r w:rsidRPr="00491BC0">
              <w:rPr>
                <w:sz w:val="20"/>
                <w:szCs w:val="20"/>
              </w:rPr>
              <w:t>1</w:t>
            </w:r>
          </w:p>
        </w:tc>
        <w:tc>
          <w:tcPr>
            <w:tcW w:w="564" w:type="pct"/>
            <w:gridSpan w:val="2"/>
            <w:vMerge w:val="restart"/>
            <w:shd w:val="clear" w:color="auto" w:fill="auto"/>
          </w:tcPr>
          <w:p w:rsidR="00491BC0" w:rsidRPr="00491BC0" w:rsidRDefault="00491BC0" w:rsidP="0056608B">
            <w:pPr>
              <w:ind w:left="-110" w:right="-101"/>
              <w:rPr>
                <w:sz w:val="20"/>
                <w:szCs w:val="20"/>
              </w:rPr>
            </w:pPr>
            <w:r w:rsidRPr="00491BC0">
              <w:rPr>
                <w:sz w:val="20"/>
                <w:szCs w:val="20"/>
              </w:rPr>
              <w:t>1. Скан-копия документа</w:t>
            </w:r>
          </w:p>
          <w:p w:rsidR="00491BC0" w:rsidRPr="00491BC0" w:rsidRDefault="00491BC0" w:rsidP="0056608B">
            <w:pPr>
              <w:ind w:left="-110" w:right="-101"/>
              <w:rPr>
                <w:sz w:val="20"/>
                <w:szCs w:val="20"/>
              </w:rPr>
            </w:pPr>
            <w:r w:rsidRPr="00491BC0">
              <w:rPr>
                <w:sz w:val="20"/>
                <w:szCs w:val="20"/>
              </w:rPr>
              <w:t>2. Факсимильная копия документа</w:t>
            </w:r>
          </w:p>
        </w:tc>
        <w:tc>
          <w:tcPr>
            <w:tcW w:w="560" w:type="pct"/>
            <w:vMerge w:val="restart"/>
            <w:shd w:val="clear" w:color="auto" w:fill="auto"/>
          </w:tcPr>
          <w:p w:rsidR="00491BC0" w:rsidRPr="00491BC0" w:rsidRDefault="00491BC0" w:rsidP="0056608B">
            <w:pPr>
              <w:ind w:left="-110" w:right="-101"/>
              <w:rPr>
                <w:sz w:val="20"/>
                <w:szCs w:val="20"/>
              </w:rPr>
            </w:pPr>
            <w:r w:rsidRPr="00491BC0">
              <w:rPr>
                <w:sz w:val="20"/>
                <w:szCs w:val="20"/>
              </w:rPr>
              <w:t>-</w:t>
            </w:r>
          </w:p>
        </w:tc>
      </w:tr>
      <w:tr w:rsidR="00491BC0" w:rsidRPr="00491BC0" w:rsidTr="00491BC0">
        <w:trPr>
          <w:trHeight w:val="645"/>
        </w:trPr>
        <w:tc>
          <w:tcPr>
            <w:tcW w:w="159" w:type="pct"/>
            <w:vMerge/>
            <w:shd w:val="clear" w:color="auto" w:fill="auto"/>
          </w:tcPr>
          <w:p w:rsidR="00491BC0" w:rsidRPr="00491BC0" w:rsidRDefault="00491BC0" w:rsidP="0056608B">
            <w:pPr>
              <w:rPr>
                <w:sz w:val="20"/>
                <w:szCs w:val="20"/>
              </w:rPr>
            </w:pPr>
          </w:p>
        </w:tc>
        <w:tc>
          <w:tcPr>
            <w:tcW w:w="660" w:type="pct"/>
            <w:gridSpan w:val="2"/>
            <w:vMerge/>
            <w:shd w:val="clear" w:color="auto" w:fill="auto"/>
          </w:tcPr>
          <w:p w:rsidR="00491BC0" w:rsidRPr="00491BC0" w:rsidRDefault="00491BC0" w:rsidP="0056608B">
            <w:pPr>
              <w:rPr>
                <w:sz w:val="20"/>
                <w:szCs w:val="20"/>
              </w:rPr>
            </w:pPr>
          </w:p>
        </w:tc>
        <w:tc>
          <w:tcPr>
            <w:tcW w:w="660" w:type="pct"/>
            <w:shd w:val="clear" w:color="auto" w:fill="auto"/>
          </w:tcPr>
          <w:p w:rsidR="00491BC0" w:rsidRPr="00491BC0" w:rsidRDefault="00491BC0" w:rsidP="0056608B">
            <w:pPr>
              <w:rPr>
                <w:sz w:val="20"/>
                <w:szCs w:val="20"/>
              </w:rPr>
            </w:pPr>
            <w:r w:rsidRPr="00491BC0">
              <w:rPr>
                <w:sz w:val="20"/>
                <w:szCs w:val="20"/>
              </w:rPr>
              <w:t>Удостоверение сотрудника внутренних дел</w:t>
            </w:r>
          </w:p>
        </w:tc>
        <w:tc>
          <w:tcPr>
            <w:tcW w:w="633" w:type="pct"/>
            <w:vMerge/>
            <w:shd w:val="clear" w:color="auto" w:fill="auto"/>
          </w:tcPr>
          <w:p w:rsidR="00491BC0" w:rsidRPr="00491BC0" w:rsidRDefault="00491BC0" w:rsidP="0056608B">
            <w:pPr>
              <w:rPr>
                <w:sz w:val="20"/>
                <w:szCs w:val="20"/>
              </w:rPr>
            </w:pPr>
          </w:p>
        </w:tc>
        <w:tc>
          <w:tcPr>
            <w:tcW w:w="407" w:type="pct"/>
            <w:vMerge/>
            <w:shd w:val="clear" w:color="auto" w:fill="auto"/>
          </w:tcPr>
          <w:p w:rsidR="00491BC0" w:rsidRPr="00491BC0" w:rsidRDefault="00491BC0" w:rsidP="0056608B">
            <w:pPr>
              <w:rPr>
                <w:sz w:val="20"/>
                <w:szCs w:val="20"/>
              </w:rPr>
            </w:pPr>
          </w:p>
        </w:tc>
        <w:tc>
          <w:tcPr>
            <w:tcW w:w="233" w:type="pct"/>
            <w:vMerge/>
            <w:shd w:val="clear" w:color="auto" w:fill="auto"/>
          </w:tcPr>
          <w:p w:rsidR="00491BC0" w:rsidRPr="00491BC0" w:rsidRDefault="00491BC0" w:rsidP="0056608B">
            <w:pPr>
              <w:rPr>
                <w:sz w:val="20"/>
                <w:szCs w:val="20"/>
              </w:rPr>
            </w:pPr>
          </w:p>
        </w:tc>
        <w:tc>
          <w:tcPr>
            <w:tcW w:w="516" w:type="pct"/>
            <w:vMerge/>
            <w:shd w:val="clear" w:color="auto" w:fill="auto"/>
          </w:tcPr>
          <w:p w:rsidR="00491BC0" w:rsidRPr="00491BC0" w:rsidRDefault="00491BC0" w:rsidP="0056608B">
            <w:pPr>
              <w:rPr>
                <w:sz w:val="20"/>
                <w:szCs w:val="20"/>
              </w:rPr>
            </w:pPr>
          </w:p>
        </w:tc>
        <w:tc>
          <w:tcPr>
            <w:tcW w:w="421" w:type="pct"/>
            <w:vMerge/>
            <w:shd w:val="clear" w:color="auto" w:fill="auto"/>
          </w:tcPr>
          <w:p w:rsidR="00491BC0" w:rsidRPr="00491BC0" w:rsidRDefault="00491BC0" w:rsidP="0056608B">
            <w:pPr>
              <w:rPr>
                <w:sz w:val="20"/>
                <w:szCs w:val="20"/>
              </w:rPr>
            </w:pPr>
          </w:p>
        </w:tc>
        <w:tc>
          <w:tcPr>
            <w:tcW w:w="187" w:type="pct"/>
            <w:vMerge/>
            <w:shd w:val="clear" w:color="auto" w:fill="auto"/>
          </w:tcPr>
          <w:p w:rsidR="00491BC0" w:rsidRPr="00491BC0" w:rsidRDefault="00491BC0" w:rsidP="0056608B">
            <w:pPr>
              <w:rPr>
                <w:sz w:val="20"/>
                <w:szCs w:val="20"/>
              </w:rPr>
            </w:pPr>
          </w:p>
        </w:tc>
        <w:tc>
          <w:tcPr>
            <w:tcW w:w="564" w:type="pct"/>
            <w:gridSpan w:val="2"/>
            <w:vMerge/>
            <w:shd w:val="clear" w:color="auto" w:fill="auto"/>
          </w:tcPr>
          <w:p w:rsidR="00491BC0" w:rsidRPr="00491BC0" w:rsidRDefault="00491BC0" w:rsidP="0056608B">
            <w:pPr>
              <w:ind w:left="-110" w:right="-101"/>
              <w:rPr>
                <w:sz w:val="20"/>
                <w:szCs w:val="20"/>
              </w:rPr>
            </w:pPr>
          </w:p>
        </w:tc>
        <w:tc>
          <w:tcPr>
            <w:tcW w:w="560" w:type="pct"/>
            <w:vMerge/>
            <w:shd w:val="clear" w:color="auto" w:fill="auto"/>
          </w:tcPr>
          <w:p w:rsidR="00491BC0" w:rsidRPr="00491BC0" w:rsidRDefault="00491BC0" w:rsidP="0056608B">
            <w:pPr>
              <w:ind w:left="-110" w:right="-101"/>
              <w:rPr>
                <w:sz w:val="20"/>
                <w:szCs w:val="20"/>
              </w:rPr>
            </w:pPr>
          </w:p>
        </w:tc>
      </w:tr>
      <w:tr w:rsidR="00491BC0" w:rsidRPr="00491BC0" w:rsidTr="00491BC0">
        <w:trPr>
          <w:trHeight w:val="645"/>
        </w:trPr>
        <w:tc>
          <w:tcPr>
            <w:tcW w:w="159" w:type="pct"/>
            <w:vMerge/>
            <w:shd w:val="clear" w:color="auto" w:fill="auto"/>
          </w:tcPr>
          <w:p w:rsidR="00491BC0" w:rsidRPr="00491BC0" w:rsidRDefault="00491BC0" w:rsidP="0056608B">
            <w:pPr>
              <w:rPr>
                <w:sz w:val="20"/>
                <w:szCs w:val="20"/>
              </w:rPr>
            </w:pPr>
          </w:p>
        </w:tc>
        <w:tc>
          <w:tcPr>
            <w:tcW w:w="660" w:type="pct"/>
            <w:gridSpan w:val="2"/>
            <w:vMerge/>
            <w:shd w:val="clear" w:color="auto" w:fill="auto"/>
          </w:tcPr>
          <w:p w:rsidR="00491BC0" w:rsidRPr="00491BC0" w:rsidRDefault="00491BC0" w:rsidP="0056608B">
            <w:pPr>
              <w:rPr>
                <w:sz w:val="20"/>
                <w:szCs w:val="20"/>
              </w:rPr>
            </w:pPr>
          </w:p>
        </w:tc>
        <w:tc>
          <w:tcPr>
            <w:tcW w:w="660" w:type="pct"/>
            <w:shd w:val="clear" w:color="auto" w:fill="auto"/>
          </w:tcPr>
          <w:p w:rsidR="00491BC0" w:rsidRPr="00491BC0" w:rsidRDefault="00491BC0" w:rsidP="0056608B">
            <w:pPr>
              <w:rPr>
                <w:sz w:val="20"/>
                <w:szCs w:val="20"/>
              </w:rPr>
            </w:pPr>
            <w:r w:rsidRPr="00491BC0">
              <w:rPr>
                <w:sz w:val="20"/>
                <w:szCs w:val="20"/>
              </w:rPr>
              <w:t>Удостоверение сотрудника Государственной противопожарной службы</w:t>
            </w:r>
          </w:p>
        </w:tc>
        <w:tc>
          <w:tcPr>
            <w:tcW w:w="633" w:type="pct"/>
            <w:vMerge/>
            <w:shd w:val="clear" w:color="auto" w:fill="auto"/>
          </w:tcPr>
          <w:p w:rsidR="00491BC0" w:rsidRPr="00491BC0" w:rsidRDefault="00491BC0" w:rsidP="0056608B">
            <w:pPr>
              <w:rPr>
                <w:sz w:val="20"/>
                <w:szCs w:val="20"/>
              </w:rPr>
            </w:pPr>
          </w:p>
        </w:tc>
        <w:tc>
          <w:tcPr>
            <w:tcW w:w="407" w:type="pct"/>
            <w:vMerge/>
            <w:shd w:val="clear" w:color="auto" w:fill="auto"/>
          </w:tcPr>
          <w:p w:rsidR="00491BC0" w:rsidRPr="00491BC0" w:rsidRDefault="00491BC0" w:rsidP="0056608B">
            <w:pPr>
              <w:rPr>
                <w:sz w:val="20"/>
                <w:szCs w:val="20"/>
              </w:rPr>
            </w:pPr>
          </w:p>
        </w:tc>
        <w:tc>
          <w:tcPr>
            <w:tcW w:w="233" w:type="pct"/>
            <w:vMerge/>
            <w:shd w:val="clear" w:color="auto" w:fill="auto"/>
          </w:tcPr>
          <w:p w:rsidR="00491BC0" w:rsidRPr="00491BC0" w:rsidRDefault="00491BC0" w:rsidP="0056608B">
            <w:pPr>
              <w:rPr>
                <w:sz w:val="20"/>
                <w:szCs w:val="20"/>
              </w:rPr>
            </w:pPr>
          </w:p>
        </w:tc>
        <w:tc>
          <w:tcPr>
            <w:tcW w:w="516" w:type="pct"/>
            <w:vMerge/>
            <w:shd w:val="clear" w:color="auto" w:fill="auto"/>
          </w:tcPr>
          <w:p w:rsidR="00491BC0" w:rsidRPr="00491BC0" w:rsidRDefault="00491BC0" w:rsidP="0056608B">
            <w:pPr>
              <w:rPr>
                <w:sz w:val="20"/>
                <w:szCs w:val="20"/>
              </w:rPr>
            </w:pPr>
          </w:p>
        </w:tc>
        <w:tc>
          <w:tcPr>
            <w:tcW w:w="421" w:type="pct"/>
            <w:vMerge/>
            <w:shd w:val="clear" w:color="auto" w:fill="auto"/>
          </w:tcPr>
          <w:p w:rsidR="00491BC0" w:rsidRPr="00491BC0" w:rsidRDefault="00491BC0" w:rsidP="0056608B">
            <w:pPr>
              <w:rPr>
                <w:sz w:val="20"/>
                <w:szCs w:val="20"/>
              </w:rPr>
            </w:pPr>
          </w:p>
        </w:tc>
        <w:tc>
          <w:tcPr>
            <w:tcW w:w="187" w:type="pct"/>
            <w:vMerge/>
            <w:shd w:val="clear" w:color="auto" w:fill="auto"/>
          </w:tcPr>
          <w:p w:rsidR="00491BC0" w:rsidRPr="00491BC0" w:rsidRDefault="00491BC0" w:rsidP="0056608B">
            <w:pPr>
              <w:rPr>
                <w:sz w:val="20"/>
                <w:szCs w:val="20"/>
              </w:rPr>
            </w:pPr>
          </w:p>
        </w:tc>
        <w:tc>
          <w:tcPr>
            <w:tcW w:w="564" w:type="pct"/>
            <w:gridSpan w:val="2"/>
            <w:vMerge/>
            <w:shd w:val="clear" w:color="auto" w:fill="auto"/>
          </w:tcPr>
          <w:p w:rsidR="00491BC0" w:rsidRPr="00491BC0" w:rsidRDefault="00491BC0" w:rsidP="0056608B">
            <w:pPr>
              <w:ind w:left="-110" w:right="-101"/>
              <w:rPr>
                <w:sz w:val="20"/>
                <w:szCs w:val="20"/>
              </w:rPr>
            </w:pPr>
          </w:p>
        </w:tc>
        <w:tc>
          <w:tcPr>
            <w:tcW w:w="560" w:type="pct"/>
            <w:vMerge/>
            <w:shd w:val="clear" w:color="auto" w:fill="auto"/>
          </w:tcPr>
          <w:p w:rsidR="00491BC0" w:rsidRPr="00491BC0" w:rsidRDefault="00491BC0" w:rsidP="0056608B">
            <w:pPr>
              <w:ind w:left="-110" w:right="-101"/>
              <w:rPr>
                <w:sz w:val="20"/>
                <w:szCs w:val="20"/>
              </w:rPr>
            </w:pPr>
          </w:p>
        </w:tc>
      </w:tr>
      <w:tr w:rsidR="00491BC0" w:rsidRPr="00491BC0" w:rsidTr="00491BC0">
        <w:trPr>
          <w:trHeight w:val="645"/>
        </w:trPr>
        <w:tc>
          <w:tcPr>
            <w:tcW w:w="159" w:type="pct"/>
            <w:vMerge/>
            <w:shd w:val="clear" w:color="auto" w:fill="auto"/>
          </w:tcPr>
          <w:p w:rsidR="00491BC0" w:rsidRPr="00491BC0" w:rsidRDefault="00491BC0" w:rsidP="0056608B">
            <w:pPr>
              <w:rPr>
                <w:sz w:val="20"/>
                <w:szCs w:val="20"/>
              </w:rPr>
            </w:pPr>
          </w:p>
        </w:tc>
        <w:tc>
          <w:tcPr>
            <w:tcW w:w="660" w:type="pct"/>
            <w:gridSpan w:val="2"/>
            <w:vMerge/>
            <w:shd w:val="clear" w:color="auto" w:fill="auto"/>
          </w:tcPr>
          <w:p w:rsidR="00491BC0" w:rsidRPr="00491BC0" w:rsidRDefault="00491BC0" w:rsidP="0056608B">
            <w:pPr>
              <w:rPr>
                <w:sz w:val="20"/>
                <w:szCs w:val="20"/>
              </w:rPr>
            </w:pPr>
          </w:p>
        </w:tc>
        <w:tc>
          <w:tcPr>
            <w:tcW w:w="660" w:type="pct"/>
            <w:shd w:val="clear" w:color="auto" w:fill="auto"/>
          </w:tcPr>
          <w:p w:rsidR="00491BC0" w:rsidRPr="00491BC0" w:rsidRDefault="00491BC0" w:rsidP="0056608B">
            <w:pPr>
              <w:rPr>
                <w:sz w:val="20"/>
                <w:szCs w:val="20"/>
              </w:rPr>
            </w:pPr>
            <w:r w:rsidRPr="00491BC0">
              <w:rPr>
                <w:sz w:val="20"/>
                <w:szCs w:val="20"/>
              </w:rPr>
              <w:t>Удостоверение сотрудника уголовно-исполнительной системы</w:t>
            </w:r>
          </w:p>
        </w:tc>
        <w:tc>
          <w:tcPr>
            <w:tcW w:w="633" w:type="pct"/>
            <w:vMerge/>
            <w:shd w:val="clear" w:color="auto" w:fill="auto"/>
          </w:tcPr>
          <w:p w:rsidR="00491BC0" w:rsidRPr="00491BC0" w:rsidRDefault="00491BC0" w:rsidP="0056608B">
            <w:pPr>
              <w:rPr>
                <w:sz w:val="20"/>
                <w:szCs w:val="20"/>
              </w:rPr>
            </w:pPr>
          </w:p>
        </w:tc>
        <w:tc>
          <w:tcPr>
            <w:tcW w:w="407" w:type="pct"/>
            <w:vMerge/>
            <w:shd w:val="clear" w:color="auto" w:fill="auto"/>
          </w:tcPr>
          <w:p w:rsidR="00491BC0" w:rsidRPr="00491BC0" w:rsidRDefault="00491BC0" w:rsidP="0056608B">
            <w:pPr>
              <w:rPr>
                <w:sz w:val="20"/>
                <w:szCs w:val="20"/>
              </w:rPr>
            </w:pPr>
          </w:p>
        </w:tc>
        <w:tc>
          <w:tcPr>
            <w:tcW w:w="233" w:type="pct"/>
            <w:vMerge/>
            <w:shd w:val="clear" w:color="auto" w:fill="auto"/>
          </w:tcPr>
          <w:p w:rsidR="00491BC0" w:rsidRPr="00491BC0" w:rsidRDefault="00491BC0" w:rsidP="0056608B">
            <w:pPr>
              <w:rPr>
                <w:sz w:val="20"/>
                <w:szCs w:val="20"/>
              </w:rPr>
            </w:pPr>
          </w:p>
        </w:tc>
        <w:tc>
          <w:tcPr>
            <w:tcW w:w="516" w:type="pct"/>
            <w:vMerge/>
            <w:shd w:val="clear" w:color="auto" w:fill="auto"/>
          </w:tcPr>
          <w:p w:rsidR="00491BC0" w:rsidRPr="00491BC0" w:rsidRDefault="00491BC0" w:rsidP="0056608B">
            <w:pPr>
              <w:rPr>
                <w:sz w:val="20"/>
                <w:szCs w:val="20"/>
              </w:rPr>
            </w:pPr>
          </w:p>
        </w:tc>
        <w:tc>
          <w:tcPr>
            <w:tcW w:w="421" w:type="pct"/>
            <w:vMerge/>
            <w:shd w:val="clear" w:color="auto" w:fill="auto"/>
          </w:tcPr>
          <w:p w:rsidR="00491BC0" w:rsidRPr="00491BC0" w:rsidRDefault="00491BC0" w:rsidP="0056608B">
            <w:pPr>
              <w:rPr>
                <w:sz w:val="20"/>
                <w:szCs w:val="20"/>
              </w:rPr>
            </w:pPr>
          </w:p>
        </w:tc>
        <w:tc>
          <w:tcPr>
            <w:tcW w:w="187" w:type="pct"/>
            <w:vMerge/>
            <w:shd w:val="clear" w:color="auto" w:fill="auto"/>
          </w:tcPr>
          <w:p w:rsidR="00491BC0" w:rsidRPr="00491BC0" w:rsidRDefault="00491BC0" w:rsidP="0056608B">
            <w:pPr>
              <w:rPr>
                <w:sz w:val="20"/>
                <w:szCs w:val="20"/>
              </w:rPr>
            </w:pPr>
          </w:p>
        </w:tc>
        <w:tc>
          <w:tcPr>
            <w:tcW w:w="564" w:type="pct"/>
            <w:gridSpan w:val="2"/>
            <w:vMerge/>
            <w:shd w:val="clear" w:color="auto" w:fill="auto"/>
          </w:tcPr>
          <w:p w:rsidR="00491BC0" w:rsidRPr="00491BC0" w:rsidRDefault="00491BC0" w:rsidP="0056608B">
            <w:pPr>
              <w:ind w:left="-110" w:right="-101"/>
              <w:rPr>
                <w:sz w:val="20"/>
                <w:szCs w:val="20"/>
              </w:rPr>
            </w:pPr>
          </w:p>
        </w:tc>
        <w:tc>
          <w:tcPr>
            <w:tcW w:w="560" w:type="pct"/>
            <w:vMerge/>
            <w:shd w:val="clear" w:color="auto" w:fill="auto"/>
          </w:tcPr>
          <w:p w:rsidR="00491BC0" w:rsidRPr="00491BC0" w:rsidRDefault="00491BC0" w:rsidP="0056608B">
            <w:pPr>
              <w:ind w:left="-110" w:right="-101"/>
              <w:rPr>
                <w:sz w:val="20"/>
                <w:szCs w:val="20"/>
              </w:rPr>
            </w:pPr>
          </w:p>
        </w:tc>
      </w:tr>
      <w:tr w:rsidR="00491BC0" w:rsidRPr="00491BC0" w:rsidTr="00491BC0">
        <w:trPr>
          <w:trHeight w:val="645"/>
        </w:trPr>
        <w:tc>
          <w:tcPr>
            <w:tcW w:w="159" w:type="pct"/>
            <w:vMerge/>
            <w:shd w:val="clear" w:color="auto" w:fill="auto"/>
          </w:tcPr>
          <w:p w:rsidR="00491BC0" w:rsidRPr="00491BC0" w:rsidRDefault="00491BC0" w:rsidP="0056608B">
            <w:pPr>
              <w:rPr>
                <w:sz w:val="20"/>
                <w:szCs w:val="20"/>
              </w:rPr>
            </w:pPr>
          </w:p>
        </w:tc>
        <w:tc>
          <w:tcPr>
            <w:tcW w:w="660" w:type="pct"/>
            <w:gridSpan w:val="2"/>
            <w:vMerge/>
            <w:shd w:val="clear" w:color="auto" w:fill="auto"/>
          </w:tcPr>
          <w:p w:rsidR="00491BC0" w:rsidRPr="00491BC0" w:rsidRDefault="00491BC0" w:rsidP="0056608B">
            <w:pPr>
              <w:rPr>
                <w:sz w:val="20"/>
                <w:szCs w:val="20"/>
              </w:rPr>
            </w:pPr>
          </w:p>
        </w:tc>
        <w:tc>
          <w:tcPr>
            <w:tcW w:w="660" w:type="pct"/>
            <w:shd w:val="clear" w:color="auto" w:fill="auto"/>
          </w:tcPr>
          <w:p w:rsidR="00491BC0" w:rsidRPr="00491BC0" w:rsidRDefault="00491BC0" w:rsidP="0056608B">
            <w:pPr>
              <w:rPr>
                <w:sz w:val="20"/>
                <w:szCs w:val="20"/>
              </w:rPr>
            </w:pPr>
            <w:r w:rsidRPr="00491BC0">
              <w:rPr>
                <w:sz w:val="20"/>
                <w:szCs w:val="20"/>
              </w:rPr>
              <w:t>Справка с места работы о подтверждении участия в борьбе с терроризмом на территории Республики Дагестан</w:t>
            </w:r>
          </w:p>
        </w:tc>
        <w:tc>
          <w:tcPr>
            <w:tcW w:w="633" w:type="pct"/>
            <w:vMerge/>
            <w:shd w:val="clear" w:color="auto" w:fill="auto"/>
          </w:tcPr>
          <w:p w:rsidR="00491BC0" w:rsidRPr="00491BC0" w:rsidRDefault="00491BC0" w:rsidP="0056608B">
            <w:pPr>
              <w:rPr>
                <w:sz w:val="20"/>
                <w:szCs w:val="20"/>
              </w:rPr>
            </w:pPr>
          </w:p>
        </w:tc>
        <w:tc>
          <w:tcPr>
            <w:tcW w:w="407" w:type="pct"/>
            <w:shd w:val="clear" w:color="auto" w:fill="auto"/>
          </w:tcPr>
          <w:p w:rsidR="00491BC0" w:rsidRPr="00491BC0" w:rsidRDefault="00491BC0" w:rsidP="0056608B">
            <w:pPr>
              <w:jc w:val="center"/>
              <w:rPr>
                <w:sz w:val="20"/>
                <w:szCs w:val="20"/>
              </w:rPr>
            </w:pPr>
            <w:r w:rsidRPr="00491BC0">
              <w:rPr>
                <w:sz w:val="20"/>
                <w:szCs w:val="20"/>
              </w:rPr>
              <w:t>Оригинал</w:t>
            </w:r>
          </w:p>
        </w:tc>
        <w:tc>
          <w:tcPr>
            <w:tcW w:w="233" w:type="pct"/>
            <w:shd w:val="clear" w:color="auto" w:fill="auto"/>
          </w:tcPr>
          <w:p w:rsidR="00491BC0" w:rsidRPr="00491BC0" w:rsidRDefault="00491BC0" w:rsidP="0056608B">
            <w:pPr>
              <w:jc w:val="center"/>
              <w:rPr>
                <w:sz w:val="20"/>
                <w:szCs w:val="20"/>
              </w:rPr>
            </w:pPr>
            <w:r w:rsidRPr="00491BC0">
              <w:rPr>
                <w:sz w:val="20"/>
                <w:szCs w:val="20"/>
              </w:rPr>
              <w:t>1</w:t>
            </w:r>
          </w:p>
        </w:tc>
        <w:tc>
          <w:tcPr>
            <w:tcW w:w="516" w:type="pct"/>
            <w:shd w:val="clear" w:color="auto" w:fill="auto"/>
          </w:tcPr>
          <w:p w:rsidR="00491BC0" w:rsidRPr="00491BC0" w:rsidRDefault="00491BC0" w:rsidP="0056608B">
            <w:pPr>
              <w:jc w:val="center"/>
              <w:rPr>
                <w:sz w:val="20"/>
                <w:szCs w:val="20"/>
              </w:rPr>
            </w:pPr>
          </w:p>
        </w:tc>
        <w:tc>
          <w:tcPr>
            <w:tcW w:w="421" w:type="pct"/>
            <w:shd w:val="clear" w:color="auto" w:fill="auto"/>
          </w:tcPr>
          <w:p w:rsidR="00491BC0" w:rsidRPr="00491BC0" w:rsidRDefault="00491BC0" w:rsidP="0056608B">
            <w:pPr>
              <w:jc w:val="center"/>
              <w:rPr>
                <w:sz w:val="20"/>
                <w:szCs w:val="20"/>
              </w:rPr>
            </w:pPr>
            <w:r w:rsidRPr="00491BC0">
              <w:rPr>
                <w:sz w:val="20"/>
                <w:szCs w:val="20"/>
              </w:rPr>
              <w:t>Копия</w:t>
            </w:r>
          </w:p>
        </w:tc>
        <w:tc>
          <w:tcPr>
            <w:tcW w:w="187" w:type="pct"/>
            <w:shd w:val="clear" w:color="auto" w:fill="auto"/>
          </w:tcPr>
          <w:p w:rsidR="00491BC0" w:rsidRPr="00491BC0" w:rsidRDefault="00491BC0" w:rsidP="0056608B">
            <w:pPr>
              <w:jc w:val="center"/>
              <w:rPr>
                <w:sz w:val="20"/>
                <w:szCs w:val="20"/>
              </w:rPr>
            </w:pPr>
            <w:r w:rsidRPr="00491BC0">
              <w:rPr>
                <w:sz w:val="20"/>
                <w:szCs w:val="20"/>
              </w:rPr>
              <w:t>1</w:t>
            </w:r>
          </w:p>
        </w:tc>
        <w:tc>
          <w:tcPr>
            <w:tcW w:w="564" w:type="pct"/>
            <w:gridSpan w:val="2"/>
            <w:shd w:val="clear" w:color="auto" w:fill="auto"/>
          </w:tcPr>
          <w:p w:rsidR="00491BC0" w:rsidRPr="00491BC0" w:rsidRDefault="00491BC0" w:rsidP="0056608B">
            <w:pPr>
              <w:ind w:left="-110" w:right="-101"/>
              <w:rPr>
                <w:sz w:val="20"/>
                <w:szCs w:val="20"/>
              </w:rPr>
            </w:pPr>
            <w:r w:rsidRPr="00491BC0">
              <w:rPr>
                <w:sz w:val="20"/>
                <w:szCs w:val="20"/>
              </w:rPr>
              <w:t>1. Скан-копия документа</w:t>
            </w:r>
          </w:p>
          <w:p w:rsidR="00491BC0" w:rsidRPr="00491BC0" w:rsidRDefault="00491BC0" w:rsidP="0056608B">
            <w:pPr>
              <w:ind w:left="-110" w:right="-101"/>
              <w:rPr>
                <w:sz w:val="20"/>
                <w:szCs w:val="20"/>
              </w:rPr>
            </w:pPr>
            <w:r w:rsidRPr="00491BC0">
              <w:rPr>
                <w:sz w:val="20"/>
                <w:szCs w:val="20"/>
              </w:rPr>
              <w:t>2. Факсимильная копия документа</w:t>
            </w:r>
          </w:p>
        </w:tc>
        <w:tc>
          <w:tcPr>
            <w:tcW w:w="560" w:type="pct"/>
            <w:shd w:val="clear" w:color="auto" w:fill="auto"/>
          </w:tcPr>
          <w:p w:rsidR="00491BC0" w:rsidRPr="00491BC0" w:rsidRDefault="00491BC0" w:rsidP="0056608B">
            <w:pPr>
              <w:ind w:left="-110" w:right="-101"/>
              <w:rPr>
                <w:sz w:val="20"/>
                <w:szCs w:val="20"/>
              </w:rPr>
            </w:pPr>
            <w:r w:rsidRPr="00491BC0">
              <w:rPr>
                <w:sz w:val="20"/>
                <w:szCs w:val="20"/>
              </w:rPr>
              <w:t>-</w:t>
            </w:r>
          </w:p>
        </w:tc>
      </w:tr>
      <w:tr w:rsidR="00491BC0" w:rsidRPr="00491BC0" w:rsidTr="00491BC0">
        <w:trPr>
          <w:trHeight w:val="431"/>
        </w:trPr>
        <w:tc>
          <w:tcPr>
            <w:tcW w:w="159" w:type="pct"/>
            <w:vMerge/>
            <w:shd w:val="clear" w:color="auto" w:fill="auto"/>
          </w:tcPr>
          <w:p w:rsidR="00491BC0" w:rsidRPr="00491BC0" w:rsidRDefault="00491BC0" w:rsidP="0056608B">
            <w:pPr>
              <w:rPr>
                <w:sz w:val="20"/>
                <w:szCs w:val="20"/>
              </w:rPr>
            </w:pPr>
          </w:p>
        </w:tc>
        <w:tc>
          <w:tcPr>
            <w:tcW w:w="660" w:type="pct"/>
            <w:gridSpan w:val="2"/>
            <w:vMerge/>
            <w:shd w:val="clear" w:color="auto" w:fill="auto"/>
          </w:tcPr>
          <w:p w:rsidR="00491BC0" w:rsidRPr="00491BC0" w:rsidRDefault="00491BC0" w:rsidP="0056608B">
            <w:pPr>
              <w:rPr>
                <w:sz w:val="20"/>
                <w:szCs w:val="20"/>
              </w:rPr>
            </w:pPr>
          </w:p>
        </w:tc>
        <w:tc>
          <w:tcPr>
            <w:tcW w:w="660" w:type="pct"/>
            <w:shd w:val="clear" w:color="auto" w:fill="auto"/>
          </w:tcPr>
          <w:p w:rsidR="00491BC0" w:rsidRPr="00491BC0" w:rsidRDefault="00491BC0" w:rsidP="0056608B">
            <w:pPr>
              <w:rPr>
                <w:sz w:val="20"/>
                <w:szCs w:val="20"/>
              </w:rPr>
            </w:pPr>
            <w:r w:rsidRPr="00491BC0">
              <w:rPr>
                <w:sz w:val="20"/>
                <w:szCs w:val="20"/>
              </w:rPr>
              <w:t>Свидетельство о смерти</w:t>
            </w:r>
          </w:p>
        </w:tc>
        <w:tc>
          <w:tcPr>
            <w:tcW w:w="633" w:type="pct"/>
            <w:vMerge/>
            <w:shd w:val="clear" w:color="auto" w:fill="auto"/>
          </w:tcPr>
          <w:p w:rsidR="00491BC0" w:rsidRPr="00491BC0" w:rsidRDefault="00491BC0" w:rsidP="0056608B">
            <w:pPr>
              <w:rPr>
                <w:sz w:val="20"/>
                <w:szCs w:val="20"/>
              </w:rPr>
            </w:pPr>
          </w:p>
        </w:tc>
        <w:tc>
          <w:tcPr>
            <w:tcW w:w="407" w:type="pct"/>
            <w:vMerge w:val="restart"/>
            <w:shd w:val="clear" w:color="auto" w:fill="auto"/>
          </w:tcPr>
          <w:p w:rsidR="00491BC0" w:rsidRPr="00491BC0" w:rsidRDefault="00491BC0" w:rsidP="0056608B">
            <w:pPr>
              <w:jc w:val="center"/>
              <w:rPr>
                <w:sz w:val="20"/>
                <w:szCs w:val="20"/>
              </w:rPr>
            </w:pPr>
            <w:r w:rsidRPr="00491BC0">
              <w:rPr>
                <w:sz w:val="20"/>
                <w:szCs w:val="20"/>
              </w:rPr>
              <w:t>Копия</w:t>
            </w:r>
          </w:p>
        </w:tc>
        <w:tc>
          <w:tcPr>
            <w:tcW w:w="233" w:type="pct"/>
            <w:vMerge w:val="restart"/>
            <w:shd w:val="clear" w:color="auto" w:fill="auto"/>
          </w:tcPr>
          <w:p w:rsidR="00491BC0" w:rsidRPr="00491BC0" w:rsidRDefault="00491BC0" w:rsidP="0056608B">
            <w:pPr>
              <w:jc w:val="center"/>
              <w:rPr>
                <w:sz w:val="20"/>
                <w:szCs w:val="20"/>
              </w:rPr>
            </w:pPr>
            <w:r w:rsidRPr="00491BC0">
              <w:rPr>
                <w:sz w:val="20"/>
                <w:szCs w:val="20"/>
              </w:rPr>
              <w:t>1</w:t>
            </w:r>
          </w:p>
        </w:tc>
        <w:tc>
          <w:tcPr>
            <w:tcW w:w="516" w:type="pct"/>
            <w:vMerge w:val="restart"/>
            <w:shd w:val="clear" w:color="auto" w:fill="auto"/>
          </w:tcPr>
          <w:p w:rsidR="00491BC0" w:rsidRPr="00491BC0" w:rsidRDefault="00491BC0" w:rsidP="0056608B">
            <w:pPr>
              <w:jc w:val="center"/>
              <w:rPr>
                <w:sz w:val="20"/>
                <w:szCs w:val="20"/>
              </w:rPr>
            </w:pPr>
          </w:p>
        </w:tc>
        <w:tc>
          <w:tcPr>
            <w:tcW w:w="421" w:type="pct"/>
            <w:vMerge w:val="restart"/>
            <w:shd w:val="clear" w:color="auto" w:fill="auto"/>
          </w:tcPr>
          <w:p w:rsidR="00491BC0" w:rsidRPr="00491BC0" w:rsidRDefault="00491BC0" w:rsidP="0056608B">
            <w:pPr>
              <w:jc w:val="center"/>
              <w:rPr>
                <w:sz w:val="20"/>
                <w:szCs w:val="20"/>
              </w:rPr>
            </w:pPr>
            <w:r w:rsidRPr="00491BC0">
              <w:rPr>
                <w:sz w:val="20"/>
                <w:szCs w:val="20"/>
              </w:rPr>
              <w:t>Копия</w:t>
            </w:r>
          </w:p>
        </w:tc>
        <w:tc>
          <w:tcPr>
            <w:tcW w:w="187" w:type="pct"/>
            <w:vMerge w:val="restart"/>
            <w:shd w:val="clear" w:color="auto" w:fill="auto"/>
          </w:tcPr>
          <w:p w:rsidR="00491BC0" w:rsidRPr="00491BC0" w:rsidRDefault="00491BC0" w:rsidP="0056608B">
            <w:pPr>
              <w:jc w:val="center"/>
              <w:rPr>
                <w:sz w:val="20"/>
                <w:szCs w:val="20"/>
              </w:rPr>
            </w:pPr>
            <w:r w:rsidRPr="00491BC0">
              <w:rPr>
                <w:sz w:val="20"/>
                <w:szCs w:val="20"/>
              </w:rPr>
              <w:t>1</w:t>
            </w:r>
          </w:p>
        </w:tc>
        <w:tc>
          <w:tcPr>
            <w:tcW w:w="564" w:type="pct"/>
            <w:gridSpan w:val="2"/>
            <w:vMerge w:val="restart"/>
            <w:shd w:val="clear" w:color="auto" w:fill="auto"/>
          </w:tcPr>
          <w:p w:rsidR="00491BC0" w:rsidRPr="00491BC0" w:rsidRDefault="00491BC0" w:rsidP="0056608B">
            <w:pPr>
              <w:ind w:left="-110" w:right="-101"/>
              <w:rPr>
                <w:sz w:val="20"/>
                <w:szCs w:val="20"/>
              </w:rPr>
            </w:pPr>
            <w:r w:rsidRPr="00491BC0">
              <w:rPr>
                <w:sz w:val="20"/>
                <w:szCs w:val="20"/>
              </w:rPr>
              <w:t>1. Скан-копия документа</w:t>
            </w:r>
          </w:p>
          <w:p w:rsidR="00491BC0" w:rsidRPr="00491BC0" w:rsidRDefault="00491BC0" w:rsidP="0056608B">
            <w:pPr>
              <w:ind w:left="-110" w:right="-101"/>
              <w:rPr>
                <w:sz w:val="20"/>
                <w:szCs w:val="20"/>
              </w:rPr>
            </w:pPr>
            <w:r w:rsidRPr="00491BC0">
              <w:rPr>
                <w:sz w:val="20"/>
                <w:szCs w:val="20"/>
              </w:rPr>
              <w:t>2. Факсимильная копия документа</w:t>
            </w:r>
          </w:p>
        </w:tc>
        <w:tc>
          <w:tcPr>
            <w:tcW w:w="560" w:type="pct"/>
            <w:vMerge w:val="restart"/>
            <w:shd w:val="clear" w:color="auto" w:fill="auto"/>
          </w:tcPr>
          <w:p w:rsidR="00491BC0" w:rsidRPr="00491BC0" w:rsidRDefault="00491BC0" w:rsidP="0056608B">
            <w:pPr>
              <w:ind w:left="-110" w:right="-101"/>
              <w:rPr>
                <w:sz w:val="20"/>
                <w:szCs w:val="20"/>
              </w:rPr>
            </w:pPr>
            <w:r w:rsidRPr="00491BC0">
              <w:rPr>
                <w:sz w:val="20"/>
                <w:szCs w:val="20"/>
              </w:rPr>
              <w:t>-</w:t>
            </w:r>
          </w:p>
        </w:tc>
      </w:tr>
      <w:tr w:rsidR="00491BC0" w:rsidRPr="00491BC0" w:rsidTr="00491BC0">
        <w:trPr>
          <w:trHeight w:val="645"/>
        </w:trPr>
        <w:tc>
          <w:tcPr>
            <w:tcW w:w="159" w:type="pct"/>
            <w:vMerge/>
            <w:shd w:val="clear" w:color="auto" w:fill="auto"/>
          </w:tcPr>
          <w:p w:rsidR="00491BC0" w:rsidRPr="00491BC0" w:rsidRDefault="00491BC0" w:rsidP="0056608B">
            <w:pPr>
              <w:rPr>
                <w:sz w:val="20"/>
                <w:szCs w:val="20"/>
              </w:rPr>
            </w:pPr>
          </w:p>
        </w:tc>
        <w:tc>
          <w:tcPr>
            <w:tcW w:w="660" w:type="pct"/>
            <w:gridSpan w:val="2"/>
            <w:vMerge/>
            <w:shd w:val="clear" w:color="auto" w:fill="auto"/>
          </w:tcPr>
          <w:p w:rsidR="00491BC0" w:rsidRPr="00491BC0" w:rsidRDefault="00491BC0" w:rsidP="0056608B">
            <w:pPr>
              <w:rPr>
                <w:sz w:val="20"/>
                <w:szCs w:val="20"/>
              </w:rPr>
            </w:pPr>
          </w:p>
        </w:tc>
        <w:tc>
          <w:tcPr>
            <w:tcW w:w="660" w:type="pct"/>
            <w:shd w:val="clear" w:color="auto" w:fill="auto"/>
          </w:tcPr>
          <w:p w:rsidR="00491BC0" w:rsidRPr="00491BC0" w:rsidRDefault="00491BC0" w:rsidP="0056608B">
            <w:pPr>
              <w:rPr>
                <w:sz w:val="20"/>
                <w:szCs w:val="20"/>
              </w:rPr>
            </w:pPr>
            <w:r w:rsidRPr="00491BC0">
              <w:rPr>
                <w:sz w:val="20"/>
                <w:szCs w:val="20"/>
              </w:rPr>
              <w:t>Решение суда о признании лица безвестно отсутствующим</w:t>
            </w:r>
          </w:p>
        </w:tc>
        <w:tc>
          <w:tcPr>
            <w:tcW w:w="633" w:type="pct"/>
            <w:vMerge/>
            <w:shd w:val="clear" w:color="auto" w:fill="auto"/>
          </w:tcPr>
          <w:p w:rsidR="00491BC0" w:rsidRPr="00491BC0" w:rsidRDefault="00491BC0" w:rsidP="0056608B">
            <w:pPr>
              <w:rPr>
                <w:sz w:val="20"/>
                <w:szCs w:val="20"/>
              </w:rPr>
            </w:pPr>
          </w:p>
        </w:tc>
        <w:tc>
          <w:tcPr>
            <w:tcW w:w="407" w:type="pct"/>
            <w:vMerge/>
            <w:shd w:val="clear" w:color="auto" w:fill="auto"/>
          </w:tcPr>
          <w:p w:rsidR="00491BC0" w:rsidRPr="00491BC0" w:rsidRDefault="00491BC0" w:rsidP="0056608B">
            <w:pPr>
              <w:jc w:val="center"/>
              <w:rPr>
                <w:sz w:val="20"/>
                <w:szCs w:val="20"/>
              </w:rPr>
            </w:pPr>
          </w:p>
        </w:tc>
        <w:tc>
          <w:tcPr>
            <w:tcW w:w="233" w:type="pct"/>
            <w:vMerge/>
            <w:shd w:val="clear" w:color="auto" w:fill="auto"/>
          </w:tcPr>
          <w:p w:rsidR="00491BC0" w:rsidRPr="00491BC0" w:rsidRDefault="00491BC0" w:rsidP="0056608B">
            <w:pPr>
              <w:jc w:val="center"/>
              <w:rPr>
                <w:sz w:val="20"/>
                <w:szCs w:val="20"/>
              </w:rPr>
            </w:pPr>
          </w:p>
        </w:tc>
        <w:tc>
          <w:tcPr>
            <w:tcW w:w="516" w:type="pct"/>
            <w:vMerge/>
            <w:shd w:val="clear" w:color="auto" w:fill="auto"/>
          </w:tcPr>
          <w:p w:rsidR="00491BC0" w:rsidRPr="00491BC0" w:rsidRDefault="00491BC0" w:rsidP="0056608B">
            <w:pPr>
              <w:jc w:val="center"/>
              <w:rPr>
                <w:sz w:val="20"/>
                <w:szCs w:val="20"/>
              </w:rPr>
            </w:pPr>
          </w:p>
        </w:tc>
        <w:tc>
          <w:tcPr>
            <w:tcW w:w="421" w:type="pct"/>
            <w:vMerge/>
            <w:shd w:val="clear" w:color="auto" w:fill="auto"/>
          </w:tcPr>
          <w:p w:rsidR="00491BC0" w:rsidRPr="00491BC0" w:rsidRDefault="00491BC0" w:rsidP="0056608B">
            <w:pPr>
              <w:jc w:val="center"/>
              <w:rPr>
                <w:sz w:val="20"/>
                <w:szCs w:val="20"/>
              </w:rPr>
            </w:pPr>
          </w:p>
        </w:tc>
        <w:tc>
          <w:tcPr>
            <w:tcW w:w="187" w:type="pct"/>
            <w:vMerge/>
            <w:shd w:val="clear" w:color="auto" w:fill="auto"/>
          </w:tcPr>
          <w:p w:rsidR="00491BC0" w:rsidRPr="00491BC0" w:rsidRDefault="00491BC0" w:rsidP="0056608B">
            <w:pPr>
              <w:jc w:val="center"/>
              <w:rPr>
                <w:sz w:val="20"/>
                <w:szCs w:val="20"/>
              </w:rPr>
            </w:pPr>
          </w:p>
        </w:tc>
        <w:tc>
          <w:tcPr>
            <w:tcW w:w="564" w:type="pct"/>
            <w:gridSpan w:val="2"/>
            <w:vMerge/>
            <w:shd w:val="clear" w:color="auto" w:fill="auto"/>
          </w:tcPr>
          <w:p w:rsidR="00491BC0" w:rsidRPr="00491BC0" w:rsidRDefault="00491BC0" w:rsidP="0056608B">
            <w:pPr>
              <w:ind w:left="-110" w:right="-101"/>
              <w:rPr>
                <w:sz w:val="20"/>
                <w:szCs w:val="20"/>
              </w:rPr>
            </w:pPr>
          </w:p>
        </w:tc>
        <w:tc>
          <w:tcPr>
            <w:tcW w:w="560" w:type="pct"/>
            <w:vMerge/>
            <w:shd w:val="clear" w:color="auto" w:fill="auto"/>
          </w:tcPr>
          <w:p w:rsidR="00491BC0" w:rsidRPr="00491BC0" w:rsidRDefault="00491BC0" w:rsidP="0056608B">
            <w:pPr>
              <w:ind w:left="-110" w:right="-101"/>
              <w:rPr>
                <w:sz w:val="20"/>
                <w:szCs w:val="20"/>
              </w:rPr>
            </w:pPr>
          </w:p>
        </w:tc>
      </w:tr>
      <w:tr w:rsidR="00491BC0" w:rsidRPr="00491BC0" w:rsidTr="00491BC0">
        <w:trPr>
          <w:trHeight w:val="645"/>
        </w:trPr>
        <w:tc>
          <w:tcPr>
            <w:tcW w:w="159" w:type="pct"/>
            <w:shd w:val="clear" w:color="auto" w:fill="auto"/>
          </w:tcPr>
          <w:p w:rsidR="00491BC0" w:rsidRPr="00491BC0" w:rsidRDefault="00491BC0" w:rsidP="0056608B">
            <w:pPr>
              <w:rPr>
                <w:sz w:val="20"/>
                <w:szCs w:val="20"/>
              </w:rPr>
            </w:pPr>
            <w:r w:rsidRPr="00491BC0">
              <w:rPr>
                <w:sz w:val="20"/>
                <w:szCs w:val="20"/>
              </w:rPr>
              <w:t xml:space="preserve">  </w:t>
            </w:r>
          </w:p>
        </w:tc>
        <w:tc>
          <w:tcPr>
            <w:tcW w:w="1320" w:type="pct"/>
            <w:gridSpan w:val="3"/>
            <w:shd w:val="clear" w:color="auto" w:fill="auto"/>
          </w:tcPr>
          <w:p w:rsidR="00491BC0" w:rsidRPr="00491BC0" w:rsidRDefault="00491BC0" w:rsidP="0056608B">
            <w:pPr>
              <w:rPr>
                <w:sz w:val="20"/>
                <w:szCs w:val="20"/>
              </w:rPr>
            </w:pPr>
            <w:r w:rsidRPr="00491BC0">
              <w:rPr>
                <w:sz w:val="20"/>
                <w:szCs w:val="20"/>
              </w:rPr>
              <w:t>Удостоверение работника Государственной противопожарной службы</w:t>
            </w:r>
          </w:p>
        </w:tc>
        <w:tc>
          <w:tcPr>
            <w:tcW w:w="633" w:type="pct"/>
            <w:shd w:val="clear" w:color="auto" w:fill="auto"/>
          </w:tcPr>
          <w:p w:rsidR="00491BC0" w:rsidRPr="00491BC0" w:rsidRDefault="00491BC0" w:rsidP="0056608B">
            <w:pPr>
              <w:rPr>
                <w:sz w:val="20"/>
                <w:szCs w:val="20"/>
              </w:rPr>
            </w:pPr>
            <w:r w:rsidRPr="00491BC0">
              <w:rPr>
                <w:sz w:val="20"/>
                <w:szCs w:val="20"/>
              </w:rPr>
              <w:t>Поступающий в ДОО ребенок , воспитывается работником Государственной противопожарной службы</w:t>
            </w:r>
          </w:p>
        </w:tc>
        <w:tc>
          <w:tcPr>
            <w:tcW w:w="407" w:type="pct"/>
            <w:shd w:val="clear" w:color="auto" w:fill="auto"/>
          </w:tcPr>
          <w:p w:rsidR="00491BC0" w:rsidRPr="00491BC0" w:rsidRDefault="00491BC0" w:rsidP="0056608B">
            <w:pPr>
              <w:jc w:val="center"/>
              <w:rPr>
                <w:sz w:val="20"/>
                <w:szCs w:val="20"/>
              </w:rPr>
            </w:pPr>
            <w:r w:rsidRPr="00491BC0">
              <w:rPr>
                <w:sz w:val="20"/>
                <w:szCs w:val="20"/>
              </w:rPr>
              <w:t>Копия</w:t>
            </w:r>
          </w:p>
        </w:tc>
        <w:tc>
          <w:tcPr>
            <w:tcW w:w="233" w:type="pct"/>
            <w:shd w:val="clear" w:color="auto" w:fill="auto"/>
          </w:tcPr>
          <w:p w:rsidR="00491BC0" w:rsidRPr="00491BC0" w:rsidRDefault="00491BC0" w:rsidP="0056608B">
            <w:pPr>
              <w:jc w:val="center"/>
              <w:rPr>
                <w:sz w:val="20"/>
                <w:szCs w:val="20"/>
              </w:rPr>
            </w:pPr>
            <w:r w:rsidRPr="00491BC0">
              <w:rPr>
                <w:sz w:val="20"/>
                <w:szCs w:val="20"/>
              </w:rPr>
              <w:t>1</w:t>
            </w:r>
          </w:p>
        </w:tc>
        <w:tc>
          <w:tcPr>
            <w:tcW w:w="516" w:type="pct"/>
            <w:shd w:val="clear" w:color="auto" w:fill="auto"/>
          </w:tcPr>
          <w:p w:rsidR="00491BC0" w:rsidRPr="00491BC0" w:rsidRDefault="00491BC0" w:rsidP="0056608B">
            <w:pPr>
              <w:jc w:val="center"/>
              <w:rPr>
                <w:sz w:val="20"/>
                <w:szCs w:val="20"/>
              </w:rPr>
            </w:pPr>
          </w:p>
        </w:tc>
        <w:tc>
          <w:tcPr>
            <w:tcW w:w="421" w:type="pct"/>
            <w:shd w:val="clear" w:color="auto" w:fill="auto"/>
          </w:tcPr>
          <w:p w:rsidR="00491BC0" w:rsidRPr="00491BC0" w:rsidRDefault="00491BC0" w:rsidP="0056608B">
            <w:pPr>
              <w:jc w:val="center"/>
              <w:rPr>
                <w:sz w:val="20"/>
                <w:szCs w:val="20"/>
              </w:rPr>
            </w:pPr>
            <w:r w:rsidRPr="00491BC0">
              <w:rPr>
                <w:sz w:val="20"/>
                <w:szCs w:val="20"/>
              </w:rPr>
              <w:t>Копия</w:t>
            </w:r>
          </w:p>
        </w:tc>
        <w:tc>
          <w:tcPr>
            <w:tcW w:w="187" w:type="pct"/>
            <w:shd w:val="clear" w:color="auto" w:fill="auto"/>
          </w:tcPr>
          <w:p w:rsidR="00491BC0" w:rsidRPr="00491BC0" w:rsidRDefault="00491BC0" w:rsidP="0056608B">
            <w:pPr>
              <w:jc w:val="center"/>
              <w:rPr>
                <w:sz w:val="20"/>
                <w:szCs w:val="20"/>
              </w:rPr>
            </w:pPr>
            <w:r w:rsidRPr="00491BC0">
              <w:rPr>
                <w:sz w:val="20"/>
                <w:szCs w:val="20"/>
              </w:rPr>
              <w:t>1</w:t>
            </w:r>
          </w:p>
        </w:tc>
        <w:tc>
          <w:tcPr>
            <w:tcW w:w="564" w:type="pct"/>
            <w:gridSpan w:val="2"/>
            <w:shd w:val="clear" w:color="auto" w:fill="auto"/>
          </w:tcPr>
          <w:p w:rsidR="00491BC0" w:rsidRPr="00491BC0" w:rsidRDefault="00491BC0" w:rsidP="0056608B">
            <w:pPr>
              <w:ind w:left="-110" w:right="-101"/>
              <w:rPr>
                <w:sz w:val="20"/>
                <w:szCs w:val="20"/>
              </w:rPr>
            </w:pPr>
            <w:r w:rsidRPr="00491BC0">
              <w:rPr>
                <w:sz w:val="20"/>
                <w:szCs w:val="20"/>
              </w:rPr>
              <w:t>1. Скан-копия документа</w:t>
            </w:r>
          </w:p>
          <w:p w:rsidR="00491BC0" w:rsidRPr="00491BC0" w:rsidRDefault="00491BC0" w:rsidP="0056608B">
            <w:pPr>
              <w:ind w:left="-110" w:right="-101"/>
              <w:rPr>
                <w:sz w:val="20"/>
                <w:szCs w:val="20"/>
              </w:rPr>
            </w:pPr>
            <w:r w:rsidRPr="00491BC0">
              <w:rPr>
                <w:sz w:val="20"/>
                <w:szCs w:val="20"/>
              </w:rPr>
              <w:t>2. Факсимильная копия документа</w:t>
            </w:r>
          </w:p>
        </w:tc>
        <w:tc>
          <w:tcPr>
            <w:tcW w:w="560" w:type="pct"/>
            <w:shd w:val="clear" w:color="auto" w:fill="auto"/>
          </w:tcPr>
          <w:p w:rsidR="00491BC0" w:rsidRPr="00491BC0" w:rsidRDefault="00491BC0" w:rsidP="0056608B">
            <w:pPr>
              <w:ind w:left="-110" w:right="-101"/>
              <w:rPr>
                <w:sz w:val="20"/>
                <w:szCs w:val="20"/>
              </w:rPr>
            </w:pPr>
            <w:r w:rsidRPr="00491BC0">
              <w:rPr>
                <w:sz w:val="20"/>
                <w:szCs w:val="20"/>
              </w:rPr>
              <w:t>-</w:t>
            </w:r>
          </w:p>
        </w:tc>
      </w:tr>
      <w:tr w:rsidR="00491BC0" w:rsidRPr="00491BC0" w:rsidTr="00491BC0">
        <w:trPr>
          <w:trHeight w:val="645"/>
        </w:trPr>
        <w:tc>
          <w:tcPr>
            <w:tcW w:w="159" w:type="pct"/>
            <w:vMerge w:val="restart"/>
            <w:shd w:val="clear" w:color="auto" w:fill="auto"/>
          </w:tcPr>
          <w:p w:rsidR="00491BC0" w:rsidRPr="00491BC0" w:rsidRDefault="00491BC0" w:rsidP="0056608B">
            <w:pPr>
              <w:rPr>
                <w:sz w:val="20"/>
                <w:szCs w:val="20"/>
              </w:rPr>
            </w:pPr>
            <w:r w:rsidRPr="00491BC0">
              <w:rPr>
                <w:sz w:val="20"/>
                <w:szCs w:val="20"/>
              </w:rPr>
              <w:t xml:space="preserve">  </w:t>
            </w:r>
          </w:p>
        </w:tc>
        <w:tc>
          <w:tcPr>
            <w:tcW w:w="660" w:type="pct"/>
            <w:gridSpan w:val="2"/>
            <w:vMerge w:val="restart"/>
            <w:shd w:val="clear" w:color="auto" w:fill="auto"/>
          </w:tcPr>
          <w:p w:rsidR="00491BC0" w:rsidRPr="00491BC0" w:rsidRDefault="00491BC0" w:rsidP="0056608B">
            <w:pPr>
              <w:rPr>
                <w:sz w:val="20"/>
                <w:szCs w:val="20"/>
              </w:rPr>
            </w:pPr>
            <w:r w:rsidRPr="00491BC0">
              <w:rPr>
                <w:sz w:val="20"/>
                <w:szCs w:val="20"/>
              </w:rPr>
              <w:t>Документы, подтверждающие, что ребенок, поступающий в ДОО, является ребенком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РФ</w:t>
            </w:r>
          </w:p>
        </w:tc>
        <w:tc>
          <w:tcPr>
            <w:tcW w:w="660" w:type="pct"/>
            <w:shd w:val="clear" w:color="auto" w:fill="auto"/>
          </w:tcPr>
          <w:p w:rsidR="00491BC0" w:rsidRPr="00491BC0" w:rsidRDefault="00491BC0" w:rsidP="0056608B">
            <w:pPr>
              <w:rPr>
                <w:sz w:val="20"/>
                <w:szCs w:val="20"/>
              </w:rPr>
            </w:pPr>
            <w:r w:rsidRPr="00491BC0">
              <w:rPr>
                <w:sz w:val="20"/>
                <w:szCs w:val="20"/>
              </w:rPr>
              <w:t>Удостоверение личности военнослужащего</w:t>
            </w:r>
          </w:p>
        </w:tc>
        <w:tc>
          <w:tcPr>
            <w:tcW w:w="633" w:type="pct"/>
            <w:shd w:val="clear" w:color="auto" w:fill="auto"/>
          </w:tcPr>
          <w:p w:rsidR="00491BC0" w:rsidRPr="00491BC0" w:rsidRDefault="00491BC0" w:rsidP="0056608B">
            <w:pPr>
              <w:rPr>
                <w:sz w:val="20"/>
                <w:szCs w:val="20"/>
              </w:rPr>
            </w:pPr>
            <w:r w:rsidRPr="00491BC0">
              <w:rPr>
                <w:sz w:val="20"/>
                <w:szCs w:val="20"/>
              </w:rPr>
              <w:t> </w:t>
            </w:r>
          </w:p>
        </w:tc>
        <w:tc>
          <w:tcPr>
            <w:tcW w:w="407" w:type="pct"/>
            <w:shd w:val="clear" w:color="auto" w:fill="auto"/>
          </w:tcPr>
          <w:p w:rsidR="00491BC0" w:rsidRPr="00491BC0" w:rsidRDefault="00491BC0" w:rsidP="0056608B">
            <w:pPr>
              <w:jc w:val="center"/>
              <w:rPr>
                <w:sz w:val="20"/>
                <w:szCs w:val="20"/>
              </w:rPr>
            </w:pPr>
            <w:r w:rsidRPr="00491BC0">
              <w:rPr>
                <w:sz w:val="20"/>
                <w:szCs w:val="20"/>
              </w:rPr>
              <w:t>Копия</w:t>
            </w:r>
          </w:p>
        </w:tc>
        <w:tc>
          <w:tcPr>
            <w:tcW w:w="233" w:type="pct"/>
            <w:shd w:val="clear" w:color="auto" w:fill="auto"/>
          </w:tcPr>
          <w:p w:rsidR="00491BC0" w:rsidRPr="00491BC0" w:rsidRDefault="00491BC0" w:rsidP="0056608B">
            <w:pPr>
              <w:jc w:val="center"/>
              <w:rPr>
                <w:sz w:val="20"/>
                <w:szCs w:val="20"/>
              </w:rPr>
            </w:pPr>
            <w:r w:rsidRPr="00491BC0">
              <w:rPr>
                <w:sz w:val="20"/>
                <w:szCs w:val="20"/>
              </w:rPr>
              <w:t>1</w:t>
            </w:r>
          </w:p>
        </w:tc>
        <w:tc>
          <w:tcPr>
            <w:tcW w:w="516" w:type="pct"/>
            <w:shd w:val="clear" w:color="auto" w:fill="auto"/>
          </w:tcPr>
          <w:p w:rsidR="00491BC0" w:rsidRPr="00491BC0" w:rsidRDefault="00491BC0" w:rsidP="0056608B">
            <w:pPr>
              <w:jc w:val="center"/>
              <w:rPr>
                <w:sz w:val="20"/>
                <w:szCs w:val="20"/>
              </w:rPr>
            </w:pPr>
          </w:p>
        </w:tc>
        <w:tc>
          <w:tcPr>
            <w:tcW w:w="421" w:type="pct"/>
            <w:shd w:val="clear" w:color="auto" w:fill="auto"/>
          </w:tcPr>
          <w:p w:rsidR="00491BC0" w:rsidRPr="00491BC0" w:rsidRDefault="00491BC0" w:rsidP="0056608B">
            <w:pPr>
              <w:jc w:val="center"/>
              <w:rPr>
                <w:sz w:val="20"/>
                <w:szCs w:val="20"/>
              </w:rPr>
            </w:pPr>
            <w:r w:rsidRPr="00491BC0">
              <w:rPr>
                <w:sz w:val="20"/>
                <w:szCs w:val="20"/>
              </w:rPr>
              <w:t>Копия</w:t>
            </w:r>
          </w:p>
        </w:tc>
        <w:tc>
          <w:tcPr>
            <w:tcW w:w="187" w:type="pct"/>
            <w:shd w:val="clear" w:color="auto" w:fill="auto"/>
          </w:tcPr>
          <w:p w:rsidR="00491BC0" w:rsidRPr="00491BC0" w:rsidRDefault="00491BC0" w:rsidP="0056608B">
            <w:pPr>
              <w:jc w:val="center"/>
              <w:rPr>
                <w:sz w:val="20"/>
                <w:szCs w:val="20"/>
              </w:rPr>
            </w:pPr>
            <w:r w:rsidRPr="00491BC0">
              <w:rPr>
                <w:sz w:val="20"/>
                <w:szCs w:val="20"/>
              </w:rPr>
              <w:t>1</w:t>
            </w:r>
          </w:p>
        </w:tc>
        <w:tc>
          <w:tcPr>
            <w:tcW w:w="564" w:type="pct"/>
            <w:gridSpan w:val="2"/>
            <w:shd w:val="clear" w:color="auto" w:fill="auto"/>
          </w:tcPr>
          <w:p w:rsidR="00491BC0" w:rsidRPr="00491BC0" w:rsidRDefault="00491BC0" w:rsidP="0056608B">
            <w:pPr>
              <w:ind w:left="-110" w:right="-101"/>
              <w:rPr>
                <w:sz w:val="20"/>
                <w:szCs w:val="20"/>
              </w:rPr>
            </w:pPr>
            <w:r w:rsidRPr="00491BC0">
              <w:rPr>
                <w:sz w:val="20"/>
                <w:szCs w:val="20"/>
              </w:rPr>
              <w:t>1. Скан-копия документа</w:t>
            </w:r>
          </w:p>
          <w:p w:rsidR="00491BC0" w:rsidRPr="00491BC0" w:rsidRDefault="00491BC0" w:rsidP="0056608B">
            <w:pPr>
              <w:ind w:left="-110" w:right="-101"/>
              <w:rPr>
                <w:sz w:val="20"/>
                <w:szCs w:val="20"/>
              </w:rPr>
            </w:pPr>
            <w:r w:rsidRPr="00491BC0">
              <w:rPr>
                <w:sz w:val="20"/>
                <w:szCs w:val="20"/>
              </w:rPr>
              <w:t>2. Факсимильная копия документа</w:t>
            </w:r>
          </w:p>
        </w:tc>
        <w:tc>
          <w:tcPr>
            <w:tcW w:w="560" w:type="pct"/>
            <w:shd w:val="clear" w:color="auto" w:fill="auto"/>
          </w:tcPr>
          <w:p w:rsidR="00491BC0" w:rsidRPr="00491BC0" w:rsidRDefault="00491BC0" w:rsidP="0056608B">
            <w:pPr>
              <w:ind w:left="-110" w:right="-101"/>
              <w:rPr>
                <w:sz w:val="20"/>
                <w:szCs w:val="20"/>
              </w:rPr>
            </w:pPr>
            <w:r w:rsidRPr="00491BC0">
              <w:rPr>
                <w:sz w:val="20"/>
                <w:szCs w:val="20"/>
              </w:rPr>
              <w:t>-</w:t>
            </w:r>
          </w:p>
        </w:tc>
      </w:tr>
      <w:tr w:rsidR="00491BC0" w:rsidRPr="00491BC0" w:rsidTr="00491BC0">
        <w:trPr>
          <w:trHeight w:val="645"/>
        </w:trPr>
        <w:tc>
          <w:tcPr>
            <w:tcW w:w="159" w:type="pct"/>
            <w:vMerge/>
            <w:shd w:val="clear" w:color="auto" w:fill="auto"/>
          </w:tcPr>
          <w:p w:rsidR="00491BC0" w:rsidRPr="00491BC0" w:rsidRDefault="00491BC0" w:rsidP="0056608B">
            <w:pPr>
              <w:rPr>
                <w:sz w:val="20"/>
                <w:szCs w:val="20"/>
              </w:rPr>
            </w:pPr>
          </w:p>
        </w:tc>
        <w:tc>
          <w:tcPr>
            <w:tcW w:w="660" w:type="pct"/>
            <w:gridSpan w:val="2"/>
            <w:vMerge/>
            <w:shd w:val="clear" w:color="auto" w:fill="auto"/>
          </w:tcPr>
          <w:p w:rsidR="00491BC0" w:rsidRPr="00491BC0" w:rsidRDefault="00491BC0" w:rsidP="0056608B">
            <w:pPr>
              <w:rPr>
                <w:sz w:val="20"/>
                <w:szCs w:val="20"/>
              </w:rPr>
            </w:pPr>
          </w:p>
        </w:tc>
        <w:tc>
          <w:tcPr>
            <w:tcW w:w="660" w:type="pct"/>
            <w:shd w:val="clear" w:color="auto" w:fill="auto"/>
          </w:tcPr>
          <w:p w:rsidR="00491BC0" w:rsidRPr="00491BC0" w:rsidRDefault="00491BC0" w:rsidP="0056608B">
            <w:pPr>
              <w:rPr>
                <w:sz w:val="20"/>
                <w:szCs w:val="20"/>
              </w:rPr>
            </w:pPr>
            <w:r w:rsidRPr="00491BC0">
              <w:rPr>
                <w:sz w:val="20"/>
                <w:szCs w:val="20"/>
              </w:rPr>
              <w:t>Справка с места работы об участии в обнаружении и пресечении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РФ</w:t>
            </w:r>
          </w:p>
        </w:tc>
        <w:tc>
          <w:tcPr>
            <w:tcW w:w="633" w:type="pct"/>
            <w:shd w:val="clear" w:color="auto" w:fill="auto"/>
          </w:tcPr>
          <w:p w:rsidR="00491BC0" w:rsidRPr="00491BC0" w:rsidRDefault="00491BC0" w:rsidP="0056608B">
            <w:pPr>
              <w:rPr>
                <w:sz w:val="20"/>
                <w:szCs w:val="20"/>
              </w:rPr>
            </w:pPr>
            <w:r w:rsidRPr="00491BC0">
              <w:rPr>
                <w:sz w:val="20"/>
                <w:szCs w:val="20"/>
              </w:rPr>
              <w:t> </w:t>
            </w:r>
          </w:p>
        </w:tc>
        <w:tc>
          <w:tcPr>
            <w:tcW w:w="407" w:type="pct"/>
            <w:shd w:val="clear" w:color="auto" w:fill="auto"/>
          </w:tcPr>
          <w:p w:rsidR="00491BC0" w:rsidRPr="00491BC0" w:rsidRDefault="00491BC0" w:rsidP="0056608B">
            <w:pPr>
              <w:jc w:val="center"/>
              <w:rPr>
                <w:sz w:val="20"/>
                <w:szCs w:val="20"/>
              </w:rPr>
            </w:pPr>
            <w:r w:rsidRPr="00491BC0">
              <w:rPr>
                <w:sz w:val="20"/>
                <w:szCs w:val="20"/>
              </w:rPr>
              <w:t>Оригинал</w:t>
            </w:r>
          </w:p>
        </w:tc>
        <w:tc>
          <w:tcPr>
            <w:tcW w:w="233" w:type="pct"/>
            <w:shd w:val="clear" w:color="auto" w:fill="auto"/>
          </w:tcPr>
          <w:p w:rsidR="00491BC0" w:rsidRPr="00491BC0" w:rsidRDefault="00491BC0" w:rsidP="0056608B">
            <w:pPr>
              <w:jc w:val="center"/>
              <w:rPr>
                <w:sz w:val="20"/>
                <w:szCs w:val="20"/>
              </w:rPr>
            </w:pPr>
            <w:r w:rsidRPr="00491BC0">
              <w:rPr>
                <w:sz w:val="20"/>
                <w:szCs w:val="20"/>
              </w:rPr>
              <w:t>1</w:t>
            </w:r>
          </w:p>
        </w:tc>
        <w:tc>
          <w:tcPr>
            <w:tcW w:w="516" w:type="pct"/>
            <w:shd w:val="clear" w:color="auto" w:fill="auto"/>
          </w:tcPr>
          <w:p w:rsidR="00491BC0" w:rsidRPr="00491BC0" w:rsidRDefault="00491BC0" w:rsidP="0056608B">
            <w:pPr>
              <w:jc w:val="center"/>
              <w:rPr>
                <w:sz w:val="20"/>
                <w:szCs w:val="20"/>
              </w:rPr>
            </w:pPr>
          </w:p>
        </w:tc>
        <w:tc>
          <w:tcPr>
            <w:tcW w:w="421" w:type="pct"/>
            <w:shd w:val="clear" w:color="auto" w:fill="auto"/>
          </w:tcPr>
          <w:p w:rsidR="00491BC0" w:rsidRPr="00491BC0" w:rsidRDefault="00491BC0" w:rsidP="0056608B">
            <w:pPr>
              <w:jc w:val="center"/>
              <w:rPr>
                <w:sz w:val="20"/>
                <w:szCs w:val="20"/>
              </w:rPr>
            </w:pPr>
            <w:r w:rsidRPr="00491BC0">
              <w:rPr>
                <w:sz w:val="20"/>
                <w:szCs w:val="20"/>
              </w:rPr>
              <w:t>Копия</w:t>
            </w:r>
          </w:p>
        </w:tc>
        <w:tc>
          <w:tcPr>
            <w:tcW w:w="187" w:type="pct"/>
            <w:shd w:val="clear" w:color="auto" w:fill="auto"/>
          </w:tcPr>
          <w:p w:rsidR="00491BC0" w:rsidRPr="00491BC0" w:rsidRDefault="00491BC0" w:rsidP="0056608B">
            <w:pPr>
              <w:jc w:val="center"/>
              <w:rPr>
                <w:sz w:val="20"/>
                <w:szCs w:val="20"/>
              </w:rPr>
            </w:pPr>
            <w:r w:rsidRPr="00491BC0">
              <w:rPr>
                <w:sz w:val="20"/>
                <w:szCs w:val="20"/>
              </w:rPr>
              <w:t>1</w:t>
            </w:r>
          </w:p>
        </w:tc>
        <w:tc>
          <w:tcPr>
            <w:tcW w:w="564" w:type="pct"/>
            <w:gridSpan w:val="2"/>
            <w:shd w:val="clear" w:color="auto" w:fill="auto"/>
          </w:tcPr>
          <w:p w:rsidR="00491BC0" w:rsidRPr="00491BC0" w:rsidRDefault="00491BC0" w:rsidP="0056608B">
            <w:pPr>
              <w:ind w:left="-110" w:right="-101"/>
              <w:rPr>
                <w:sz w:val="20"/>
                <w:szCs w:val="20"/>
              </w:rPr>
            </w:pPr>
            <w:r w:rsidRPr="00491BC0">
              <w:rPr>
                <w:sz w:val="20"/>
                <w:szCs w:val="20"/>
              </w:rPr>
              <w:t>1. Скан-копия документа</w:t>
            </w:r>
          </w:p>
          <w:p w:rsidR="00491BC0" w:rsidRPr="00491BC0" w:rsidRDefault="00491BC0" w:rsidP="0056608B">
            <w:pPr>
              <w:ind w:left="-110" w:right="-101"/>
              <w:rPr>
                <w:sz w:val="20"/>
                <w:szCs w:val="20"/>
              </w:rPr>
            </w:pPr>
            <w:r w:rsidRPr="00491BC0">
              <w:rPr>
                <w:sz w:val="20"/>
                <w:szCs w:val="20"/>
              </w:rPr>
              <w:t>2. Факсимильная копия документа</w:t>
            </w:r>
          </w:p>
        </w:tc>
        <w:tc>
          <w:tcPr>
            <w:tcW w:w="560" w:type="pct"/>
            <w:shd w:val="clear" w:color="auto" w:fill="auto"/>
          </w:tcPr>
          <w:p w:rsidR="00491BC0" w:rsidRPr="00491BC0" w:rsidRDefault="00491BC0" w:rsidP="0056608B">
            <w:pPr>
              <w:ind w:left="-110" w:right="-101"/>
              <w:rPr>
                <w:sz w:val="20"/>
                <w:szCs w:val="20"/>
              </w:rPr>
            </w:pPr>
            <w:r w:rsidRPr="00491BC0">
              <w:rPr>
                <w:sz w:val="20"/>
                <w:szCs w:val="20"/>
              </w:rPr>
              <w:t>-</w:t>
            </w:r>
          </w:p>
        </w:tc>
      </w:tr>
      <w:tr w:rsidR="00491BC0" w:rsidRPr="00491BC0" w:rsidTr="00491BC0">
        <w:trPr>
          <w:trHeight w:val="645"/>
        </w:trPr>
        <w:tc>
          <w:tcPr>
            <w:tcW w:w="159" w:type="pct"/>
            <w:vMerge w:val="restart"/>
            <w:shd w:val="clear" w:color="auto" w:fill="auto"/>
          </w:tcPr>
          <w:p w:rsidR="00491BC0" w:rsidRPr="00491BC0" w:rsidRDefault="00491BC0" w:rsidP="0056608B">
            <w:pPr>
              <w:rPr>
                <w:sz w:val="20"/>
                <w:szCs w:val="20"/>
              </w:rPr>
            </w:pPr>
            <w:r w:rsidRPr="00491BC0">
              <w:rPr>
                <w:sz w:val="20"/>
                <w:szCs w:val="20"/>
              </w:rPr>
              <w:t xml:space="preserve">  </w:t>
            </w:r>
          </w:p>
        </w:tc>
        <w:tc>
          <w:tcPr>
            <w:tcW w:w="660" w:type="pct"/>
            <w:gridSpan w:val="2"/>
            <w:vMerge w:val="restart"/>
            <w:shd w:val="clear" w:color="auto" w:fill="auto"/>
          </w:tcPr>
          <w:p w:rsidR="00491BC0" w:rsidRPr="00491BC0" w:rsidRDefault="00491BC0" w:rsidP="0056608B">
            <w:pPr>
              <w:rPr>
                <w:sz w:val="20"/>
                <w:szCs w:val="20"/>
              </w:rPr>
            </w:pPr>
            <w:r w:rsidRPr="00491BC0">
              <w:rPr>
                <w:sz w:val="20"/>
                <w:szCs w:val="20"/>
              </w:rPr>
              <w:t>Документы, подтверждающие, что ребенок, поступающий в ДОО, является ребенком сотрудников милиции по месту жительства их семей, дети сотрудников милиции,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дети сотрудников милиции,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w:t>
            </w:r>
          </w:p>
        </w:tc>
        <w:tc>
          <w:tcPr>
            <w:tcW w:w="660" w:type="pct"/>
            <w:shd w:val="clear" w:color="auto" w:fill="auto"/>
          </w:tcPr>
          <w:p w:rsidR="00491BC0" w:rsidRPr="00491BC0" w:rsidRDefault="00491BC0" w:rsidP="0056608B">
            <w:pPr>
              <w:rPr>
                <w:sz w:val="20"/>
                <w:szCs w:val="20"/>
              </w:rPr>
            </w:pPr>
            <w:r w:rsidRPr="00491BC0">
              <w:rPr>
                <w:sz w:val="20"/>
                <w:szCs w:val="20"/>
              </w:rPr>
              <w:t>Удостоверение сотрудника милиции</w:t>
            </w:r>
          </w:p>
        </w:tc>
        <w:tc>
          <w:tcPr>
            <w:tcW w:w="633" w:type="pct"/>
            <w:vMerge w:val="restart"/>
            <w:shd w:val="clear" w:color="auto" w:fill="auto"/>
          </w:tcPr>
          <w:p w:rsidR="00491BC0" w:rsidRPr="00491BC0" w:rsidRDefault="00491BC0" w:rsidP="0056608B">
            <w:pPr>
              <w:rPr>
                <w:sz w:val="20"/>
                <w:szCs w:val="20"/>
              </w:rPr>
            </w:pPr>
            <w:r w:rsidRPr="00491BC0">
              <w:rPr>
                <w:sz w:val="20"/>
                <w:szCs w:val="20"/>
              </w:rPr>
              <w:t> </w:t>
            </w:r>
          </w:p>
        </w:tc>
        <w:tc>
          <w:tcPr>
            <w:tcW w:w="407" w:type="pct"/>
            <w:vMerge w:val="restart"/>
            <w:shd w:val="clear" w:color="auto" w:fill="auto"/>
          </w:tcPr>
          <w:p w:rsidR="00491BC0" w:rsidRPr="00491BC0" w:rsidRDefault="00491BC0" w:rsidP="0056608B">
            <w:pPr>
              <w:jc w:val="center"/>
              <w:rPr>
                <w:sz w:val="20"/>
                <w:szCs w:val="20"/>
              </w:rPr>
            </w:pPr>
            <w:r w:rsidRPr="00491BC0">
              <w:rPr>
                <w:sz w:val="20"/>
                <w:szCs w:val="20"/>
              </w:rPr>
              <w:t>Копия</w:t>
            </w:r>
          </w:p>
        </w:tc>
        <w:tc>
          <w:tcPr>
            <w:tcW w:w="233" w:type="pct"/>
            <w:vMerge w:val="restart"/>
            <w:shd w:val="clear" w:color="auto" w:fill="auto"/>
          </w:tcPr>
          <w:p w:rsidR="00491BC0" w:rsidRPr="00491BC0" w:rsidRDefault="00491BC0" w:rsidP="0056608B">
            <w:pPr>
              <w:jc w:val="center"/>
              <w:rPr>
                <w:sz w:val="20"/>
                <w:szCs w:val="20"/>
              </w:rPr>
            </w:pPr>
            <w:r w:rsidRPr="00491BC0">
              <w:rPr>
                <w:sz w:val="20"/>
                <w:szCs w:val="20"/>
              </w:rPr>
              <w:t>1</w:t>
            </w:r>
          </w:p>
        </w:tc>
        <w:tc>
          <w:tcPr>
            <w:tcW w:w="516" w:type="pct"/>
            <w:vMerge w:val="restart"/>
            <w:shd w:val="clear" w:color="auto" w:fill="auto"/>
          </w:tcPr>
          <w:p w:rsidR="00491BC0" w:rsidRPr="00491BC0" w:rsidRDefault="00491BC0" w:rsidP="0056608B">
            <w:pPr>
              <w:jc w:val="center"/>
              <w:rPr>
                <w:sz w:val="20"/>
                <w:szCs w:val="20"/>
              </w:rPr>
            </w:pPr>
          </w:p>
        </w:tc>
        <w:tc>
          <w:tcPr>
            <w:tcW w:w="421" w:type="pct"/>
            <w:vMerge w:val="restart"/>
            <w:shd w:val="clear" w:color="auto" w:fill="auto"/>
          </w:tcPr>
          <w:p w:rsidR="00491BC0" w:rsidRPr="00491BC0" w:rsidRDefault="00491BC0" w:rsidP="0056608B">
            <w:pPr>
              <w:jc w:val="center"/>
              <w:rPr>
                <w:sz w:val="20"/>
                <w:szCs w:val="20"/>
              </w:rPr>
            </w:pPr>
            <w:r w:rsidRPr="00491BC0">
              <w:rPr>
                <w:sz w:val="20"/>
                <w:szCs w:val="20"/>
              </w:rPr>
              <w:t>Копия</w:t>
            </w:r>
          </w:p>
        </w:tc>
        <w:tc>
          <w:tcPr>
            <w:tcW w:w="187" w:type="pct"/>
            <w:vMerge w:val="restart"/>
            <w:shd w:val="clear" w:color="auto" w:fill="auto"/>
          </w:tcPr>
          <w:p w:rsidR="00491BC0" w:rsidRPr="00491BC0" w:rsidRDefault="00491BC0" w:rsidP="0056608B">
            <w:pPr>
              <w:jc w:val="center"/>
              <w:rPr>
                <w:sz w:val="20"/>
                <w:szCs w:val="20"/>
              </w:rPr>
            </w:pPr>
            <w:r w:rsidRPr="00491BC0">
              <w:rPr>
                <w:sz w:val="20"/>
                <w:szCs w:val="20"/>
              </w:rPr>
              <w:t>1</w:t>
            </w:r>
          </w:p>
        </w:tc>
        <w:tc>
          <w:tcPr>
            <w:tcW w:w="564" w:type="pct"/>
            <w:gridSpan w:val="2"/>
            <w:vMerge w:val="restart"/>
            <w:shd w:val="clear" w:color="auto" w:fill="auto"/>
          </w:tcPr>
          <w:p w:rsidR="00491BC0" w:rsidRPr="00491BC0" w:rsidRDefault="00491BC0" w:rsidP="0056608B">
            <w:pPr>
              <w:ind w:left="-110" w:right="-101"/>
              <w:rPr>
                <w:sz w:val="20"/>
                <w:szCs w:val="20"/>
              </w:rPr>
            </w:pPr>
            <w:r w:rsidRPr="00491BC0">
              <w:rPr>
                <w:sz w:val="20"/>
                <w:szCs w:val="20"/>
              </w:rPr>
              <w:t>1. Скан-копия документа</w:t>
            </w:r>
          </w:p>
          <w:p w:rsidR="00491BC0" w:rsidRPr="00491BC0" w:rsidRDefault="00491BC0" w:rsidP="0056608B">
            <w:pPr>
              <w:ind w:left="-110" w:right="-101"/>
              <w:rPr>
                <w:sz w:val="20"/>
                <w:szCs w:val="20"/>
              </w:rPr>
            </w:pPr>
            <w:r w:rsidRPr="00491BC0">
              <w:rPr>
                <w:sz w:val="20"/>
                <w:szCs w:val="20"/>
              </w:rPr>
              <w:t>2. Факсимильная копия документа</w:t>
            </w:r>
          </w:p>
        </w:tc>
        <w:tc>
          <w:tcPr>
            <w:tcW w:w="560" w:type="pct"/>
            <w:vMerge w:val="restart"/>
            <w:shd w:val="clear" w:color="auto" w:fill="auto"/>
          </w:tcPr>
          <w:p w:rsidR="00491BC0" w:rsidRPr="00491BC0" w:rsidRDefault="00491BC0" w:rsidP="0056608B">
            <w:pPr>
              <w:ind w:left="-110" w:right="-101"/>
              <w:rPr>
                <w:sz w:val="20"/>
                <w:szCs w:val="20"/>
              </w:rPr>
            </w:pPr>
            <w:r w:rsidRPr="00491BC0">
              <w:rPr>
                <w:sz w:val="20"/>
                <w:szCs w:val="20"/>
              </w:rPr>
              <w:t>-</w:t>
            </w:r>
          </w:p>
        </w:tc>
      </w:tr>
      <w:tr w:rsidR="00491BC0" w:rsidRPr="00491BC0" w:rsidTr="00491BC0">
        <w:trPr>
          <w:trHeight w:val="513"/>
        </w:trPr>
        <w:tc>
          <w:tcPr>
            <w:tcW w:w="159" w:type="pct"/>
            <w:vMerge/>
            <w:shd w:val="clear" w:color="auto" w:fill="auto"/>
          </w:tcPr>
          <w:p w:rsidR="00491BC0" w:rsidRPr="00491BC0" w:rsidRDefault="00491BC0" w:rsidP="0056608B">
            <w:pPr>
              <w:rPr>
                <w:sz w:val="20"/>
                <w:szCs w:val="20"/>
              </w:rPr>
            </w:pPr>
          </w:p>
        </w:tc>
        <w:tc>
          <w:tcPr>
            <w:tcW w:w="660" w:type="pct"/>
            <w:gridSpan w:val="2"/>
            <w:vMerge/>
            <w:shd w:val="clear" w:color="auto" w:fill="auto"/>
          </w:tcPr>
          <w:p w:rsidR="00491BC0" w:rsidRPr="00491BC0" w:rsidRDefault="00491BC0" w:rsidP="0056608B">
            <w:pPr>
              <w:rPr>
                <w:sz w:val="20"/>
                <w:szCs w:val="20"/>
              </w:rPr>
            </w:pPr>
          </w:p>
        </w:tc>
        <w:tc>
          <w:tcPr>
            <w:tcW w:w="660" w:type="pct"/>
            <w:shd w:val="clear" w:color="auto" w:fill="auto"/>
          </w:tcPr>
          <w:p w:rsidR="00491BC0" w:rsidRPr="00491BC0" w:rsidRDefault="00491BC0" w:rsidP="0056608B">
            <w:pPr>
              <w:rPr>
                <w:sz w:val="20"/>
                <w:szCs w:val="20"/>
              </w:rPr>
            </w:pPr>
            <w:r w:rsidRPr="00491BC0">
              <w:rPr>
                <w:sz w:val="20"/>
                <w:szCs w:val="20"/>
              </w:rPr>
              <w:t>Свидетельство о смерти</w:t>
            </w:r>
          </w:p>
        </w:tc>
        <w:tc>
          <w:tcPr>
            <w:tcW w:w="633" w:type="pct"/>
            <w:vMerge/>
            <w:shd w:val="clear" w:color="auto" w:fill="auto"/>
          </w:tcPr>
          <w:p w:rsidR="00491BC0" w:rsidRPr="00491BC0" w:rsidRDefault="00491BC0" w:rsidP="0056608B">
            <w:pPr>
              <w:rPr>
                <w:sz w:val="20"/>
                <w:szCs w:val="20"/>
              </w:rPr>
            </w:pPr>
          </w:p>
        </w:tc>
        <w:tc>
          <w:tcPr>
            <w:tcW w:w="407" w:type="pct"/>
            <w:vMerge/>
            <w:shd w:val="clear" w:color="auto" w:fill="auto"/>
          </w:tcPr>
          <w:p w:rsidR="00491BC0" w:rsidRPr="00491BC0" w:rsidRDefault="00491BC0" w:rsidP="0056608B">
            <w:pPr>
              <w:jc w:val="center"/>
              <w:rPr>
                <w:sz w:val="20"/>
                <w:szCs w:val="20"/>
              </w:rPr>
            </w:pPr>
          </w:p>
        </w:tc>
        <w:tc>
          <w:tcPr>
            <w:tcW w:w="233" w:type="pct"/>
            <w:vMerge/>
            <w:shd w:val="clear" w:color="auto" w:fill="auto"/>
          </w:tcPr>
          <w:p w:rsidR="00491BC0" w:rsidRPr="00491BC0" w:rsidRDefault="00491BC0" w:rsidP="0056608B">
            <w:pPr>
              <w:jc w:val="center"/>
              <w:rPr>
                <w:sz w:val="20"/>
                <w:szCs w:val="20"/>
              </w:rPr>
            </w:pPr>
          </w:p>
        </w:tc>
        <w:tc>
          <w:tcPr>
            <w:tcW w:w="516" w:type="pct"/>
            <w:vMerge/>
            <w:shd w:val="clear" w:color="auto" w:fill="auto"/>
          </w:tcPr>
          <w:p w:rsidR="00491BC0" w:rsidRPr="00491BC0" w:rsidRDefault="00491BC0" w:rsidP="0056608B">
            <w:pPr>
              <w:jc w:val="center"/>
              <w:rPr>
                <w:sz w:val="20"/>
                <w:szCs w:val="20"/>
              </w:rPr>
            </w:pPr>
          </w:p>
        </w:tc>
        <w:tc>
          <w:tcPr>
            <w:tcW w:w="421" w:type="pct"/>
            <w:vMerge/>
            <w:shd w:val="clear" w:color="auto" w:fill="auto"/>
          </w:tcPr>
          <w:p w:rsidR="00491BC0" w:rsidRPr="00491BC0" w:rsidRDefault="00491BC0" w:rsidP="0056608B">
            <w:pPr>
              <w:jc w:val="center"/>
              <w:rPr>
                <w:sz w:val="20"/>
                <w:szCs w:val="20"/>
              </w:rPr>
            </w:pPr>
          </w:p>
        </w:tc>
        <w:tc>
          <w:tcPr>
            <w:tcW w:w="187" w:type="pct"/>
            <w:vMerge/>
            <w:shd w:val="clear" w:color="auto" w:fill="auto"/>
          </w:tcPr>
          <w:p w:rsidR="00491BC0" w:rsidRPr="00491BC0" w:rsidRDefault="00491BC0" w:rsidP="0056608B">
            <w:pPr>
              <w:jc w:val="center"/>
              <w:rPr>
                <w:sz w:val="20"/>
                <w:szCs w:val="20"/>
              </w:rPr>
            </w:pPr>
          </w:p>
        </w:tc>
        <w:tc>
          <w:tcPr>
            <w:tcW w:w="564" w:type="pct"/>
            <w:gridSpan w:val="2"/>
            <w:vMerge/>
            <w:shd w:val="clear" w:color="auto" w:fill="auto"/>
          </w:tcPr>
          <w:p w:rsidR="00491BC0" w:rsidRPr="00491BC0" w:rsidRDefault="00491BC0" w:rsidP="0056608B">
            <w:pPr>
              <w:ind w:left="-110" w:right="-101"/>
              <w:rPr>
                <w:sz w:val="20"/>
                <w:szCs w:val="20"/>
              </w:rPr>
            </w:pPr>
          </w:p>
        </w:tc>
        <w:tc>
          <w:tcPr>
            <w:tcW w:w="560" w:type="pct"/>
            <w:vMerge/>
            <w:shd w:val="clear" w:color="auto" w:fill="auto"/>
          </w:tcPr>
          <w:p w:rsidR="00491BC0" w:rsidRPr="00491BC0" w:rsidRDefault="00491BC0" w:rsidP="0056608B">
            <w:pPr>
              <w:ind w:left="-110" w:right="-101"/>
              <w:rPr>
                <w:sz w:val="20"/>
                <w:szCs w:val="20"/>
              </w:rPr>
            </w:pPr>
          </w:p>
        </w:tc>
      </w:tr>
      <w:tr w:rsidR="00491BC0" w:rsidRPr="00491BC0" w:rsidTr="00491BC0">
        <w:trPr>
          <w:trHeight w:val="645"/>
        </w:trPr>
        <w:tc>
          <w:tcPr>
            <w:tcW w:w="159" w:type="pct"/>
            <w:vMerge/>
            <w:shd w:val="clear" w:color="auto" w:fill="auto"/>
          </w:tcPr>
          <w:p w:rsidR="00491BC0" w:rsidRPr="00491BC0" w:rsidRDefault="00491BC0" w:rsidP="0056608B">
            <w:pPr>
              <w:rPr>
                <w:sz w:val="20"/>
                <w:szCs w:val="20"/>
              </w:rPr>
            </w:pPr>
          </w:p>
        </w:tc>
        <w:tc>
          <w:tcPr>
            <w:tcW w:w="660" w:type="pct"/>
            <w:gridSpan w:val="2"/>
            <w:vMerge/>
            <w:shd w:val="clear" w:color="auto" w:fill="auto"/>
          </w:tcPr>
          <w:p w:rsidR="00491BC0" w:rsidRPr="00491BC0" w:rsidRDefault="00491BC0" w:rsidP="0056608B">
            <w:pPr>
              <w:rPr>
                <w:sz w:val="20"/>
                <w:szCs w:val="20"/>
              </w:rPr>
            </w:pPr>
          </w:p>
        </w:tc>
        <w:tc>
          <w:tcPr>
            <w:tcW w:w="660" w:type="pct"/>
            <w:shd w:val="clear" w:color="auto" w:fill="auto"/>
          </w:tcPr>
          <w:p w:rsidR="00491BC0" w:rsidRPr="00491BC0" w:rsidRDefault="00491BC0" w:rsidP="0056608B">
            <w:pPr>
              <w:rPr>
                <w:sz w:val="20"/>
                <w:szCs w:val="20"/>
              </w:rPr>
            </w:pPr>
            <w:r w:rsidRPr="00491BC0">
              <w:rPr>
                <w:sz w:val="20"/>
                <w:szCs w:val="20"/>
              </w:rPr>
              <w:t>Справка с места работы о смерти, в связи с осуществлением служебной деятельности</w:t>
            </w:r>
          </w:p>
        </w:tc>
        <w:tc>
          <w:tcPr>
            <w:tcW w:w="633" w:type="pct"/>
            <w:vMerge/>
            <w:shd w:val="clear" w:color="auto" w:fill="auto"/>
          </w:tcPr>
          <w:p w:rsidR="00491BC0" w:rsidRPr="00491BC0" w:rsidRDefault="00491BC0" w:rsidP="0056608B">
            <w:pPr>
              <w:rPr>
                <w:sz w:val="20"/>
                <w:szCs w:val="20"/>
              </w:rPr>
            </w:pPr>
          </w:p>
        </w:tc>
        <w:tc>
          <w:tcPr>
            <w:tcW w:w="407" w:type="pct"/>
            <w:vMerge w:val="restart"/>
            <w:shd w:val="clear" w:color="auto" w:fill="auto"/>
          </w:tcPr>
          <w:p w:rsidR="00491BC0" w:rsidRPr="00491BC0" w:rsidRDefault="00491BC0" w:rsidP="0056608B">
            <w:pPr>
              <w:jc w:val="center"/>
              <w:rPr>
                <w:sz w:val="20"/>
                <w:szCs w:val="20"/>
              </w:rPr>
            </w:pPr>
            <w:r w:rsidRPr="00491BC0">
              <w:rPr>
                <w:sz w:val="20"/>
                <w:szCs w:val="20"/>
              </w:rPr>
              <w:t>Оригинал</w:t>
            </w:r>
          </w:p>
        </w:tc>
        <w:tc>
          <w:tcPr>
            <w:tcW w:w="233" w:type="pct"/>
            <w:vMerge w:val="restart"/>
            <w:shd w:val="clear" w:color="auto" w:fill="auto"/>
          </w:tcPr>
          <w:p w:rsidR="00491BC0" w:rsidRPr="00491BC0" w:rsidRDefault="00491BC0" w:rsidP="0056608B">
            <w:pPr>
              <w:jc w:val="center"/>
              <w:rPr>
                <w:sz w:val="20"/>
                <w:szCs w:val="20"/>
              </w:rPr>
            </w:pPr>
            <w:r w:rsidRPr="00491BC0">
              <w:rPr>
                <w:sz w:val="20"/>
                <w:szCs w:val="20"/>
              </w:rPr>
              <w:t>1</w:t>
            </w:r>
          </w:p>
        </w:tc>
        <w:tc>
          <w:tcPr>
            <w:tcW w:w="516" w:type="pct"/>
            <w:vMerge w:val="restart"/>
            <w:shd w:val="clear" w:color="auto" w:fill="auto"/>
          </w:tcPr>
          <w:p w:rsidR="00491BC0" w:rsidRPr="00491BC0" w:rsidRDefault="00491BC0" w:rsidP="0056608B">
            <w:pPr>
              <w:jc w:val="center"/>
              <w:rPr>
                <w:sz w:val="20"/>
                <w:szCs w:val="20"/>
              </w:rPr>
            </w:pPr>
          </w:p>
        </w:tc>
        <w:tc>
          <w:tcPr>
            <w:tcW w:w="421" w:type="pct"/>
            <w:vMerge w:val="restart"/>
            <w:shd w:val="clear" w:color="auto" w:fill="auto"/>
          </w:tcPr>
          <w:p w:rsidR="00491BC0" w:rsidRPr="00491BC0" w:rsidRDefault="00491BC0" w:rsidP="0056608B">
            <w:pPr>
              <w:jc w:val="center"/>
              <w:rPr>
                <w:sz w:val="20"/>
                <w:szCs w:val="20"/>
              </w:rPr>
            </w:pPr>
            <w:r w:rsidRPr="00491BC0">
              <w:rPr>
                <w:sz w:val="20"/>
                <w:szCs w:val="20"/>
              </w:rPr>
              <w:t>Копия</w:t>
            </w:r>
          </w:p>
        </w:tc>
        <w:tc>
          <w:tcPr>
            <w:tcW w:w="187" w:type="pct"/>
            <w:vMerge w:val="restart"/>
            <w:shd w:val="clear" w:color="auto" w:fill="auto"/>
          </w:tcPr>
          <w:p w:rsidR="00491BC0" w:rsidRPr="00491BC0" w:rsidRDefault="00491BC0" w:rsidP="0056608B">
            <w:pPr>
              <w:jc w:val="center"/>
              <w:rPr>
                <w:sz w:val="20"/>
                <w:szCs w:val="20"/>
              </w:rPr>
            </w:pPr>
            <w:r w:rsidRPr="00491BC0">
              <w:rPr>
                <w:sz w:val="20"/>
                <w:szCs w:val="20"/>
              </w:rPr>
              <w:t>1</w:t>
            </w:r>
          </w:p>
        </w:tc>
        <w:tc>
          <w:tcPr>
            <w:tcW w:w="564" w:type="pct"/>
            <w:gridSpan w:val="2"/>
            <w:vMerge w:val="restart"/>
            <w:shd w:val="clear" w:color="auto" w:fill="auto"/>
          </w:tcPr>
          <w:p w:rsidR="00491BC0" w:rsidRPr="00491BC0" w:rsidRDefault="00491BC0" w:rsidP="0056608B">
            <w:pPr>
              <w:ind w:left="-110" w:right="-101"/>
              <w:rPr>
                <w:sz w:val="20"/>
                <w:szCs w:val="20"/>
              </w:rPr>
            </w:pPr>
            <w:r w:rsidRPr="00491BC0">
              <w:rPr>
                <w:sz w:val="20"/>
                <w:szCs w:val="20"/>
              </w:rPr>
              <w:t>1. Скан-копия документа</w:t>
            </w:r>
          </w:p>
          <w:p w:rsidR="00491BC0" w:rsidRPr="00491BC0" w:rsidRDefault="00491BC0" w:rsidP="0056608B">
            <w:pPr>
              <w:ind w:left="-110" w:right="-101"/>
              <w:rPr>
                <w:sz w:val="20"/>
                <w:szCs w:val="20"/>
              </w:rPr>
            </w:pPr>
            <w:r w:rsidRPr="00491BC0">
              <w:rPr>
                <w:sz w:val="20"/>
                <w:szCs w:val="20"/>
              </w:rPr>
              <w:t>2. Факсимильная копия документа</w:t>
            </w:r>
          </w:p>
        </w:tc>
        <w:tc>
          <w:tcPr>
            <w:tcW w:w="560" w:type="pct"/>
            <w:vMerge w:val="restart"/>
            <w:shd w:val="clear" w:color="auto" w:fill="auto"/>
          </w:tcPr>
          <w:p w:rsidR="00491BC0" w:rsidRPr="00491BC0" w:rsidRDefault="00491BC0" w:rsidP="0056608B">
            <w:pPr>
              <w:ind w:left="-110" w:right="-101"/>
              <w:rPr>
                <w:sz w:val="20"/>
                <w:szCs w:val="20"/>
              </w:rPr>
            </w:pPr>
            <w:r w:rsidRPr="00491BC0">
              <w:rPr>
                <w:sz w:val="20"/>
                <w:szCs w:val="20"/>
              </w:rPr>
              <w:t>-</w:t>
            </w:r>
          </w:p>
        </w:tc>
      </w:tr>
      <w:tr w:rsidR="00491BC0" w:rsidRPr="00491BC0" w:rsidTr="00491BC0">
        <w:trPr>
          <w:trHeight w:val="645"/>
        </w:trPr>
        <w:tc>
          <w:tcPr>
            <w:tcW w:w="159" w:type="pct"/>
            <w:vMerge/>
            <w:shd w:val="clear" w:color="auto" w:fill="auto"/>
          </w:tcPr>
          <w:p w:rsidR="00491BC0" w:rsidRPr="00491BC0" w:rsidRDefault="00491BC0" w:rsidP="0056608B">
            <w:pPr>
              <w:rPr>
                <w:sz w:val="20"/>
                <w:szCs w:val="20"/>
              </w:rPr>
            </w:pPr>
          </w:p>
        </w:tc>
        <w:tc>
          <w:tcPr>
            <w:tcW w:w="660" w:type="pct"/>
            <w:gridSpan w:val="2"/>
            <w:vMerge/>
            <w:shd w:val="clear" w:color="auto" w:fill="auto"/>
          </w:tcPr>
          <w:p w:rsidR="00491BC0" w:rsidRPr="00491BC0" w:rsidRDefault="00491BC0" w:rsidP="0056608B">
            <w:pPr>
              <w:rPr>
                <w:sz w:val="20"/>
                <w:szCs w:val="20"/>
              </w:rPr>
            </w:pPr>
          </w:p>
        </w:tc>
        <w:tc>
          <w:tcPr>
            <w:tcW w:w="660" w:type="pct"/>
            <w:shd w:val="clear" w:color="auto" w:fill="auto"/>
          </w:tcPr>
          <w:p w:rsidR="00491BC0" w:rsidRPr="00491BC0" w:rsidRDefault="00491BC0" w:rsidP="0056608B">
            <w:pPr>
              <w:rPr>
                <w:sz w:val="20"/>
                <w:szCs w:val="20"/>
              </w:rPr>
            </w:pPr>
            <w:r w:rsidRPr="00491BC0">
              <w:rPr>
                <w:sz w:val="20"/>
                <w:szCs w:val="20"/>
              </w:rPr>
              <w:t>Справка с места работы об увольнении вследствие ранения (контузии), заболевания, полученных в период прохождения службы</w:t>
            </w:r>
          </w:p>
        </w:tc>
        <w:tc>
          <w:tcPr>
            <w:tcW w:w="633" w:type="pct"/>
            <w:vMerge/>
            <w:shd w:val="clear" w:color="auto" w:fill="auto"/>
          </w:tcPr>
          <w:p w:rsidR="00491BC0" w:rsidRPr="00491BC0" w:rsidRDefault="00491BC0" w:rsidP="0056608B">
            <w:pPr>
              <w:rPr>
                <w:sz w:val="20"/>
                <w:szCs w:val="20"/>
              </w:rPr>
            </w:pPr>
          </w:p>
        </w:tc>
        <w:tc>
          <w:tcPr>
            <w:tcW w:w="407" w:type="pct"/>
            <w:vMerge/>
            <w:shd w:val="clear" w:color="auto" w:fill="auto"/>
          </w:tcPr>
          <w:p w:rsidR="00491BC0" w:rsidRPr="00491BC0" w:rsidRDefault="00491BC0" w:rsidP="0056608B">
            <w:pPr>
              <w:rPr>
                <w:sz w:val="20"/>
                <w:szCs w:val="20"/>
              </w:rPr>
            </w:pPr>
          </w:p>
        </w:tc>
        <w:tc>
          <w:tcPr>
            <w:tcW w:w="233" w:type="pct"/>
            <w:vMerge/>
            <w:shd w:val="clear" w:color="auto" w:fill="auto"/>
          </w:tcPr>
          <w:p w:rsidR="00491BC0" w:rsidRPr="00491BC0" w:rsidRDefault="00491BC0" w:rsidP="0056608B">
            <w:pPr>
              <w:rPr>
                <w:sz w:val="20"/>
                <w:szCs w:val="20"/>
              </w:rPr>
            </w:pPr>
          </w:p>
        </w:tc>
        <w:tc>
          <w:tcPr>
            <w:tcW w:w="516" w:type="pct"/>
            <w:vMerge/>
            <w:shd w:val="clear" w:color="auto" w:fill="auto"/>
          </w:tcPr>
          <w:p w:rsidR="00491BC0" w:rsidRPr="00491BC0" w:rsidRDefault="00491BC0" w:rsidP="0056608B">
            <w:pPr>
              <w:rPr>
                <w:sz w:val="20"/>
                <w:szCs w:val="20"/>
              </w:rPr>
            </w:pPr>
          </w:p>
        </w:tc>
        <w:tc>
          <w:tcPr>
            <w:tcW w:w="421" w:type="pct"/>
            <w:vMerge/>
            <w:shd w:val="clear" w:color="auto" w:fill="auto"/>
          </w:tcPr>
          <w:p w:rsidR="00491BC0" w:rsidRPr="00491BC0" w:rsidRDefault="00491BC0" w:rsidP="0056608B">
            <w:pPr>
              <w:rPr>
                <w:sz w:val="20"/>
                <w:szCs w:val="20"/>
              </w:rPr>
            </w:pPr>
          </w:p>
        </w:tc>
        <w:tc>
          <w:tcPr>
            <w:tcW w:w="187" w:type="pct"/>
            <w:vMerge/>
            <w:shd w:val="clear" w:color="auto" w:fill="auto"/>
          </w:tcPr>
          <w:p w:rsidR="00491BC0" w:rsidRPr="00491BC0" w:rsidRDefault="00491BC0" w:rsidP="0056608B">
            <w:pPr>
              <w:rPr>
                <w:sz w:val="20"/>
                <w:szCs w:val="20"/>
              </w:rPr>
            </w:pPr>
          </w:p>
        </w:tc>
        <w:tc>
          <w:tcPr>
            <w:tcW w:w="564" w:type="pct"/>
            <w:gridSpan w:val="2"/>
            <w:vMerge/>
            <w:shd w:val="clear" w:color="auto" w:fill="auto"/>
          </w:tcPr>
          <w:p w:rsidR="00491BC0" w:rsidRPr="00491BC0" w:rsidRDefault="00491BC0" w:rsidP="0056608B">
            <w:pPr>
              <w:rPr>
                <w:sz w:val="20"/>
                <w:szCs w:val="20"/>
              </w:rPr>
            </w:pPr>
          </w:p>
        </w:tc>
        <w:tc>
          <w:tcPr>
            <w:tcW w:w="560" w:type="pct"/>
            <w:vMerge/>
            <w:shd w:val="clear" w:color="auto" w:fill="auto"/>
          </w:tcPr>
          <w:p w:rsidR="00491BC0" w:rsidRPr="00491BC0" w:rsidRDefault="00491BC0" w:rsidP="0056608B">
            <w:pPr>
              <w:rPr>
                <w:sz w:val="20"/>
                <w:szCs w:val="20"/>
              </w:rPr>
            </w:pPr>
          </w:p>
        </w:tc>
      </w:tr>
      <w:tr w:rsidR="00491BC0" w:rsidRPr="00491BC0" w:rsidTr="00491BC0">
        <w:trPr>
          <w:trHeight w:val="645"/>
        </w:trPr>
        <w:tc>
          <w:tcPr>
            <w:tcW w:w="159" w:type="pct"/>
            <w:vMerge/>
            <w:shd w:val="clear" w:color="auto" w:fill="auto"/>
          </w:tcPr>
          <w:p w:rsidR="00491BC0" w:rsidRPr="00491BC0" w:rsidRDefault="00491BC0" w:rsidP="0056608B">
            <w:pPr>
              <w:rPr>
                <w:sz w:val="20"/>
                <w:szCs w:val="20"/>
              </w:rPr>
            </w:pPr>
          </w:p>
        </w:tc>
        <w:tc>
          <w:tcPr>
            <w:tcW w:w="660" w:type="pct"/>
            <w:gridSpan w:val="2"/>
            <w:vMerge/>
            <w:shd w:val="clear" w:color="auto" w:fill="auto"/>
          </w:tcPr>
          <w:p w:rsidR="00491BC0" w:rsidRPr="00491BC0" w:rsidRDefault="00491BC0" w:rsidP="0056608B">
            <w:pPr>
              <w:rPr>
                <w:sz w:val="20"/>
                <w:szCs w:val="20"/>
              </w:rPr>
            </w:pPr>
          </w:p>
        </w:tc>
        <w:tc>
          <w:tcPr>
            <w:tcW w:w="660" w:type="pct"/>
            <w:shd w:val="clear" w:color="auto" w:fill="auto"/>
          </w:tcPr>
          <w:p w:rsidR="00491BC0" w:rsidRPr="00491BC0" w:rsidRDefault="00491BC0" w:rsidP="0056608B">
            <w:pPr>
              <w:rPr>
                <w:sz w:val="20"/>
                <w:szCs w:val="20"/>
              </w:rPr>
            </w:pPr>
            <w:r w:rsidRPr="00491BC0">
              <w:rPr>
                <w:sz w:val="20"/>
                <w:szCs w:val="20"/>
              </w:rPr>
              <w:t>Справка с места работы о получении телесных повреждений, исключающих для них возможность дальнейшего прохождения службы</w:t>
            </w:r>
          </w:p>
        </w:tc>
        <w:tc>
          <w:tcPr>
            <w:tcW w:w="633" w:type="pct"/>
            <w:vMerge/>
            <w:shd w:val="clear" w:color="auto" w:fill="auto"/>
          </w:tcPr>
          <w:p w:rsidR="00491BC0" w:rsidRPr="00491BC0" w:rsidRDefault="00491BC0" w:rsidP="0056608B">
            <w:pPr>
              <w:rPr>
                <w:sz w:val="20"/>
                <w:szCs w:val="20"/>
              </w:rPr>
            </w:pPr>
          </w:p>
        </w:tc>
        <w:tc>
          <w:tcPr>
            <w:tcW w:w="407" w:type="pct"/>
            <w:vMerge/>
            <w:shd w:val="clear" w:color="auto" w:fill="auto"/>
          </w:tcPr>
          <w:p w:rsidR="00491BC0" w:rsidRPr="00491BC0" w:rsidRDefault="00491BC0" w:rsidP="0056608B">
            <w:pPr>
              <w:rPr>
                <w:sz w:val="20"/>
                <w:szCs w:val="20"/>
              </w:rPr>
            </w:pPr>
          </w:p>
        </w:tc>
        <w:tc>
          <w:tcPr>
            <w:tcW w:w="233" w:type="pct"/>
            <w:vMerge/>
            <w:shd w:val="clear" w:color="auto" w:fill="auto"/>
          </w:tcPr>
          <w:p w:rsidR="00491BC0" w:rsidRPr="00491BC0" w:rsidRDefault="00491BC0" w:rsidP="0056608B">
            <w:pPr>
              <w:rPr>
                <w:sz w:val="20"/>
                <w:szCs w:val="20"/>
              </w:rPr>
            </w:pPr>
          </w:p>
        </w:tc>
        <w:tc>
          <w:tcPr>
            <w:tcW w:w="516" w:type="pct"/>
            <w:vMerge/>
            <w:shd w:val="clear" w:color="auto" w:fill="auto"/>
          </w:tcPr>
          <w:p w:rsidR="00491BC0" w:rsidRPr="00491BC0" w:rsidRDefault="00491BC0" w:rsidP="0056608B">
            <w:pPr>
              <w:rPr>
                <w:sz w:val="20"/>
                <w:szCs w:val="20"/>
              </w:rPr>
            </w:pPr>
          </w:p>
        </w:tc>
        <w:tc>
          <w:tcPr>
            <w:tcW w:w="421" w:type="pct"/>
            <w:vMerge/>
            <w:shd w:val="clear" w:color="auto" w:fill="auto"/>
          </w:tcPr>
          <w:p w:rsidR="00491BC0" w:rsidRPr="00491BC0" w:rsidRDefault="00491BC0" w:rsidP="0056608B">
            <w:pPr>
              <w:rPr>
                <w:sz w:val="20"/>
                <w:szCs w:val="20"/>
              </w:rPr>
            </w:pPr>
          </w:p>
        </w:tc>
        <w:tc>
          <w:tcPr>
            <w:tcW w:w="187" w:type="pct"/>
            <w:vMerge/>
            <w:shd w:val="clear" w:color="auto" w:fill="auto"/>
          </w:tcPr>
          <w:p w:rsidR="00491BC0" w:rsidRPr="00491BC0" w:rsidRDefault="00491BC0" w:rsidP="0056608B">
            <w:pPr>
              <w:rPr>
                <w:sz w:val="20"/>
                <w:szCs w:val="20"/>
              </w:rPr>
            </w:pPr>
          </w:p>
        </w:tc>
        <w:tc>
          <w:tcPr>
            <w:tcW w:w="564" w:type="pct"/>
            <w:gridSpan w:val="2"/>
            <w:vMerge/>
            <w:shd w:val="clear" w:color="auto" w:fill="auto"/>
          </w:tcPr>
          <w:p w:rsidR="00491BC0" w:rsidRPr="00491BC0" w:rsidRDefault="00491BC0" w:rsidP="0056608B">
            <w:pPr>
              <w:rPr>
                <w:sz w:val="20"/>
                <w:szCs w:val="20"/>
              </w:rPr>
            </w:pPr>
          </w:p>
        </w:tc>
        <w:tc>
          <w:tcPr>
            <w:tcW w:w="560" w:type="pct"/>
            <w:vMerge/>
            <w:shd w:val="clear" w:color="auto" w:fill="auto"/>
          </w:tcPr>
          <w:p w:rsidR="00491BC0" w:rsidRPr="00491BC0" w:rsidRDefault="00491BC0" w:rsidP="0056608B">
            <w:pPr>
              <w:rPr>
                <w:sz w:val="20"/>
                <w:szCs w:val="20"/>
              </w:rPr>
            </w:pPr>
          </w:p>
        </w:tc>
      </w:tr>
    </w:tbl>
    <w:p w:rsidR="00491BC0" w:rsidRPr="006544F4" w:rsidRDefault="00491BC0" w:rsidP="00491BC0">
      <w:pPr>
        <w:ind w:firstLine="1134"/>
      </w:pPr>
      <w:r w:rsidRPr="006544F4">
        <w:t>Пакет документов, предоставляемых заявителем при обра</w:t>
      </w:r>
      <w:r>
        <w:t>щении в Управление образования а</w:t>
      </w:r>
      <w:r w:rsidRPr="006544F4">
        <w:t xml:space="preserve">дминистрации Юргинского </w:t>
      </w:r>
      <w:r>
        <w:t xml:space="preserve">муниципального </w:t>
      </w:r>
      <w:r w:rsidRPr="006544F4">
        <w:t>района  с заявлением о переводе ребенка из одного ДО</w:t>
      </w:r>
      <w:r>
        <w:t>О</w:t>
      </w:r>
      <w:r w:rsidRPr="006544F4">
        <w:t xml:space="preserve"> в другое (в случае, если заявление о переводе ребенка из одного ДО</w:t>
      </w:r>
      <w:r>
        <w:t>О</w:t>
      </w:r>
      <w:r w:rsidRPr="006544F4">
        <w:t xml:space="preserve"> в другое, подается законным представителем ребенка). </w:t>
      </w:r>
    </w:p>
    <w:p w:rsidR="00491BC0" w:rsidRDefault="00491BC0" w:rsidP="00491BC0">
      <w:pPr>
        <w:ind w:firstLine="1134"/>
        <w:rPr>
          <w:b/>
        </w:rPr>
      </w:pPr>
      <w:r>
        <w:rPr>
          <w:b/>
        </w:rPr>
        <w:br w:type="page"/>
      </w:r>
    </w:p>
    <w:p w:rsidR="00491BC0" w:rsidRPr="006544F4" w:rsidRDefault="00491BC0" w:rsidP="00491BC0">
      <w:pPr>
        <w:ind w:firstLine="1134"/>
      </w:pPr>
      <w:r w:rsidRPr="006544F4">
        <w:rPr>
          <w:b/>
        </w:rPr>
        <w:t>Таблица 3.</w:t>
      </w:r>
      <w:r w:rsidRPr="006544F4">
        <w:t xml:space="preserve"> Формы и вид обращения заявителя при обра</w:t>
      </w:r>
      <w:r>
        <w:t>щении в Управление образования а</w:t>
      </w:r>
      <w:r w:rsidRPr="006544F4">
        <w:t>дминистрации Юргинского</w:t>
      </w:r>
      <w:r>
        <w:t xml:space="preserve"> муниципального</w:t>
      </w:r>
      <w:r w:rsidRPr="006544F4">
        <w:t xml:space="preserve"> района с заявлением о переводе ребенка из одного ДО</w:t>
      </w:r>
      <w:r>
        <w:t>О</w:t>
      </w:r>
      <w:r w:rsidRPr="006544F4">
        <w:t xml:space="preserve"> в другое (в случае, если заявление о переводе ребенка из одного ДО</w:t>
      </w:r>
      <w:r>
        <w:t>О</w:t>
      </w:r>
      <w:r w:rsidRPr="006544F4">
        <w:t xml:space="preserve"> в другое, подается законным представителем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2220"/>
        <w:gridCol w:w="1995"/>
        <w:gridCol w:w="1768"/>
        <w:gridCol w:w="702"/>
        <w:gridCol w:w="1619"/>
        <w:gridCol w:w="1305"/>
        <w:gridCol w:w="702"/>
        <w:gridCol w:w="2231"/>
        <w:gridCol w:w="2093"/>
      </w:tblGrid>
      <w:tr w:rsidR="00491BC0" w:rsidRPr="005036E9" w:rsidTr="0056608B">
        <w:trPr>
          <w:trHeight w:val="330"/>
        </w:trPr>
        <w:tc>
          <w:tcPr>
            <w:tcW w:w="577" w:type="dxa"/>
            <w:vMerge w:val="restart"/>
            <w:shd w:val="clear" w:color="auto" w:fill="auto"/>
          </w:tcPr>
          <w:p w:rsidR="00491BC0" w:rsidRPr="005036E9" w:rsidRDefault="00491BC0" w:rsidP="0056608B">
            <w:r w:rsidRPr="005036E9">
              <w:t> №</w:t>
            </w:r>
          </w:p>
        </w:tc>
        <w:tc>
          <w:tcPr>
            <w:tcW w:w="2220" w:type="dxa"/>
            <w:vMerge w:val="restart"/>
            <w:shd w:val="clear" w:color="auto" w:fill="auto"/>
          </w:tcPr>
          <w:p w:rsidR="00491BC0" w:rsidRPr="005036E9" w:rsidRDefault="00491BC0" w:rsidP="0056608B">
            <w:r w:rsidRPr="005036E9">
              <w:t>Наименование документа</w:t>
            </w:r>
          </w:p>
        </w:tc>
        <w:tc>
          <w:tcPr>
            <w:tcW w:w="0" w:type="auto"/>
            <w:vMerge w:val="restart"/>
            <w:shd w:val="clear" w:color="auto" w:fill="auto"/>
          </w:tcPr>
          <w:p w:rsidR="00491BC0" w:rsidRPr="005036E9" w:rsidRDefault="00491BC0" w:rsidP="0056608B">
            <w:r w:rsidRPr="005036E9">
              <w:t>Необходимость предоставления, в следующих случаях</w:t>
            </w:r>
          </w:p>
        </w:tc>
        <w:tc>
          <w:tcPr>
            <w:tcW w:w="0" w:type="auto"/>
            <w:gridSpan w:val="3"/>
            <w:shd w:val="clear" w:color="auto" w:fill="auto"/>
          </w:tcPr>
          <w:p w:rsidR="00491BC0" w:rsidRPr="005036E9" w:rsidRDefault="00491BC0" w:rsidP="0056608B">
            <w:r w:rsidRPr="005036E9">
              <w:t>При очной форме предоставления услуги</w:t>
            </w:r>
          </w:p>
        </w:tc>
        <w:tc>
          <w:tcPr>
            <w:tcW w:w="0" w:type="auto"/>
            <w:gridSpan w:val="4"/>
            <w:shd w:val="clear" w:color="auto" w:fill="auto"/>
          </w:tcPr>
          <w:p w:rsidR="00491BC0" w:rsidRPr="005036E9" w:rsidRDefault="00491BC0" w:rsidP="0056608B">
            <w:r w:rsidRPr="005036E9">
              <w:t>При заочной форме предоставления услуги</w:t>
            </w:r>
          </w:p>
        </w:tc>
      </w:tr>
      <w:tr w:rsidR="00491BC0" w:rsidRPr="005036E9" w:rsidTr="0056608B">
        <w:trPr>
          <w:trHeight w:val="480"/>
        </w:trPr>
        <w:tc>
          <w:tcPr>
            <w:tcW w:w="577" w:type="dxa"/>
            <w:vMerge/>
            <w:shd w:val="clear" w:color="auto" w:fill="auto"/>
          </w:tcPr>
          <w:p w:rsidR="00491BC0" w:rsidRPr="005036E9" w:rsidRDefault="00491BC0" w:rsidP="0056608B"/>
        </w:tc>
        <w:tc>
          <w:tcPr>
            <w:tcW w:w="2220" w:type="dxa"/>
            <w:vMerge/>
            <w:shd w:val="clear" w:color="auto" w:fill="auto"/>
          </w:tcPr>
          <w:p w:rsidR="00491BC0" w:rsidRPr="005036E9" w:rsidRDefault="00491BC0" w:rsidP="0056608B"/>
        </w:tc>
        <w:tc>
          <w:tcPr>
            <w:tcW w:w="0" w:type="auto"/>
            <w:vMerge/>
            <w:shd w:val="clear" w:color="auto" w:fill="auto"/>
          </w:tcPr>
          <w:p w:rsidR="00491BC0" w:rsidRPr="005036E9" w:rsidRDefault="00491BC0" w:rsidP="0056608B"/>
        </w:tc>
        <w:tc>
          <w:tcPr>
            <w:tcW w:w="0" w:type="auto"/>
            <w:gridSpan w:val="2"/>
            <w:shd w:val="clear" w:color="auto" w:fill="auto"/>
          </w:tcPr>
          <w:p w:rsidR="00491BC0" w:rsidRPr="005036E9" w:rsidRDefault="00491BC0" w:rsidP="0056608B">
            <w:r w:rsidRPr="005036E9">
              <w:t>Бумажный вид</w:t>
            </w:r>
          </w:p>
        </w:tc>
        <w:tc>
          <w:tcPr>
            <w:tcW w:w="0" w:type="auto"/>
            <w:shd w:val="clear" w:color="auto" w:fill="auto"/>
          </w:tcPr>
          <w:p w:rsidR="00491BC0" w:rsidRPr="005036E9" w:rsidRDefault="00491BC0" w:rsidP="0056608B">
            <w:r w:rsidRPr="005036E9">
              <w:t>Электронный вид</w:t>
            </w:r>
          </w:p>
        </w:tc>
        <w:tc>
          <w:tcPr>
            <w:tcW w:w="0" w:type="auto"/>
            <w:gridSpan w:val="2"/>
            <w:shd w:val="clear" w:color="auto" w:fill="auto"/>
          </w:tcPr>
          <w:p w:rsidR="00491BC0" w:rsidRPr="005036E9" w:rsidRDefault="00491BC0" w:rsidP="0056608B">
            <w:r w:rsidRPr="005036E9">
              <w:t>Бумажный вид</w:t>
            </w:r>
          </w:p>
        </w:tc>
        <w:tc>
          <w:tcPr>
            <w:tcW w:w="0" w:type="auto"/>
            <w:shd w:val="clear" w:color="auto" w:fill="auto"/>
          </w:tcPr>
          <w:p w:rsidR="00491BC0" w:rsidRPr="005036E9" w:rsidRDefault="00491BC0" w:rsidP="0056608B">
            <w:r w:rsidRPr="005036E9">
              <w:t>Бумаго-электронный вид</w:t>
            </w:r>
          </w:p>
        </w:tc>
        <w:tc>
          <w:tcPr>
            <w:tcW w:w="0" w:type="auto"/>
            <w:shd w:val="clear" w:color="auto" w:fill="auto"/>
          </w:tcPr>
          <w:p w:rsidR="00491BC0" w:rsidRPr="005036E9" w:rsidRDefault="00491BC0" w:rsidP="0056608B">
            <w:r w:rsidRPr="005036E9">
              <w:t>Электронный вид</w:t>
            </w:r>
          </w:p>
        </w:tc>
      </w:tr>
      <w:tr w:rsidR="00491BC0" w:rsidRPr="005036E9" w:rsidTr="0056608B">
        <w:trPr>
          <w:trHeight w:val="45"/>
        </w:trPr>
        <w:tc>
          <w:tcPr>
            <w:tcW w:w="577" w:type="dxa"/>
            <w:vMerge/>
            <w:shd w:val="clear" w:color="auto" w:fill="auto"/>
          </w:tcPr>
          <w:p w:rsidR="00491BC0" w:rsidRPr="005036E9" w:rsidRDefault="00491BC0" w:rsidP="0056608B"/>
        </w:tc>
        <w:tc>
          <w:tcPr>
            <w:tcW w:w="2220" w:type="dxa"/>
            <w:vMerge/>
            <w:shd w:val="clear" w:color="auto" w:fill="auto"/>
          </w:tcPr>
          <w:p w:rsidR="00491BC0" w:rsidRPr="005036E9" w:rsidRDefault="00491BC0" w:rsidP="0056608B"/>
        </w:tc>
        <w:tc>
          <w:tcPr>
            <w:tcW w:w="0" w:type="auto"/>
            <w:vMerge/>
            <w:shd w:val="clear" w:color="auto" w:fill="auto"/>
          </w:tcPr>
          <w:p w:rsidR="00491BC0" w:rsidRPr="005036E9" w:rsidRDefault="00491BC0" w:rsidP="0056608B"/>
        </w:tc>
        <w:tc>
          <w:tcPr>
            <w:tcW w:w="0" w:type="auto"/>
            <w:shd w:val="clear" w:color="auto" w:fill="auto"/>
          </w:tcPr>
          <w:p w:rsidR="00491BC0" w:rsidRPr="005036E9" w:rsidRDefault="00491BC0" w:rsidP="0056608B">
            <w:r w:rsidRPr="005036E9">
              <w:t>Вид документа</w:t>
            </w:r>
          </w:p>
        </w:tc>
        <w:tc>
          <w:tcPr>
            <w:tcW w:w="0" w:type="auto"/>
            <w:shd w:val="clear" w:color="auto" w:fill="auto"/>
          </w:tcPr>
          <w:p w:rsidR="00491BC0" w:rsidRPr="005036E9" w:rsidRDefault="00491BC0" w:rsidP="0056608B">
            <w:r w:rsidRPr="005036E9">
              <w:t>Кол-во</w:t>
            </w:r>
          </w:p>
        </w:tc>
        <w:tc>
          <w:tcPr>
            <w:tcW w:w="0" w:type="auto"/>
            <w:shd w:val="clear" w:color="auto" w:fill="auto"/>
          </w:tcPr>
          <w:p w:rsidR="00491BC0" w:rsidRPr="005036E9" w:rsidRDefault="00491BC0" w:rsidP="0056608B">
            <w:r w:rsidRPr="005036E9">
              <w:t>Вид документа</w:t>
            </w:r>
          </w:p>
        </w:tc>
        <w:tc>
          <w:tcPr>
            <w:tcW w:w="0" w:type="auto"/>
            <w:shd w:val="clear" w:color="auto" w:fill="auto"/>
          </w:tcPr>
          <w:p w:rsidR="00491BC0" w:rsidRPr="005036E9" w:rsidRDefault="00491BC0" w:rsidP="0056608B">
            <w:r w:rsidRPr="005036E9">
              <w:t>Вид документа</w:t>
            </w:r>
          </w:p>
        </w:tc>
        <w:tc>
          <w:tcPr>
            <w:tcW w:w="0" w:type="auto"/>
            <w:shd w:val="clear" w:color="auto" w:fill="auto"/>
          </w:tcPr>
          <w:p w:rsidR="00491BC0" w:rsidRPr="005036E9" w:rsidRDefault="00491BC0" w:rsidP="0056608B">
            <w:r w:rsidRPr="005036E9">
              <w:t>Кол-во</w:t>
            </w:r>
          </w:p>
        </w:tc>
        <w:tc>
          <w:tcPr>
            <w:tcW w:w="0" w:type="auto"/>
            <w:shd w:val="clear" w:color="auto" w:fill="auto"/>
          </w:tcPr>
          <w:p w:rsidR="00491BC0" w:rsidRPr="005036E9" w:rsidRDefault="00491BC0" w:rsidP="0056608B">
            <w:r w:rsidRPr="005036E9">
              <w:t>Вид документа</w:t>
            </w:r>
          </w:p>
        </w:tc>
        <w:tc>
          <w:tcPr>
            <w:tcW w:w="0" w:type="auto"/>
            <w:shd w:val="clear" w:color="auto" w:fill="auto"/>
          </w:tcPr>
          <w:p w:rsidR="00491BC0" w:rsidRPr="005036E9" w:rsidRDefault="00491BC0" w:rsidP="0056608B">
            <w:r w:rsidRPr="005036E9">
              <w:t>Вид документа</w:t>
            </w:r>
          </w:p>
        </w:tc>
      </w:tr>
      <w:tr w:rsidR="00491BC0" w:rsidRPr="005036E9" w:rsidTr="0056608B">
        <w:trPr>
          <w:trHeight w:val="1215"/>
        </w:trPr>
        <w:tc>
          <w:tcPr>
            <w:tcW w:w="577" w:type="dxa"/>
            <w:shd w:val="clear" w:color="auto" w:fill="auto"/>
          </w:tcPr>
          <w:p w:rsidR="00491BC0" w:rsidRPr="005036E9" w:rsidRDefault="00491BC0" w:rsidP="0056608B">
            <w:r w:rsidRPr="005036E9">
              <w:t xml:space="preserve">  </w:t>
            </w:r>
          </w:p>
        </w:tc>
        <w:tc>
          <w:tcPr>
            <w:tcW w:w="2220" w:type="dxa"/>
            <w:shd w:val="clear" w:color="auto" w:fill="auto"/>
          </w:tcPr>
          <w:p w:rsidR="00491BC0" w:rsidRPr="005036E9" w:rsidRDefault="00491BC0" w:rsidP="0056608B">
            <w:r w:rsidRPr="005036E9">
              <w:t>Заявление о переводе ребенка из одного ДО</w:t>
            </w:r>
            <w:r>
              <w:t>О</w:t>
            </w:r>
            <w:r w:rsidRPr="005036E9">
              <w:t xml:space="preserve"> в другое</w:t>
            </w:r>
          </w:p>
        </w:tc>
        <w:tc>
          <w:tcPr>
            <w:tcW w:w="0" w:type="auto"/>
            <w:shd w:val="clear" w:color="auto" w:fill="auto"/>
          </w:tcPr>
          <w:p w:rsidR="00491BC0" w:rsidRPr="005036E9" w:rsidRDefault="00491BC0" w:rsidP="0056608B">
            <w:r w:rsidRPr="005036E9">
              <w:t> </w:t>
            </w:r>
          </w:p>
        </w:tc>
        <w:tc>
          <w:tcPr>
            <w:tcW w:w="0" w:type="auto"/>
            <w:shd w:val="clear" w:color="auto" w:fill="auto"/>
          </w:tcPr>
          <w:p w:rsidR="00491BC0" w:rsidRPr="005036E9" w:rsidRDefault="00491BC0" w:rsidP="0056608B">
            <w:r w:rsidRPr="005036E9">
              <w:t>Оригинал</w:t>
            </w:r>
          </w:p>
        </w:tc>
        <w:tc>
          <w:tcPr>
            <w:tcW w:w="0" w:type="auto"/>
            <w:shd w:val="clear" w:color="auto" w:fill="auto"/>
          </w:tcPr>
          <w:p w:rsidR="00491BC0" w:rsidRPr="005036E9" w:rsidRDefault="00491BC0" w:rsidP="0056608B">
            <w:r w:rsidRPr="005036E9">
              <w:t>1</w:t>
            </w:r>
          </w:p>
        </w:tc>
        <w:tc>
          <w:tcPr>
            <w:tcW w:w="0" w:type="auto"/>
            <w:shd w:val="clear" w:color="auto" w:fill="auto"/>
          </w:tcPr>
          <w:p w:rsidR="00491BC0" w:rsidRPr="005036E9" w:rsidRDefault="00491BC0" w:rsidP="0056608B">
            <w:r w:rsidRPr="005036E9">
              <w:t> </w:t>
            </w:r>
          </w:p>
        </w:tc>
        <w:tc>
          <w:tcPr>
            <w:tcW w:w="0" w:type="auto"/>
            <w:shd w:val="clear" w:color="auto" w:fill="auto"/>
          </w:tcPr>
          <w:p w:rsidR="00491BC0" w:rsidRPr="005036E9" w:rsidRDefault="00491BC0" w:rsidP="0056608B">
            <w:r w:rsidRPr="005036E9">
              <w:t> </w:t>
            </w:r>
          </w:p>
        </w:tc>
        <w:tc>
          <w:tcPr>
            <w:tcW w:w="0" w:type="auto"/>
            <w:shd w:val="clear" w:color="auto" w:fill="auto"/>
          </w:tcPr>
          <w:p w:rsidR="00491BC0" w:rsidRPr="005036E9" w:rsidRDefault="00491BC0" w:rsidP="0056608B">
            <w:r w:rsidRPr="005036E9">
              <w:t>1</w:t>
            </w:r>
          </w:p>
        </w:tc>
        <w:tc>
          <w:tcPr>
            <w:tcW w:w="0" w:type="auto"/>
            <w:shd w:val="clear" w:color="auto" w:fill="auto"/>
          </w:tcPr>
          <w:p w:rsidR="00491BC0" w:rsidRPr="005036E9" w:rsidRDefault="00491BC0" w:rsidP="0056608B">
            <w:r w:rsidRPr="005036E9">
              <w:t>1. Скан-копия документа, сформированного в бумажном виде</w:t>
            </w:r>
          </w:p>
          <w:p w:rsidR="00491BC0" w:rsidRPr="005036E9" w:rsidRDefault="00491BC0" w:rsidP="0056608B">
            <w:r w:rsidRPr="005036E9">
              <w:t>2. Факсимильное сообщение, содержащее документ, сформированный в бумажном виде</w:t>
            </w:r>
          </w:p>
        </w:tc>
        <w:tc>
          <w:tcPr>
            <w:tcW w:w="0" w:type="auto"/>
            <w:shd w:val="clear" w:color="auto" w:fill="auto"/>
          </w:tcPr>
          <w:p w:rsidR="00491BC0" w:rsidRPr="005036E9" w:rsidRDefault="00491BC0" w:rsidP="0056608B">
            <w:r w:rsidRPr="005036E9">
              <w:t>1. Документ, заверенный ЭЦП Заявителя</w:t>
            </w:r>
          </w:p>
          <w:p w:rsidR="00491BC0" w:rsidRPr="005036E9" w:rsidRDefault="00491BC0" w:rsidP="0056608B">
            <w:r w:rsidRPr="005036E9">
              <w:t>2. Документ, с отметкой об успешном завершении процедуры аутентификации Заявителя</w:t>
            </w:r>
          </w:p>
        </w:tc>
      </w:tr>
      <w:tr w:rsidR="00491BC0" w:rsidRPr="005036E9" w:rsidTr="0056608B">
        <w:trPr>
          <w:trHeight w:val="1215"/>
        </w:trPr>
        <w:tc>
          <w:tcPr>
            <w:tcW w:w="577" w:type="dxa"/>
            <w:shd w:val="clear" w:color="auto" w:fill="auto"/>
          </w:tcPr>
          <w:p w:rsidR="00491BC0" w:rsidRPr="005036E9" w:rsidRDefault="00491BC0" w:rsidP="0056608B">
            <w:pPr>
              <w:rPr>
                <w:sz w:val="22"/>
                <w:szCs w:val="22"/>
              </w:rPr>
            </w:pPr>
            <w:r w:rsidRPr="005036E9">
              <w:rPr>
                <w:sz w:val="22"/>
                <w:szCs w:val="22"/>
              </w:rPr>
              <w:t xml:space="preserve">  </w:t>
            </w:r>
          </w:p>
        </w:tc>
        <w:tc>
          <w:tcPr>
            <w:tcW w:w="2220" w:type="dxa"/>
            <w:shd w:val="clear" w:color="auto" w:fill="auto"/>
          </w:tcPr>
          <w:p w:rsidR="00491BC0" w:rsidRPr="005036E9" w:rsidRDefault="00491BC0" w:rsidP="0056608B">
            <w:r w:rsidRPr="005036E9">
              <w:t>Паспорт гражданина РФ или иной документ, удостоверяющий личность законного представителя</w:t>
            </w:r>
          </w:p>
        </w:tc>
        <w:tc>
          <w:tcPr>
            <w:tcW w:w="0" w:type="auto"/>
            <w:shd w:val="clear" w:color="auto" w:fill="auto"/>
          </w:tcPr>
          <w:p w:rsidR="00491BC0" w:rsidRPr="005036E9" w:rsidRDefault="00491BC0" w:rsidP="0056608B">
            <w:r w:rsidRPr="005036E9">
              <w:t> </w:t>
            </w:r>
          </w:p>
        </w:tc>
        <w:tc>
          <w:tcPr>
            <w:tcW w:w="0" w:type="auto"/>
            <w:shd w:val="clear" w:color="auto" w:fill="auto"/>
          </w:tcPr>
          <w:p w:rsidR="00491BC0" w:rsidRPr="005036E9" w:rsidRDefault="00491BC0" w:rsidP="0056608B">
            <w:r w:rsidRPr="005036E9">
              <w:t>Оригинал, предъявляется при обращении</w:t>
            </w:r>
          </w:p>
        </w:tc>
        <w:tc>
          <w:tcPr>
            <w:tcW w:w="0" w:type="auto"/>
            <w:shd w:val="clear" w:color="auto" w:fill="auto"/>
          </w:tcPr>
          <w:p w:rsidR="00491BC0" w:rsidRPr="005036E9" w:rsidRDefault="00491BC0" w:rsidP="0056608B">
            <w:r w:rsidRPr="005036E9">
              <w:t>-</w:t>
            </w:r>
          </w:p>
        </w:tc>
        <w:tc>
          <w:tcPr>
            <w:tcW w:w="0" w:type="auto"/>
            <w:shd w:val="clear" w:color="auto" w:fill="auto"/>
          </w:tcPr>
          <w:p w:rsidR="00491BC0" w:rsidRPr="005036E9" w:rsidRDefault="00491BC0" w:rsidP="0056608B">
            <w:r w:rsidRPr="005036E9">
              <w:t>УЭК Заявителя</w:t>
            </w:r>
          </w:p>
        </w:tc>
        <w:tc>
          <w:tcPr>
            <w:tcW w:w="0" w:type="auto"/>
            <w:shd w:val="clear" w:color="auto" w:fill="auto"/>
          </w:tcPr>
          <w:p w:rsidR="00491BC0" w:rsidRPr="005036E9" w:rsidRDefault="00491BC0" w:rsidP="0056608B">
            <w:r w:rsidRPr="005036E9">
              <w:t>Копия</w:t>
            </w:r>
          </w:p>
        </w:tc>
        <w:tc>
          <w:tcPr>
            <w:tcW w:w="0" w:type="auto"/>
            <w:shd w:val="clear" w:color="auto" w:fill="auto"/>
          </w:tcPr>
          <w:p w:rsidR="00491BC0" w:rsidRPr="005036E9" w:rsidRDefault="00491BC0" w:rsidP="0056608B">
            <w:r w:rsidRPr="005036E9">
              <w:t>1</w:t>
            </w:r>
          </w:p>
        </w:tc>
        <w:tc>
          <w:tcPr>
            <w:tcW w:w="0" w:type="auto"/>
            <w:shd w:val="clear" w:color="auto" w:fill="auto"/>
          </w:tcPr>
          <w:p w:rsidR="00491BC0" w:rsidRPr="005036E9" w:rsidRDefault="00491BC0" w:rsidP="0056608B">
            <w:r w:rsidRPr="005036E9">
              <w:t>1. Скан-копия документа</w:t>
            </w:r>
          </w:p>
          <w:p w:rsidR="00491BC0" w:rsidRPr="005036E9" w:rsidRDefault="00491BC0" w:rsidP="0056608B">
            <w:r w:rsidRPr="005036E9">
              <w:t>2. Факсимильная копия документа</w:t>
            </w:r>
          </w:p>
        </w:tc>
        <w:tc>
          <w:tcPr>
            <w:tcW w:w="0" w:type="auto"/>
            <w:shd w:val="clear" w:color="auto" w:fill="auto"/>
          </w:tcPr>
          <w:p w:rsidR="00491BC0" w:rsidRPr="005036E9" w:rsidRDefault="00491BC0" w:rsidP="0056608B">
            <w:r w:rsidRPr="005036E9">
              <w:t>Успешное завершение процедур идентификации Заявителя</w:t>
            </w:r>
          </w:p>
        </w:tc>
      </w:tr>
    </w:tbl>
    <w:p w:rsidR="00491BC0" w:rsidRDefault="00491BC0" w:rsidP="00491BC0"/>
    <w:p w:rsidR="00491BC0" w:rsidRPr="006544F4" w:rsidRDefault="00491BC0" w:rsidP="00491BC0">
      <w:r w:rsidRPr="006544F4">
        <w:t xml:space="preserve">Пакет документов, предоставляемых заявителем при обращении в  </w:t>
      </w:r>
      <w:r>
        <w:t>Управление образования а</w:t>
      </w:r>
      <w:r w:rsidRPr="006544F4">
        <w:t>дминистрации Юргинского</w:t>
      </w:r>
      <w:r>
        <w:t xml:space="preserve"> муниципального</w:t>
      </w:r>
      <w:r w:rsidRPr="006544F4">
        <w:t xml:space="preserve"> района, с заявлением о переводе ребенка из одного ДО</w:t>
      </w:r>
      <w:r>
        <w:t>О</w:t>
      </w:r>
      <w:r w:rsidRPr="006544F4">
        <w:t xml:space="preserve"> в другое (в случае, если заявление о переводе ребенка из одного ДО</w:t>
      </w:r>
      <w:r>
        <w:t>О</w:t>
      </w:r>
      <w:r w:rsidRPr="006544F4">
        <w:t xml:space="preserve"> в другое, лицом, действующим от имени законного представителя ребенка). </w:t>
      </w:r>
    </w:p>
    <w:p w:rsidR="00491BC0" w:rsidRDefault="00491BC0" w:rsidP="00491BC0">
      <w:pPr>
        <w:rPr>
          <w:b/>
        </w:rPr>
      </w:pPr>
      <w:r>
        <w:rPr>
          <w:b/>
        </w:rPr>
        <w:br w:type="page"/>
      </w:r>
    </w:p>
    <w:p w:rsidR="00491BC0" w:rsidRPr="006544F4" w:rsidRDefault="00491BC0" w:rsidP="00491BC0">
      <w:r w:rsidRPr="006544F4">
        <w:rPr>
          <w:b/>
        </w:rPr>
        <w:t>Таблица 4.</w:t>
      </w:r>
      <w:r w:rsidRPr="006544F4">
        <w:t xml:space="preserve"> Формы и вид обращения заявителя при обра</w:t>
      </w:r>
      <w:r>
        <w:t>щении в Управление образования а</w:t>
      </w:r>
      <w:r w:rsidRPr="006544F4">
        <w:t xml:space="preserve">дминистрации Юргинского </w:t>
      </w:r>
      <w:r>
        <w:t xml:space="preserve">муниципального </w:t>
      </w:r>
      <w:r w:rsidRPr="006544F4">
        <w:t>района с заявлением о переводе ребенка из одного ДО</w:t>
      </w:r>
      <w:r>
        <w:t>О</w:t>
      </w:r>
      <w:r w:rsidRPr="006544F4">
        <w:t xml:space="preserve"> в другое (в случае, если заявление о переводе ребенка из одного ДО</w:t>
      </w:r>
      <w:r>
        <w:t>О</w:t>
      </w:r>
      <w:r w:rsidRPr="006544F4">
        <w:t xml:space="preserve"> в другое, подается лицом, действующим от имени законного представителя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2536"/>
        <w:gridCol w:w="2118"/>
        <w:gridCol w:w="1669"/>
        <w:gridCol w:w="691"/>
        <w:gridCol w:w="1621"/>
        <w:gridCol w:w="1283"/>
        <w:gridCol w:w="691"/>
        <w:gridCol w:w="2143"/>
        <w:gridCol w:w="2020"/>
      </w:tblGrid>
      <w:tr w:rsidR="00491BC0" w:rsidRPr="00243E3C" w:rsidTr="0056608B">
        <w:trPr>
          <w:trHeight w:val="330"/>
        </w:trPr>
        <w:tc>
          <w:tcPr>
            <w:tcW w:w="436" w:type="dxa"/>
            <w:vMerge w:val="restart"/>
            <w:shd w:val="clear" w:color="auto" w:fill="auto"/>
            <w:vAlign w:val="center"/>
          </w:tcPr>
          <w:p w:rsidR="00491BC0" w:rsidRPr="00243E3C" w:rsidRDefault="00491BC0" w:rsidP="0056608B">
            <w:pPr>
              <w:jc w:val="center"/>
              <w:rPr>
                <w:b/>
                <w:sz w:val="22"/>
                <w:szCs w:val="22"/>
              </w:rPr>
            </w:pPr>
            <w:r w:rsidRPr="00243E3C">
              <w:rPr>
                <w:b/>
                <w:sz w:val="22"/>
                <w:szCs w:val="22"/>
              </w:rPr>
              <w:t>№</w:t>
            </w:r>
          </w:p>
        </w:tc>
        <w:tc>
          <w:tcPr>
            <w:tcW w:w="2536" w:type="dxa"/>
            <w:vMerge w:val="restart"/>
            <w:shd w:val="clear" w:color="auto" w:fill="auto"/>
            <w:vAlign w:val="center"/>
          </w:tcPr>
          <w:p w:rsidR="00491BC0" w:rsidRPr="00243E3C" w:rsidRDefault="00491BC0" w:rsidP="0056608B">
            <w:pPr>
              <w:jc w:val="center"/>
              <w:rPr>
                <w:b/>
                <w:sz w:val="22"/>
                <w:szCs w:val="22"/>
              </w:rPr>
            </w:pPr>
            <w:r w:rsidRPr="00243E3C">
              <w:rPr>
                <w:b/>
                <w:sz w:val="22"/>
                <w:szCs w:val="22"/>
              </w:rPr>
              <w:t>Наименование документа</w:t>
            </w:r>
          </w:p>
        </w:tc>
        <w:tc>
          <w:tcPr>
            <w:tcW w:w="0" w:type="auto"/>
            <w:vMerge w:val="restart"/>
            <w:shd w:val="clear" w:color="auto" w:fill="auto"/>
            <w:vAlign w:val="center"/>
          </w:tcPr>
          <w:p w:rsidR="00491BC0" w:rsidRPr="00243E3C" w:rsidRDefault="00491BC0" w:rsidP="0056608B">
            <w:pPr>
              <w:jc w:val="center"/>
              <w:rPr>
                <w:b/>
                <w:sz w:val="22"/>
                <w:szCs w:val="22"/>
              </w:rPr>
            </w:pPr>
            <w:r w:rsidRPr="00243E3C">
              <w:rPr>
                <w:b/>
                <w:sz w:val="22"/>
                <w:szCs w:val="22"/>
              </w:rPr>
              <w:t>Необходимость предоставления, в следующих случаях</w:t>
            </w:r>
          </w:p>
        </w:tc>
        <w:tc>
          <w:tcPr>
            <w:tcW w:w="0" w:type="auto"/>
            <w:gridSpan w:val="3"/>
            <w:shd w:val="clear" w:color="auto" w:fill="auto"/>
            <w:vAlign w:val="center"/>
          </w:tcPr>
          <w:p w:rsidR="00491BC0" w:rsidRPr="00243E3C" w:rsidRDefault="00491BC0" w:rsidP="0056608B">
            <w:pPr>
              <w:jc w:val="center"/>
              <w:rPr>
                <w:b/>
                <w:sz w:val="22"/>
                <w:szCs w:val="22"/>
              </w:rPr>
            </w:pPr>
            <w:r w:rsidRPr="00243E3C">
              <w:rPr>
                <w:b/>
                <w:sz w:val="22"/>
                <w:szCs w:val="22"/>
              </w:rPr>
              <w:t>При очной форме предоставления услуги</w:t>
            </w:r>
          </w:p>
        </w:tc>
        <w:tc>
          <w:tcPr>
            <w:tcW w:w="0" w:type="auto"/>
            <w:gridSpan w:val="4"/>
            <w:shd w:val="clear" w:color="auto" w:fill="auto"/>
            <w:vAlign w:val="center"/>
          </w:tcPr>
          <w:p w:rsidR="00491BC0" w:rsidRPr="00243E3C" w:rsidRDefault="00491BC0" w:rsidP="0056608B">
            <w:pPr>
              <w:jc w:val="center"/>
              <w:rPr>
                <w:b/>
                <w:sz w:val="22"/>
                <w:szCs w:val="22"/>
              </w:rPr>
            </w:pPr>
            <w:r w:rsidRPr="00243E3C">
              <w:rPr>
                <w:b/>
                <w:sz w:val="22"/>
                <w:szCs w:val="22"/>
              </w:rPr>
              <w:t>При заочной форме предоставления услуги</w:t>
            </w:r>
          </w:p>
        </w:tc>
      </w:tr>
      <w:tr w:rsidR="00491BC0" w:rsidRPr="00243E3C" w:rsidTr="0056608B">
        <w:trPr>
          <w:trHeight w:val="480"/>
        </w:trPr>
        <w:tc>
          <w:tcPr>
            <w:tcW w:w="436" w:type="dxa"/>
            <w:vMerge/>
            <w:shd w:val="clear" w:color="auto" w:fill="auto"/>
            <w:vAlign w:val="center"/>
          </w:tcPr>
          <w:p w:rsidR="00491BC0" w:rsidRPr="00243E3C" w:rsidRDefault="00491BC0" w:rsidP="0056608B">
            <w:pPr>
              <w:jc w:val="center"/>
              <w:rPr>
                <w:b/>
                <w:sz w:val="22"/>
                <w:szCs w:val="22"/>
              </w:rPr>
            </w:pPr>
          </w:p>
        </w:tc>
        <w:tc>
          <w:tcPr>
            <w:tcW w:w="2536" w:type="dxa"/>
            <w:vMerge/>
            <w:shd w:val="clear" w:color="auto" w:fill="auto"/>
            <w:vAlign w:val="center"/>
          </w:tcPr>
          <w:p w:rsidR="00491BC0" w:rsidRPr="00243E3C" w:rsidRDefault="00491BC0" w:rsidP="0056608B">
            <w:pPr>
              <w:jc w:val="center"/>
              <w:rPr>
                <w:b/>
                <w:sz w:val="22"/>
                <w:szCs w:val="22"/>
              </w:rPr>
            </w:pPr>
          </w:p>
        </w:tc>
        <w:tc>
          <w:tcPr>
            <w:tcW w:w="0" w:type="auto"/>
            <w:vMerge/>
            <w:shd w:val="clear" w:color="auto" w:fill="auto"/>
            <w:vAlign w:val="center"/>
          </w:tcPr>
          <w:p w:rsidR="00491BC0" w:rsidRPr="00243E3C" w:rsidRDefault="00491BC0" w:rsidP="0056608B">
            <w:pPr>
              <w:jc w:val="center"/>
              <w:rPr>
                <w:b/>
                <w:sz w:val="22"/>
                <w:szCs w:val="22"/>
              </w:rPr>
            </w:pPr>
          </w:p>
        </w:tc>
        <w:tc>
          <w:tcPr>
            <w:tcW w:w="0" w:type="auto"/>
            <w:gridSpan w:val="2"/>
            <w:shd w:val="clear" w:color="auto" w:fill="auto"/>
            <w:vAlign w:val="center"/>
          </w:tcPr>
          <w:p w:rsidR="00491BC0" w:rsidRPr="00243E3C" w:rsidRDefault="00491BC0" w:rsidP="0056608B">
            <w:pPr>
              <w:jc w:val="center"/>
              <w:rPr>
                <w:b/>
                <w:sz w:val="22"/>
                <w:szCs w:val="22"/>
              </w:rPr>
            </w:pPr>
            <w:r w:rsidRPr="00243E3C">
              <w:rPr>
                <w:b/>
                <w:sz w:val="22"/>
                <w:szCs w:val="22"/>
              </w:rPr>
              <w:t>Бумажный вид</w:t>
            </w:r>
          </w:p>
        </w:tc>
        <w:tc>
          <w:tcPr>
            <w:tcW w:w="0" w:type="auto"/>
            <w:shd w:val="clear" w:color="auto" w:fill="auto"/>
            <w:vAlign w:val="center"/>
          </w:tcPr>
          <w:p w:rsidR="00491BC0" w:rsidRPr="00243E3C" w:rsidRDefault="00491BC0" w:rsidP="0056608B">
            <w:pPr>
              <w:jc w:val="center"/>
              <w:rPr>
                <w:b/>
                <w:sz w:val="22"/>
                <w:szCs w:val="22"/>
              </w:rPr>
            </w:pPr>
            <w:r w:rsidRPr="00243E3C">
              <w:rPr>
                <w:b/>
                <w:sz w:val="22"/>
                <w:szCs w:val="22"/>
              </w:rPr>
              <w:t>Электронный вид</w:t>
            </w:r>
          </w:p>
        </w:tc>
        <w:tc>
          <w:tcPr>
            <w:tcW w:w="0" w:type="auto"/>
            <w:gridSpan w:val="2"/>
            <w:shd w:val="clear" w:color="auto" w:fill="auto"/>
            <w:vAlign w:val="center"/>
          </w:tcPr>
          <w:p w:rsidR="00491BC0" w:rsidRPr="00243E3C" w:rsidRDefault="00491BC0" w:rsidP="0056608B">
            <w:pPr>
              <w:jc w:val="center"/>
              <w:rPr>
                <w:b/>
                <w:sz w:val="22"/>
                <w:szCs w:val="22"/>
              </w:rPr>
            </w:pPr>
            <w:r w:rsidRPr="00243E3C">
              <w:rPr>
                <w:b/>
                <w:sz w:val="22"/>
                <w:szCs w:val="22"/>
              </w:rPr>
              <w:t>Бумажный вид</w:t>
            </w:r>
          </w:p>
        </w:tc>
        <w:tc>
          <w:tcPr>
            <w:tcW w:w="0" w:type="auto"/>
            <w:shd w:val="clear" w:color="auto" w:fill="auto"/>
            <w:vAlign w:val="center"/>
          </w:tcPr>
          <w:p w:rsidR="00491BC0" w:rsidRPr="00243E3C" w:rsidRDefault="00491BC0" w:rsidP="0056608B">
            <w:pPr>
              <w:jc w:val="center"/>
              <w:rPr>
                <w:b/>
                <w:sz w:val="22"/>
                <w:szCs w:val="22"/>
              </w:rPr>
            </w:pPr>
            <w:r w:rsidRPr="00243E3C">
              <w:rPr>
                <w:b/>
                <w:sz w:val="22"/>
                <w:szCs w:val="22"/>
              </w:rPr>
              <w:t>Бумаго-электронный вид</w:t>
            </w:r>
          </w:p>
        </w:tc>
        <w:tc>
          <w:tcPr>
            <w:tcW w:w="0" w:type="auto"/>
            <w:shd w:val="clear" w:color="auto" w:fill="auto"/>
            <w:vAlign w:val="center"/>
          </w:tcPr>
          <w:p w:rsidR="00491BC0" w:rsidRPr="00243E3C" w:rsidRDefault="00491BC0" w:rsidP="0056608B">
            <w:pPr>
              <w:jc w:val="center"/>
              <w:rPr>
                <w:b/>
                <w:sz w:val="22"/>
                <w:szCs w:val="22"/>
              </w:rPr>
            </w:pPr>
            <w:r w:rsidRPr="00243E3C">
              <w:rPr>
                <w:b/>
                <w:sz w:val="22"/>
                <w:szCs w:val="22"/>
              </w:rPr>
              <w:t>Электронный вид</w:t>
            </w:r>
          </w:p>
        </w:tc>
      </w:tr>
      <w:tr w:rsidR="00491BC0" w:rsidRPr="00243E3C" w:rsidTr="0056608B">
        <w:trPr>
          <w:trHeight w:val="45"/>
        </w:trPr>
        <w:tc>
          <w:tcPr>
            <w:tcW w:w="436" w:type="dxa"/>
            <w:vMerge/>
            <w:shd w:val="clear" w:color="auto" w:fill="auto"/>
            <w:vAlign w:val="center"/>
          </w:tcPr>
          <w:p w:rsidR="00491BC0" w:rsidRPr="00243E3C" w:rsidRDefault="00491BC0" w:rsidP="0056608B">
            <w:pPr>
              <w:jc w:val="center"/>
              <w:rPr>
                <w:b/>
                <w:sz w:val="22"/>
                <w:szCs w:val="22"/>
              </w:rPr>
            </w:pPr>
          </w:p>
        </w:tc>
        <w:tc>
          <w:tcPr>
            <w:tcW w:w="2536" w:type="dxa"/>
            <w:vMerge/>
            <w:shd w:val="clear" w:color="auto" w:fill="auto"/>
            <w:vAlign w:val="center"/>
          </w:tcPr>
          <w:p w:rsidR="00491BC0" w:rsidRPr="00243E3C" w:rsidRDefault="00491BC0" w:rsidP="0056608B">
            <w:pPr>
              <w:jc w:val="center"/>
              <w:rPr>
                <w:b/>
                <w:sz w:val="22"/>
                <w:szCs w:val="22"/>
              </w:rPr>
            </w:pPr>
          </w:p>
        </w:tc>
        <w:tc>
          <w:tcPr>
            <w:tcW w:w="0" w:type="auto"/>
            <w:vMerge/>
            <w:shd w:val="clear" w:color="auto" w:fill="auto"/>
            <w:vAlign w:val="center"/>
          </w:tcPr>
          <w:p w:rsidR="00491BC0" w:rsidRPr="00243E3C" w:rsidRDefault="00491BC0" w:rsidP="0056608B">
            <w:pPr>
              <w:jc w:val="center"/>
              <w:rPr>
                <w:b/>
                <w:sz w:val="22"/>
                <w:szCs w:val="22"/>
              </w:rPr>
            </w:pPr>
          </w:p>
        </w:tc>
        <w:tc>
          <w:tcPr>
            <w:tcW w:w="0" w:type="auto"/>
            <w:shd w:val="clear" w:color="auto" w:fill="auto"/>
            <w:vAlign w:val="center"/>
          </w:tcPr>
          <w:p w:rsidR="00491BC0" w:rsidRPr="00243E3C" w:rsidRDefault="00491BC0" w:rsidP="0056608B">
            <w:pPr>
              <w:jc w:val="center"/>
              <w:rPr>
                <w:b/>
                <w:sz w:val="22"/>
                <w:szCs w:val="22"/>
              </w:rPr>
            </w:pPr>
            <w:r w:rsidRPr="00243E3C">
              <w:rPr>
                <w:b/>
                <w:sz w:val="22"/>
                <w:szCs w:val="22"/>
              </w:rPr>
              <w:t>Вид документа</w:t>
            </w:r>
          </w:p>
        </w:tc>
        <w:tc>
          <w:tcPr>
            <w:tcW w:w="0" w:type="auto"/>
            <w:shd w:val="clear" w:color="auto" w:fill="auto"/>
            <w:vAlign w:val="center"/>
          </w:tcPr>
          <w:p w:rsidR="00491BC0" w:rsidRPr="00243E3C" w:rsidRDefault="00491BC0" w:rsidP="0056608B">
            <w:pPr>
              <w:jc w:val="center"/>
              <w:rPr>
                <w:b/>
                <w:sz w:val="22"/>
                <w:szCs w:val="22"/>
              </w:rPr>
            </w:pPr>
            <w:r w:rsidRPr="00243E3C">
              <w:rPr>
                <w:b/>
                <w:sz w:val="22"/>
                <w:szCs w:val="22"/>
              </w:rPr>
              <w:t>Кол-во</w:t>
            </w:r>
          </w:p>
        </w:tc>
        <w:tc>
          <w:tcPr>
            <w:tcW w:w="0" w:type="auto"/>
            <w:shd w:val="clear" w:color="auto" w:fill="auto"/>
            <w:vAlign w:val="center"/>
          </w:tcPr>
          <w:p w:rsidR="00491BC0" w:rsidRPr="00243E3C" w:rsidRDefault="00491BC0" w:rsidP="0056608B">
            <w:pPr>
              <w:jc w:val="center"/>
              <w:rPr>
                <w:b/>
                <w:sz w:val="22"/>
                <w:szCs w:val="22"/>
              </w:rPr>
            </w:pPr>
            <w:r w:rsidRPr="00243E3C">
              <w:rPr>
                <w:b/>
                <w:sz w:val="22"/>
                <w:szCs w:val="22"/>
              </w:rPr>
              <w:t>Вид документа</w:t>
            </w:r>
          </w:p>
        </w:tc>
        <w:tc>
          <w:tcPr>
            <w:tcW w:w="0" w:type="auto"/>
            <w:shd w:val="clear" w:color="auto" w:fill="auto"/>
            <w:vAlign w:val="center"/>
          </w:tcPr>
          <w:p w:rsidR="00491BC0" w:rsidRPr="00243E3C" w:rsidRDefault="00491BC0" w:rsidP="0056608B">
            <w:pPr>
              <w:jc w:val="center"/>
              <w:rPr>
                <w:b/>
                <w:sz w:val="22"/>
                <w:szCs w:val="22"/>
              </w:rPr>
            </w:pPr>
            <w:r w:rsidRPr="00243E3C">
              <w:rPr>
                <w:b/>
                <w:sz w:val="22"/>
                <w:szCs w:val="22"/>
              </w:rPr>
              <w:t>Вид документа</w:t>
            </w:r>
          </w:p>
        </w:tc>
        <w:tc>
          <w:tcPr>
            <w:tcW w:w="0" w:type="auto"/>
            <w:shd w:val="clear" w:color="auto" w:fill="auto"/>
            <w:vAlign w:val="center"/>
          </w:tcPr>
          <w:p w:rsidR="00491BC0" w:rsidRPr="00243E3C" w:rsidRDefault="00491BC0" w:rsidP="0056608B">
            <w:pPr>
              <w:jc w:val="center"/>
              <w:rPr>
                <w:b/>
                <w:sz w:val="22"/>
                <w:szCs w:val="22"/>
              </w:rPr>
            </w:pPr>
            <w:r w:rsidRPr="00243E3C">
              <w:rPr>
                <w:b/>
                <w:sz w:val="22"/>
                <w:szCs w:val="22"/>
              </w:rPr>
              <w:t>Кол-во</w:t>
            </w:r>
          </w:p>
        </w:tc>
        <w:tc>
          <w:tcPr>
            <w:tcW w:w="0" w:type="auto"/>
            <w:shd w:val="clear" w:color="auto" w:fill="auto"/>
            <w:vAlign w:val="center"/>
          </w:tcPr>
          <w:p w:rsidR="00491BC0" w:rsidRPr="00243E3C" w:rsidRDefault="00491BC0" w:rsidP="0056608B">
            <w:pPr>
              <w:jc w:val="center"/>
              <w:rPr>
                <w:b/>
                <w:sz w:val="22"/>
                <w:szCs w:val="22"/>
              </w:rPr>
            </w:pPr>
            <w:r w:rsidRPr="00243E3C">
              <w:rPr>
                <w:b/>
                <w:sz w:val="22"/>
                <w:szCs w:val="22"/>
              </w:rPr>
              <w:t>Вид документа</w:t>
            </w:r>
          </w:p>
        </w:tc>
        <w:tc>
          <w:tcPr>
            <w:tcW w:w="0" w:type="auto"/>
            <w:shd w:val="clear" w:color="auto" w:fill="auto"/>
            <w:vAlign w:val="center"/>
          </w:tcPr>
          <w:p w:rsidR="00491BC0" w:rsidRPr="00243E3C" w:rsidRDefault="00491BC0" w:rsidP="0056608B">
            <w:pPr>
              <w:jc w:val="center"/>
              <w:rPr>
                <w:b/>
                <w:sz w:val="22"/>
                <w:szCs w:val="22"/>
              </w:rPr>
            </w:pPr>
            <w:r w:rsidRPr="00243E3C">
              <w:rPr>
                <w:b/>
                <w:sz w:val="22"/>
                <w:szCs w:val="22"/>
              </w:rPr>
              <w:t>Вид документа</w:t>
            </w:r>
          </w:p>
        </w:tc>
      </w:tr>
      <w:tr w:rsidR="00491BC0" w:rsidRPr="00243E3C" w:rsidTr="0056608B">
        <w:trPr>
          <w:trHeight w:val="1215"/>
        </w:trPr>
        <w:tc>
          <w:tcPr>
            <w:tcW w:w="436" w:type="dxa"/>
            <w:shd w:val="clear" w:color="auto" w:fill="auto"/>
          </w:tcPr>
          <w:p w:rsidR="00491BC0" w:rsidRPr="00243E3C" w:rsidRDefault="00491BC0" w:rsidP="0056608B">
            <w:pPr>
              <w:rPr>
                <w:sz w:val="22"/>
                <w:szCs w:val="22"/>
              </w:rPr>
            </w:pPr>
            <w:r w:rsidRPr="00243E3C">
              <w:rPr>
                <w:sz w:val="22"/>
                <w:szCs w:val="22"/>
              </w:rPr>
              <w:t xml:space="preserve">  </w:t>
            </w:r>
          </w:p>
        </w:tc>
        <w:tc>
          <w:tcPr>
            <w:tcW w:w="2536" w:type="dxa"/>
            <w:shd w:val="clear" w:color="auto" w:fill="auto"/>
          </w:tcPr>
          <w:p w:rsidR="00491BC0" w:rsidRPr="00243E3C" w:rsidRDefault="00491BC0" w:rsidP="0056608B">
            <w:pPr>
              <w:rPr>
                <w:sz w:val="22"/>
                <w:szCs w:val="22"/>
              </w:rPr>
            </w:pPr>
            <w:r w:rsidRPr="00243E3C">
              <w:rPr>
                <w:sz w:val="22"/>
                <w:szCs w:val="22"/>
              </w:rPr>
              <w:t>Заявление о переводе ребенка из одного ДО</w:t>
            </w:r>
            <w:r>
              <w:rPr>
                <w:sz w:val="22"/>
                <w:szCs w:val="22"/>
              </w:rPr>
              <w:t>О</w:t>
            </w:r>
            <w:r w:rsidRPr="00243E3C">
              <w:rPr>
                <w:sz w:val="22"/>
                <w:szCs w:val="22"/>
              </w:rPr>
              <w:t xml:space="preserve"> в другое</w:t>
            </w:r>
          </w:p>
        </w:tc>
        <w:tc>
          <w:tcPr>
            <w:tcW w:w="0" w:type="auto"/>
            <w:shd w:val="clear" w:color="auto" w:fill="auto"/>
          </w:tcPr>
          <w:p w:rsidR="00491BC0" w:rsidRPr="00243E3C" w:rsidRDefault="00491BC0" w:rsidP="0056608B">
            <w:pPr>
              <w:rPr>
                <w:sz w:val="22"/>
                <w:szCs w:val="22"/>
              </w:rPr>
            </w:pPr>
            <w:r w:rsidRPr="00243E3C">
              <w:rPr>
                <w:sz w:val="22"/>
                <w:szCs w:val="22"/>
              </w:rPr>
              <w:t> </w:t>
            </w:r>
          </w:p>
        </w:tc>
        <w:tc>
          <w:tcPr>
            <w:tcW w:w="0" w:type="auto"/>
            <w:shd w:val="clear" w:color="auto" w:fill="auto"/>
          </w:tcPr>
          <w:p w:rsidR="00491BC0" w:rsidRPr="00243E3C" w:rsidRDefault="00491BC0" w:rsidP="0056608B">
            <w:pPr>
              <w:rPr>
                <w:sz w:val="22"/>
                <w:szCs w:val="22"/>
              </w:rPr>
            </w:pPr>
            <w:r w:rsidRPr="00243E3C">
              <w:rPr>
                <w:sz w:val="22"/>
                <w:szCs w:val="22"/>
              </w:rPr>
              <w:t>Оригинал</w:t>
            </w:r>
          </w:p>
        </w:tc>
        <w:tc>
          <w:tcPr>
            <w:tcW w:w="0" w:type="auto"/>
            <w:shd w:val="clear" w:color="auto" w:fill="auto"/>
          </w:tcPr>
          <w:p w:rsidR="00491BC0" w:rsidRPr="00243E3C" w:rsidRDefault="00491BC0" w:rsidP="0056608B">
            <w:pPr>
              <w:rPr>
                <w:sz w:val="22"/>
                <w:szCs w:val="22"/>
              </w:rPr>
            </w:pPr>
            <w:r w:rsidRPr="00243E3C">
              <w:rPr>
                <w:sz w:val="22"/>
                <w:szCs w:val="22"/>
              </w:rPr>
              <w:t>1</w:t>
            </w:r>
          </w:p>
        </w:tc>
        <w:tc>
          <w:tcPr>
            <w:tcW w:w="0" w:type="auto"/>
            <w:shd w:val="clear" w:color="auto" w:fill="auto"/>
          </w:tcPr>
          <w:p w:rsidR="00491BC0" w:rsidRPr="00243E3C" w:rsidRDefault="00491BC0" w:rsidP="0056608B">
            <w:pPr>
              <w:rPr>
                <w:sz w:val="22"/>
                <w:szCs w:val="22"/>
              </w:rPr>
            </w:pPr>
            <w:r w:rsidRPr="00243E3C">
              <w:rPr>
                <w:sz w:val="22"/>
                <w:szCs w:val="22"/>
              </w:rPr>
              <w:t> </w:t>
            </w:r>
          </w:p>
        </w:tc>
        <w:tc>
          <w:tcPr>
            <w:tcW w:w="0" w:type="auto"/>
            <w:shd w:val="clear" w:color="auto" w:fill="auto"/>
          </w:tcPr>
          <w:p w:rsidR="00491BC0" w:rsidRPr="00243E3C" w:rsidRDefault="00491BC0" w:rsidP="0056608B">
            <w:pPr>
              <w:rPr>
                <w:sz w:val="22"/>
                <w:szCs w:val="22"/>
              </w:rPr>
            </w:pPr>
            <w:r w:rsidRPr="00243E3C">
              <w:rPr>
                <w:sz w:val="22"/>
                <w:szCs w:val="22"/>
              </w:rPr>
              <w:t> </w:t>
            </w:r>
          </w:p>
        </w:tc>
        <w:tc>
          <w:tcPr>
            <w:tcW w:w="0" w:type="auto"/>
            <w:shd w:val="clear" w:color="auto" w:fill="auto"/>
          </w:tcPr>
          <w:p w:rsidR="00491BC0" w:rsidRPr="00243E3C" w:rsidRDefault="00491BC0" w:rsidP="0056608B">
            <w:pPr>
              <w:rPr>
                <w:sz w:val="22"/>
                <w:szCs w:val="22"/>
              </w:rPr>
            </w:pPr>
            <w:r w:rsidRPr="00243E3C">
              <w:rPr>
                <w:sz w:val="22"/>
                <w:szCs w:val="22"/>
              </w:rPr>
              <w:t>1</w:t>
            </w:r>
          </w:p>
        </w:tc>
        <w:tc>
          <w:tcPr>
            <w:tcW w:w="0" w:type="auto"/>
            <w:shd w:val="clear" w:color="auto" w:fill="auto"/>
          </w:tcPr>
          <w:p w:rsidR="00491BC0" w:rsidRPr="00243E3C" w:rsidRDefault="00491BC0" w:rsidP="0056608B">
            <w:pPr>
              <w:rPr>
                <w:sz w:val="22"/>
                <w:szCs w:val="22"/>
              </w:rPr>
            </w:pPr>
            <w:r w:rsidRPr="00243E3C">
              <w:rPr>
                <w:sz w:val="22"/>
                <w:szCs w:val="22"/>
              </w:rPr>
              <w:t>1. Скан-копия документа, сформированного в бумажном виде</w:t>
            </w:r>
          </w:p>
          <w:p w:rsidR="00491BC0" w:rsidRPr="00243E3C" w:rsidRDefault="00491BC0" w:rsidP="0056608B">
            <w:pPr>
              <w:rPr>
                <w:sz w:val="22"/>
                <w:szCs w:val="22"/>
              </w:rPr>
            </w:pPr>
            <w:r w:rsidRPr="00243E3C">
              <w:rPr>
                <w:sz w:val="22"/>
                <w:szCs w:val="22"/>
              </w:rPr>
              <w:t>2. Факсимильное сообщение, содержащее документ, сформированный в бумажном виде</w:t>
            </w:r>
          </w:p>
        </w:tc>
        <w:tc>
          <w:tcPr>
            <w:tcW w:w="0" w:type="auto"/>
            <w:shd w:val="clear" w:color="auto" w:fill="auto"/>
          </w:tcPr>
          <w:p w:rsidR="00491BC0" w:rsidRPr="00243E3C" w:rsidRDefault="00491BC0" w:rsidP="0056608B">
            <w:pPr>
              <w:rPr>
                <w:sz w:val="22"/>
                <w:szCs w:val="22"/>
              </w:rPr>
            </w:pPr>
            <w:r w:rsidRPr="00243E3C">
              <w:rPr>
                <w:sz w:val="22"/>
                <w:szCs w:val="22"/>
              </w:rPr>
              <w:t>1. Документ, заверенный ЭЦП Заявителя</w:t>
            </w:r>
          </w:p>
          <w:p w:rsidR="00491BC0" w:rsidRPr="00243E3C" w:rsidRDefault="00491BC0" w:rsidP="0056608B">
            <w:pPr>
              <w:rPr>
                <w:sz w:val="22"/>
                <w:szCs w:val="22"/>
              </w:rPr>
            </w:pPr>
            <w:r w:rsidRPr="00243E3C">
              <w:rPr>
                <w:sz w:val="22"/>
                <w:szCs w:val="22"/>
              </w:rPr>
              <w:t>2. Документ, с отметкой об успешном завершении процедуры аутентификации Заявителя</w:t>
            </w:r>
          </w:p>
        </w:tc>
      </w:tr>
      <w:tr w:rsidR="00491BC0" w:rsidRPr="00243E3C" w:rsidTr="0056608B">
        <w:trPr>
          <w:trHeight w:val="1215"/>
        </w:trPr>
        <w:tc>
          <w:tcPr>
            <w:tcW w:w="436" w:type="dxa"/>
            <w:shd w:val="clear" w:color="auto" w:fill="auto"/>
          </w:tcPr>
          <w:p w:rsidR="00491BC0" w:rsidRPr="00243E3C" w:rsidRDefault="00491BC0" w:rsidP="0056608B">
            <w:pPr>
              <w:rPr>
                <w:sz w:val="22"/>
                <w:szCs w:val="22"/>
              </w:rPr>
            </w:pPr>
            <w:r w:rsidRPr="00243E3C">
              <w:rPr>
                <w:sz w:val="22"/>
                <w:szCs w:val="22"/>
              </w:rPr>
              <w:t xml:space="preserve">  </w:t>
            </w:r>
          </w:p>
        </w:tc>
        <w:tc>
          <w:tcPr>
            <w:tcW w:w="2536" w:type="dxa"/>
            <w:shd w:val="clear" w:color="auto" w:fill="auto"/>
          </w:tcPr>
          <w:p w:rsidR="00491BC0" w:rsidRPr="00243E3C" w:rsidRDefault="00491BC0" w:rsidP="0056608B">
            <w:pPr>
              <w:rPr>
                <w:sz w:val="22"/>
                <w:szCs w:val="22"/>
              </w:rPr>
            </w:pPr>
            <w:r w:rsidRPr="00243E3C">
              <w:rPr>
                <w:sz w:val="22"/>
                <w:szCs w:val="22"/>
              </w:rPr>
              <w:t>Паспорт гражданина РФ или иной документ, удостоверяющий личность лица, действующего от имени законного представителя ребенка</w:t>
            </w:r>
          </w:p>
        </w:tc>
        <w:tc>
          <w:tcPr>
            <w:tcW w:w="0" w:type="auto"/>
            <w:shd w:val="clear" w:color="auto" w:fill="auto"/>
          </w:tcPr>
          <w:p w:rsidR="00491BC0" w:rsidRPr="00243E3C" w:rsidRDefault="00491BC0" w:rsidP="0056608B">
            <w:pPr>
              <w:rPr>
                <w:sz w:val="22"/>
                <w:szCs w:val="22"/>
              </w:rPr>
            </w:pPr>
            <w:r w:rsidRPr="00243E3C">
              <w:rPr>
                <w:sz w:val="22"/>
                <w:szCs w:val="22"/>
              </w:rPr>
              <w:t> </w:t>
            </w:r>
          </w:p>
        </w:tc>
        <w:tc>
          <w:tcPr>
            <w:tcW w:w="0" w:type="auto"/>
            <w:shd w:val="clear" w:color="auto" w:fill="auto"/>
          </w:tcPr>
          <w:p w:rsidR="00491BC0" w:rsidRPr="00243E3C" w:rsidRDefault="00491BC0" w:rsidP="0056608B">
            <w:pPr>
              <w:rPr>
                <w:sz w:val="22"/>
                <w:szCs w:val="22"/>
              </w:rPr>
            </w:pPr>
            <w:r w:rsidRPr="00243E3C">
              <w:rPr>
                <w:sz w:val="22"/>
                <w:szCs w:val="22"/>
              </w:rPr>
              <w:t>Оригинал, предъявляется при обращении</w:t>
            </w:r>
          </w:p>
        </w:tc>
        <w:tc>
          <w:tcPr>
            <w:tcW w:w="0" w:type="auto"/>
            <w:shd w:val="clear" w:color="auto" w:fill="auto"/>
          </w:tcPr>
          <w:p w:rsidR="00491BC0" w:rsidRPr="00243E3C" w:rsidRDefault="00491BC0" w:rsidP="0056608B">
            <w:pPr>
              <w:rPr>
                <w:sz w:val="22"/>
                <w:szCs w:val="22"/>
              </w:rPr>
            </w:pPr>
            <w:r w:rsidRPr="00243E3C">
              <w:rPr>
                <w:sz w:val="22"/>
                <w:szCs w:val="22"/>
              </w:rPr>
              <w:t>-</w:t>
            </w:r>
          </w:p>
        </w:tc>
        <w:tc>
          <w:tcPr>
            <w:tcW w:w="0" w:type="auto"/>
            <w:shd w:val="clear" w:color="auto" w:fill="auto"/>
          </w:tcPr>
          <w:p w:rsidR="00491BC0" w:rsidRPr="00243E3C" w:rsidRDefault="00491BC0" w:rsidP="0056608B">
            <w:pPr>
              <w:rPr>
                <w:sz w:val="22"/>
                <w:szCs w:val="22"/>
              </w:rPr>
            </w:pPr>
            <w:r w:rsidRPr="00243E3C">
              <w:rPr>
                <w:sz w:val="22"/>
                <w:szCs w:val="22"/>
              </w:rPr>
              <w:t>УЭК Заявителя</w:t>
            </w:r>
          </w:p>
        </w:tc>
        <w:tc>
          <w:tcPr>
            <w:tcW w:w="0" w:type="auto"/>
            <w:shd w:val="clear" w:color="auto" w:fill="auto"/>
          </w:tcPr>
          <w:p w:rsidR="00491BC0" w:rsidRPr="00243E3C" w:rsidRDefault="00491BC0" w:rsidP="0056608B">
            <w:pPr>
              <w:rPr>
                <w:sz w:val="22"/>
                <w:szCs w:val="22"/>
              </w:rPr>
            </w:pPr>
            <w:r w:rsidRPr="00243E3C">
              <w:rPr>
                <w:sz w:val="22"/>
                <w:szCs w:val="22"/>
              </w:rPr>
              <w:t>Копия</w:t>
            </w:r>
          </w:p>
        </w:tc>
        <w:tc>
          <w:tcPr>
            <w:tcW w:w="0" w:type="auto"/>
            <w:shd w:val="clear" w:color="auto" w:fill="auto"/>
          </w:tcPr>
          <w:p w:rsidR="00491BC0" w:rsidRPr="00243E3C" w:rsidRDefault="00491BC0" w:rsidP="0056608B">
            <w:pPr>
              <w:rPr>
                <w:sz w:val="22"/>
                <w:szCs w:val="22"/>
              </w:rPr>
            </w:pPr>
            <w:r w:rsidRPr="00243E3C">
              <w:rPr>
                <w:sz w:val="22"/>
                <w:szCs w:val="22"/>
              </w:rPr>
              <w:t>1</w:t>
            </w:r>
          </w:p>
        </w:tc>
        <w:tc>
          <w:tcPr>
            <w:tcW w:w="0" w:type="auto"/>
            <w:shd w:val="clear" w:color="auto" w:fill="auto"/>
          </w:tcPr>
          <w:p w:rsidR="00491BC0" w:rsidRPr="00243E3C" w:rsidRDefault="00491BC0" w:rsidP="0056608B">
            <w:pPr>
              <w:rPr>
                <w:sz w:val="22"/>
                <w:szCs w:val="22"/>
              </w:rPr>
            </w:pPr>
            <w:r w:rsidRPr="00243E3C">
              <w:rPr>
                <w:sz w:val="22"/>
                <w:szCs w:val="22"/>
              </w:rPr>
              <w:t>1. Скан-копия документа</w:t>
            </w:r>
          </w:p>
          <w:p w:rsidR="00491BC0" w:rsidRPr="00243E3C" w:rsidRDefault="00491BC0" w:rsidP="0056608B">
            <w:pPr>
              <w:rPr>
                <w:sz w:val="22"/>
                <w:szCs w:val="22"/>
              </w:rPr>
            </w:pPr>
            <w:r w:rsidRPr="00243E3C">
              <w:rPr>
                <w:sz w:val="22"/>
                <w:szCs w:val="22"/>
              </w:rPr>
              <w:t>2. Факсимильная копия документа</w:t>
            </w:r>
          </w:p>
        </w:tc>
        <w:tc>
          <w:tcPr>
            <w:tcW w:w="0" w:type="auto"/>
            <w:shd w:val="clear" w:color="auto" w:fill="auto"/>
          </w:tcPr>
          <w:p w:rsidR="00491BC0" w:rsidRPr="00243E3C" w:rsidRDefault="00491BC0" w:rsidP="0056608B">
            <w:pPr>
              <w:rPr>
                <w:sz w:val="22"/>
                <w:szCs w:val="22"/>
              </w:rPr>
            </w:pPr>
            <w:r w:rsidRPr="00243E3C">
              <w:rPr>
                <w:sz w:val="22"/>
                <w:szCs w:val="22"/>
              </w:rPr>
              <w:t>Успешное завершение процедур идентификации Заявителя</w:t>
            </w:r>
          </w:p>
        </w:tc>
      </w:tr>
      <w:tr w:rsidR="00491BC0" w:rsidRPr="00243E3C" w:rsidTr="0056608B">
        <w:trPr>
          <w:trHeight w:val="1215"/>
        </w:trPr>
        <w:tc>
          <w:tcPr>
            <w:tcW w:w="436" w:type="dxa"/>
            <w:shd w:val="clear" w:color="auto" w:fill="auto"/>
          </w:tcPr>
          <w:p w:rsidR="00491BC0" w:rsidRPr="00243E3C" w:rsidRDefault="00491BC0" w:rsidP="0056608B">
            <w:pPr>
              <w:rPr>
                <w:sz w:val="22"/>
                <w:szCs w:val="22"/>
              </w:rPr>
            </w:pPr>
            <w:r w:rsidRPr="00243E3C">
              <w:rPr>
                <w:sz w:val="22"/>
                <w:szCs w:val="22"/>
              </w:rPr>
              <w:t xml:space="preserve">  </w:t>
            </w:r>
          </w:p>
        </w:tc>
        <w:tc>
          <w:tcPr>
            <w:tcW w:w="2536" w:type="dxa"/>
            <w:shd w:val="clear" w:color="auto" w:fill="auto"/>
          </w:tcPr>
          <w:p w:rsidR="00491BC0" w:rsidRPr="00243E3C" w:rsidRDefault="00491BC0" w:rsidP="0056608B">
            <w:pPr>
              <w:rPr>
                <w:sz w:val="22"/>
                <w:szCs w:val="22"/>
              </w:rPr>
            </w:pPr>
            <w:r w:rsidRPr="00243E3C">
              <w:rPr>
                <w:sz w:val="22"/>
                <w:szCs w:val="22"/>
              </w:rPr>
              <w:t>Паспорт гражданина РФ или иной документ, удостоверяющий личность законного представителя ребенка</w:t>
            </w:r>
          </w:p>
        </w:tc>
        <w:tc>
          <w:tcPr>
            <w:tcW w:w="0" w:type="auto"/>
            <w:shd w:val="clear" w:color="auto" w:fill="auto"/>
          </w:tcPr>
          <w:p w:rsidR="00491BC0" w:rsidRPr="00243E3C" w:rsidRDefault="00491BC0" w:rsidP="0056608B">
            <w:pPr>
              <w:rPr>
                <w:sz w:val="22"/>
                <w:szCs w:val="22"/>
              </w:rPr>
            </w:pPr>
            <w:r w:rsidRPr="00243E3C">
              <w:rPr>
                <w:sz w:val="22"/>
                <w:szCs w:val="22"/>
              </w:rPr>
              <w:t> </w:t>
            </w:r>
          </w:p>
        </w:tc>
        <w:tc>
          <w:tcPr>
            <w:tcW w:w="0" w:type="auto"/>
            <w:shd w:val="clear" w:color="auto" w:fill="auto"/>
          </w:tcPr>
          <w:p w:rsidR="00491BC0" w:rsidRPr="00243E3C" w:rsidRDefault="00491BC0" w:rsidP="0056608B">
            <w:pPr>
              <w:rPr>
                <w:sz w:val="22"/>
                <w:szCs w:val="22"/>
              </w:rPr>
            </w:pPr>
            <w:r w:rsidRPr="00243E3C">
              <w:rPr>
                <w:sz w:val="22"/>
                <w:szCs w:val="22"/>
              </w:rPr>
              <w:t>Копия</w:t>
            </w:r>
          </w:p>
        </w:tc>
        <w:tc>
          <w:tcPr>
            <w:tcW w:w="0" w:type="auto"/>
            <w:shd w:val="clear" w:color="auto" w:fill="auto"/>
          </w:tcPr>
          <w:p w:rsidR="00491BC0" w:rsidRPr="00243E3C" w:rsidRDefault="00491BC0" w:rsidP="0056608B">
            <w:pPr>
              <w:rPr>
                <w:sz w:val="22"/>
                <w:szCs w:val="22"/>
              </w:rPr>
            </w:pPr>
            <w:r w:rsidRPr="00243E3C">
              <w:rPr>
                <w:sz w:val="22"/>
                <w:szCs w:val="22"/>
              </w:rPr>
              <w:t>-</w:t>
            </w:r>
          </w:p>
        </w:tc>
        <w:tc>
          <w:tcPr>
            <w:tcW w:w="0" w:type="auto"/>
            <w:shd w:val="clear" w:color="auto" w:fill="auto"/>
          </w:tcPr>
          <w:p w:rsidR="00491BC0" w:rsidRPr="00243E3C" w:rsidRDefault="00491BC0" w:rsidP="0056608B">
            <w:pPr>
              <w:rPr>
                <w:sz w:val="22"/>
                <w:szCs w:val="22"/>
              </w:rPr>
            </w:pPr>
            <w:r w:rsidRPr="00243E3C">
              <w:rPr>
                <w:sz w:val="22"/>
                <w:szCs w:val="22"/>
              </w:rPr>
              <w:t> </w:t>
            </w:r>
          </w:p>
        </w:tc>
        <w:tc>
          <w:tcPr>
            <w:tcW w:w="0" w:type="auto"/>
            <w:shd w:val="clear" w:color="auto" w:fill="auto"/>
          </w:tcPr>
          <w:p w:rsidR="00491BC0" w:rsidRPr="00243E3C" w:rsidRDefault="00491BC0" w:rsidP="0056608B">
            <w:pPr>
              <w:rPr>
                <w:sz w:val="22"/>
                <w:szCs w:val="22"/>
              </w:rPr>
            </w:pPr>
            <w:r w:rsidRPr="00243E3C">
              <w:rPr>
                <w:sz w:val="22"/>
                <w:szCs w:val="22"/>
              </w:rPr>
              <w:t>Копия</w:t>
            </w:r>
          </w:p>
        </w:tc>
        <w:tc>
          <w:tcPr>
            <w:tcW w:w="0" w:type="auto"/>
            <w:shd w:val="clear" w:color="auto" w:fill="auto"/>
          </w:tcPr>
          <w:p w:rsidR="00491BC0" w:rsidRPr="00243E3C" w:rsidRDefault="00491BC0" w:rsidP="0056608B">
            <w:pPr>
              <w:rPr>
                <w:sz w:val="22"/>
                <w:szCs w:val="22"/>
              </w:rPr>
            </w:pPr>
            <w:r w:rsidRPr="00243E3C">
              <w:rPr>
                <w:sz w:val="22"/>
                <w:szCs w:val="22"/>
              </w:rPr>
              <w:t>1</w:t>
            </w:r>
          </w:p>
        </w:tc>
        <w:tc>
          <w:tcPr>
            <w:tcW w:w="0" w:type="auto"/>
            <w:shd w:val="clear" w:color="auto" w:fill="auto"/>
          </w:tcPr>
          <w:p w:rsidR="00491BC0" w:rsidRPr="00243E3C" w:rsidRDefault="00491BC0" w:rsidP="0056608B">
            <w:pPr>
              <w:rPr>
                <w:sz w:val="22"/>
                <w:szCs w:val="22"/>
              </w:rPr>
            </w:pPr>
            <w:r w:rsidRPr="00243E3C">
              <w:rPr>
                <w:sz w:val="22"/>
                <w:szCs w:val="22"/>
              </w:rPr>
              <w:t>1. Скан-копия документа</w:t>
            </w:r>
          </w:p>
          <w:p w:rsidR="00491BC0" w:rsidRPr="00243E3C" w:rsidRDefault="00491BC0" w:rsidP="0056608B">
            <w:pPr>
              <w:rPr>
                <w:sz w:val="22"/>
                <w:szCs w:val="22"/>
              </w:rPr>
            </w:pPr>
            <w:r w:rsidRPr="00243E3C">
              <w:rPr>
                <w:sz w:val="22"/>
                <w:szCs w:val="22"/>
              </w:rPr>
              <w:t>2. Факсимильная копия документа</w:t>
            </w:r>
          </w:p>
        </w:tc>
        <w:tc>
          <w:tcPr>
            <w:tcW w:w="0" w:type="auto"/>
            <w:shd w:val="clear" w:color="auto" w:fill="auto"/>
          </w:tcPr>
          <w:p w:rsidR="00491BC0" w:rsidRPr="00243E3C" w:rsidRDefault="00491BC0" w:rsidP="0056608B">
            <w:pPr>
              <w:rPr>
                <w:sz w:val="22"/>
                <w:szCs w:val="22"/>
              </w:rPr>
            </w:pPr>
            <w:r w:rsidRPr="00243E3C">
              <w:rPr>
                <w:sz w:val="22"/>
                <w:szCs w:val="22"/>
              </w:rPr>
              <w:t>Успешное завершение процедур идентификации Заявителя</w:t>
            </w:r>
          </w:p>
        </w:tc>
      </w:tr>
      <w:tr w:rsidR="00491BC0" w:rsidRPr="00243E3C" w:rsidTr="0056608B">
        <w:trPr>
          <w:trHeight w:val="1215"/>
        </w:trPr>
        <w:tc>
          <w:tcPr>
            <w:tcW w:w="436" w:type="dxa"/>
            <w:shd w:val="clear" w:color="auto" w:fill="auto"/>
          </w:tcPr>
          <w:p w:rsidR="00491BC0" w:rsidRPr="00243E3C" w:rsidRDefault="00491BC0" w:rsidP="0056608B">
            <w:pPr>
              <w:rPr>
                <w:sz w:val="22"/>
                <w:szCs w:val="22"/>
              </w:rPr>
            </w:pPr>
            <w:r w:rsidRPr="00243E3C">
              <w:rPr>
                <w:sz w:val="22"/>
                <w:szCs w:val="22"/>
              </w:rPr>
              <w:t xml:space="preserve">  </w:t>
            </w:r>
          </w:p>
        </w:tc>
        <w:tc>
          <w:tcPr>
            <w:tcW w:w="2536" w:type="dxa"/>
            <w:shd w:val="clear" w:color="auto" w:fill="auto"/>
          </w:tcPr>
          <w:p w:rsidR="00491BC0" w:rsidRPr="00243E3C" w:rsidRDefault="00491BC0" w:rsidP="0056608B">
            <w:pPr>
              <w:rPr>
                <w:sz w:val="22"/>
                <w:szCs w:val="22"/>
              </w:rPr>
            </w:pPr>
            <w:r w:rsidRPr="00243E3C">
              <w:rPr>
                <w:sz w:val="22"/>
                <w:szCs w:val="22"/>
              </w:rPr>
              <w:t>Документ, подтверждающий право представлять интересы ребенка</w:t>
            </w:r>
          </w:p>
        </w:tc>
        <w:tc>
          <w:tcPr>
            <w:tcW w:w="0" w:type="auto"/>
            <w:shd w:val="clear" w:color="auto" w:fill="auto"/>
          </w:tcPr>
          <w:p w:rsidR="00491BC0" w:rsidRPr="00243E3C" w:rsidRDefault="00491BC0" w:rsidP="0056608B">
            <w:pPr>
              <w:rPr>
                <w:sz w:val="22"/>
                <w:szCs w:val="22"/>
              </w:rPr>
            </w:pPr>
            <w:r w:rsidRPr="00243E3C">
              <w:rPr>
                <w:sz w:val="22"/>
                <w:szCs w:val="22"/>
              </w:rPr>
              <w:t>При подаче документов, лицом, действующим от имени законного представителя ребенка</w:t>
            </w:r>
          </w:p>
        </w:tc>
        <w:tc>
          <w:tcPr>
            <w:tcW w:w="0" w:type="auto"/>
            <w:shd w:val="clear" w:color="auto" w:fill="auto"/>
          </w:tcPr>
          <w:p w:rsidR="00491BC0" w:rsidRPr="00243E3C" w:rsidRDefault="00491BC0" w:rsidP="0056608B">
            <w:pPr>
              <w:rPr>
                <w:sz w:val="22"/>
                <w:szCs w:val="22"/>
              </w:rPr>
            </w:pPr>
            <w:r w:rsidRPr="00243E3C">
              <w:rPr>
                <w:sz w:val="22"/>
                <w:szCs w:val="22"/>
              </w:rPr>
              <w:t>Копия</w:t>
            </w:r>
          </w:p>
        </w:tc>
        <w:tc>
          <w:tcPr>
            <w:tcW w:w="0" w:type="auto"/>
            <w:shd w:val="clear" w:color="auto" w:fill="auto"/>
          </w:tcPr>
          <w:p w:rsidR="00491BC0" w:rsidRPr="00243E3C" w:rsidRDefault="00491BC0" w:rsidP="0056608B">
            <w:pPr>
              <w:rPr>
                <w:sz w:val="22"/>
                <w:szCs w:val="22"/>
              </w:rPr>
            </w:pPr>
            <w:r w:rsidRPr="00243E3C">
              <w:rPr>
                <w:sz w:val="22"/>
                <w:szCs w:val="22"/>
              </w:rPr>
              <w:t> </w:t>
            </w:r>
          </w:p>
        </w:tc>
        <w:tc>
          <w:tcPr>
            <w:tcW w:w="0" w:type="auto"/>
            <w:shd w:val="clear" w:color="auto" w:fill="auto"/>
          </w:tcPr>
          <w:p w:rsidR="00491BC0" w:rsidRPr="00243E3C" w:rsidRDefault="00491BC0" w:rsidP="0056608B">
            <w:pPr>
              <w:rPr>
                <w:sz w:val="22"/>
                <w:szCs w:val="22"/>
              </w:rPr>
            </w:pPr>
            <w:r w:rsidRPr="00243E3C">
              <w:rPr>
                <w:sz w:val="22"/>
                <w:szCs w:val="22"/>
              </w:rPr>
              <w:t> </w:t>
            </w:r>
          </w:p>
        </w:tc>
        <w:tc>
          <w:tcPr>
            <w:tcW w:w="0" w:type="auto"/>
            <w:shd w:val="clear" w:color="auto" w:fill="auto"/>
          </w:tcPr>
          <w:p w:rsidR="00491BC0" w:rsidRPr="00243E3C" w:rsidRDefault="00491BC0" w:rsidP="0056608B">
            <w:pPr>
              <w:rPr>
                <w:sz w:val="22"/>
                <w:szCs w:val="22"/>
              </w:rPr>
            </w:pPr>
            <w:r w:rsidRPr="00243E3C">
              <w:rPr>
                <w:sz w:val="22"/>
                <w:szCs w:val="22"/>
              </w:rPr>
              <w:t>Копия</w:t>
            </w:r>
          </w:p>
        </w:tc>
        <w:tc>
          <w:tcPr>
            <w:tcW w:w="0" w:type="auto"/>
            <w:shd w:val="clear" w:color="auto" w:fill="auto"/>
          </w:tcPr>
          <w:p w:rsidR="00491BC0" w:rsidRPr="00243E3C" w:rsidRDefault="00491BC0" w:rsidP="0056608B">
            <w:pPr>
              <w:rPr>
                <w:sz w:val="22"/>
                <w:szCs w:val="22"/>
              </w:rPr>
            </w:pPr>
            <w:r w:rsidRPr="00243E3C">
              <w:rPr>
                <w:sz w:val="22"/>
                <w:szCs w:val="22"/>
              </w:rPr>
              <w:t>1</w:t>
            </w:r>
          </w:p>
        </w:tc>
        <w:tc>
          <w:tcPr>
            <w:tcW w:w="0" w:type="auto"/>
            <w:shd w:val="clear" w:color="auto" w:fill="auto"/>
          </w:tcPr>
          <w:p w:rsidR="00491BC0" w:rsidRPr="00243E3C" w:rsidRDefault="00491BC0" w:rsidP="0056608B">
            <w:pPr>
              <w:rPr>
                <w:sz w:val="22"/>
                <w:szCs w:val="22"/>
              </w:rPr>
            </w:pPr>
            <w:r w:rsidRPr="00243E3C">
              <w:rPr>
                <w:sz w:val="22"/>
                <w:szCs w:val="22"/>
              </w:rPr>
              <w:t>1. Скан-копия документа</w:t>
            </w:r>
          </w:p>
          <w:p w:rsidR="00491BC0" w:rsidRPr="00243E3C" w:rsidRDefault="00491BC0" w:rsidP="0056608B">
            <w:pPr>
              <w:rPr>
                <w:sz w:val="22"/>
                <w:szCs w:val="22"/>
              </w:rPr>
            </w:pPr>
            <w:r w:rsidRPr="00243E3C">
              <w:rPr>
                <w:sz w:val="22"/>
                <w:szCs w:val="22"/>
              </w:rPr>
              <w:t>2. Факсимильная копия документа</w:t>
            </w:r>
          </w:p>
        </w:tc>
        <w:tc>
          <w:tcPr>
            <w:tcW w:w="0" w:type="auto"/>
            <w:shd w:val="clear" w:color="auto" w:fill="auto"/>
          </w:tcPr>
          <w:p w:rsidR="00491BC0" w:rsidRPr="00243E3C" w:rsidRDefault="00491BC0" w:rsidP="0056608B">
            <w:pPr>
              <w:rPr>
                <w:sz w:val="22"/>
                <w:szCs w:val="22"/>
              </w:rPr>
            </w:pPr>
            <w:r w:rsidRPr="00243E3C">
              <w:rPr>
                <w:sz w:val="22"/>
                <w:szCs w:val="22"/>
              </w:rPr>
              <w:t>Документ, заверенный ЭЦП Заявителя</w:t>
            </w:r>
          </w:p>
        </w:tc>
      </w:tr>
    </w:tbl>
    <w:p w:rsidR="00491BC0" w:rsidRPr="006544F4" w:rsidRDefault="00491BC0" w:rsidP="00491BC0">
      <w:pPr>
        <w:ind w:firstLine="284"/>
      </w:pPr>
      <w:r w:rsidRPr="006544F4">
        <w:t>Пакет документов, предоставляемых заявителем при обра</w:t>
      </w:r>
      <w:r>
        <w:t>щении в ДОО для зачисления в ДОО</w:t>
      </w:r>
      <w:r w:rsidRPr="006544F4">
        <w:t xml:space="preserve"> (в случае, если документы и заяв</w:t>
      </w:r>
      <w:r>
        <w:t>ление о зачислении ребенка в ДОО</w:t>
      </w:r>
      <w:r w:rsidRPr="006544F4">
        <w:t xml:space="preserve">, подается законным представителем ребенка). </w:t>
      </w:r>
    </w:p>
    <w:p w:rsidR="00491BC0" w:rsidRDefault="00491BC0" w:rsidP="00491BC0">
      <w:pPr>
        <w:rPr>
          <w:b/>
        </w:rPr>
      </w:pPr>
      <w:r>
        <w:rPr>
          <w:b/>
        </w:rPr>
        <w:br w:type="page"/>
      </w:r>
    </w:p>
    <w:p w:rsidR="00491BC0" w:rsidRDefault="00491BC0" w:rsidP="00491BC0">
      <w:pPr>
        <w:rPr>
          <w:b/>
        </w:rPr>
      </w:pPr>
    </w:p>
    <w:p w:rsidR="00491BC0" w:rsidRDefault="00491BC0" w:rsidP="00491BC0">
      <w:pPr>
        <w:rPr>
          <w:b/>
        </w:rPr>
      </w:pPr>
    </w:p>
    <w:p w:rsidR="00491BC0" w:rsidRPr="006544F4" w:rsidRDefault="00491BC0" w:rsidP="00491BC0">
      <w:r w:rsidRPr="006544F4">
        <w:rPr>
          <w:b/>
        </w:rPr>
        <w:t>Таблица 5.</w:t>
      </w:r>
      <w:r w:rsidRPr="006544F4">
        <w:t xml:space="preserve"> Формы и вид обращения заявителя при обращении в ДО</w:t>
      </w:r>
      <w:r>
        <w:t>О для зачисления в ДОО</w:t>
      </w:r>
      <w:r w:rsidRPr="006544F4">
        <w:t xml:space="preserve"> (в случае, если необходимые документы для зачисления ребенка в ДО</w:t>
      </w:r>
      <w:r>
        <w:t>О</w:t>
      </w:r>
      <w:r w:rsidRPr="006544F4">
        <w:t xml:space="preserve"> подаются законным представителем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2764"/>
        <w:gridCol w:w="2068"/>
        <w:gridCol w:w="1734"/>
        <w:gridCol w:w="728"/>
        <w:gridCol w:w="1737"/>
        <w:gridCol w:w="1368"/>
        <w:gridCol w:w="728"/>
        <w:gridCol w:w="1744"/>
        <w:gridCol w:w="1882"/>
      </w:tblGrid>
      <w:tr w:rsidR="00491BC0" w:rsidRPr="00243E3C" w:rsidTr="0056608B">
        <w:trPr>
          <w:trHeight w:val="330"/>
        </w:trPr>
        <w:tc>
          <w:tcPr>
            <w:tcW w:w="436" w:type="dxa"/>
            <w:vMerge w:val="restart"/>
            <w:shd w:val="clear" w:color="auto" w:fill="auto"/>
            <w:vAlign w:val="center"/>
          </w:tcPr>
          <w:p w:rsidR="00491BC0" w:rsidRPr="00243E3C" w:rsidRDefault="00491BC0" w:rsidP="0056608B">
            <w:pPr>
              <w:jc w:val="center"/>
              <w:rPr>
                <w:b/>
              </w:rPr>
            </w:pPr>
            <w:r w:rsidRPr="00243E3C">
              <w:rPr>
                <w:b/>
              </w:rPr>
              <w:t>№</w:t>
            </w:r>
          </w:p>
        </w:tc>
        <w:tc>
          <w:tcPr>
            <w:tcW w:w="2764" w:type="dxa"/>
            <w:vMerge w:val="restart"/>
            <w:shd w:val="clear" w:color="auto" w:fill="auto"/>
            <w:vAlign w:val="center"/>
          </w:tcPr>
          <w:p w:rsidR="00491BC0" w:rsidRPr="00243E3C" w:rsidRDefault="00491BC0" w:rsidP="0056608B">
            <w:pPr>
              <w:jc w:val="center"/>
              <w:rPr>
                <w:b/>
              </w:rPr>
            </w:pPr>
            <w:r w:rsidRPr="00243E3C">
              <w:rPr>
                <w:b/>
              </w:rPr>
              <w:t>Наименование документа</w:t>
            </w:r>
          </w:p>
        </w:tc>
        <w:tc>
          <w:tcPr>
            <w:tcW w:w="0" w:type="auto"/>
            <w:vMerge w:val="restart"/>
            <w:shd w:val="clear" w:color="auto" w:fill="auto"/>
            <w:vAlign w:val="center"/>
          </w:tcPr>
          <w:p w:rsidR="00491BC0" w:rsidRPr="00243E3C" w:rsidRDefault="00491BC0" w:rsidP="0056608B">
            <w:pPr>
              <w:jc w:val="center"/>
              <w:rPr>
                <w:b/>
              </w:rPr>
            </w:pPr>
            <w:r w:rsidRPr="00243E3C">
              <w:rPr>
                <w:b/>
              </w:rPr>
              <w:t>Необходимость предоставления, в следующих случаях</w:t>
            </w:r>
          </w:p>
        </w:tc>
        <w:tc>
          <w:tcPr>
            <w:tcW w:w="0" w:type="auto"/>
            <w:gridSpan w:val="3"/>
            <w:shd w:val="clear" w:color="auto" w:fill="auto"/>
            <w:vAlign w:val="center"/>
          </w:tcPr>
          <w:p w:rsidR="00491BC0" w:rsidRPr="00243E3C" w:rsidRDefault="00491BC0" w:rsidP="0056608B">
            <w:pPr>
              <w:jc w:val="center"/>
              <w:rPr>
                <w:b/>
              </w:rPr>
            </w:pPr>
            <w:r w:rsidRPr="00243E3C">
              <w:rPr>
                <w:b/>
              </w:rPr>
              <w:t>При очной форме предоставления услуги</w:t>
            </w:r>
          </w:p>
        </w:tc>
        <w:tc>
          <w:tcPr>
            <w:tcW w:w="0" w:type="auto"/>
            <w:gridSpan w:val="4"/>
            <w:shd w:val="clear" w:color="auto" w:fill="auto"/>
            <w:vAlign w:val="center"/>
          </w:tcPr>
          <w:p w:rsidR="00491BC0" w:rsidRPr="00243E3C" w:rsidRDefault="00491BC0" w:rsidP="0056608B">
            <w:pPr>
              <w:jc w:val="center"/>
              <w:rPr>
                <w:b/>
              </w:rPr>
            </w:pPr>
            <w:r w:rsidRPr="00243E3C">
              <w:rPr>
                <w:b/>
              </w:rPr>
              <w:t>При заочной форме предоставления услуги</w:t>
            </w:r>
          </w:p>
        </w:tc>
      </w:tr>
      <w:tr w:rsidR="00491BC0" w:rsidRPr="00243E3C" w:rsidTr="0056608B">
        <w:trPr>
          <w:trHeight w:val="480"/>
        </w:trPr>
        <w:tc>
          <w:tcPr>
            <w:tcW w:w="436" w:type="dxa"/>
            <w:vMerge/>
            <w:shd w:val="clear" w:color="auto" w:fill="auto"/>
            <w:vAlign w:val="center"/>
          </w:tcPr>
          <w:p w:rsidR="00491BC0" w:rsidRPr="00243E3C" w:rsidRDefault="00491BC0" w:rsidP="0056608B">
            <w:pPr>
              <w:jc w:val="center"/>
              <w:rPr>
                <w:b/>
              </w:rPr>
            </w:pPr>
          </w:p>
        </w:tc>
        <w:tc>
          <w:tcPr>
            <w:tcW w:w="2764" w:type="dxa"/>
            <w:vMerge/>
            <w:shd w:val="clear" w:color="auto" w:fill="auto"/>
            <w:vAlign w:val="center"/>
          </w:tcPr>
          <w:p w:rsidR="00491BC0" w:rsidRPr="00243E3C" w:rsidRDefault="00491BC0" w:rsidP="0056608B">
            <w:pPr>
              <w:jc w:val="center"/>
              <w:rPr>
                <w:b/>
              </w:rPr>
            </w:pPr>
          </w:p>
        </w:tc>
        <w:tc>
          <w:tcPr>
            <w:tcW w:w="0" w:type="auto"/>
            <w:vMerge/>
            <w:shd w:val="clear" w:color="auto" w:fill="auto"/>
            <w:vAlign w:val="center"/>
          </w:tcPr>
          <w:p w:rsidR="00491BC0" w:rsidRPr="00243E3C" w:rsidRDefault="00491BC0" w:rsidP="0056608B">
            <w:pPr>
              <w:jc w:val="center"/>
              <w:rPr>
                <w:b/>
              </w:rPr>
            </w:pPr>
          </w:p>
        </w:tc>
        <w:tc>
          <w:tcPr>
            <w:tcW w:w="0" w:type="auto"/>
            <w:gridSpan w:val="2"/>
            <w:shd w:val="clear" w:color="auto" w:fill="auto"/>
            <w:vAlign w:val="center"/>
          </w:tcPr>
          <w:p w:rsidR="00491BC0" w:rsidRPr="00243E3C" w:rsidRDefault="00491BC0" w:rsidP="0056608B">
            <w:pPr>
              <w:jc w:val="center"/>
              <w:rPr>
                <w:b/>
              </w:rPr>
            </w:pPr>
            <w:r w:rsidRPr="00243E3C">
              <w:rPr>
                <w:b/>
              </w:rPr>
              <w:t>Бумажный вид</w:t>
            </w:r>
          </w:p>
        </w:tc>
        <w:tc>
          <w:tcPr>
            <w:tcW w:w="0" w:type="auto"/>
            <w:shd w:val="clear" w:color="auto" w:fill="auto"/>
            <w:vAlign w:val="center"/>
          </w:tcPr>
          <w:p w:rsidR="00491BC0" w:rsidRPr="00243E3C" w:rsidRDefault="00491BC0" w:rsidP="0056608B">
            <w:pPr>
              <w:jc w:val="center"/>
              <w:rPr>
                <w:b/>
              </w:rPr>
            </w:pPr>
            <w:r w:rsidRPr="00243E3C">
              <w:rPr>
                <w:b/>
              </w:rPr>
              <w:t>Электронный вид</w:t>
            </w:r>
          </w:p>
        </w:tc>
        <w:tc>
          <w:tcPr>
            <w:tcW w:w="0" w:type="auto"/>
            <w:gridSpan w:val="2"/>
            <w:shd w:val="clear" w:color="auto" w:fill="auto"/>
            <w:vAlign w:val="center"/>
          </w:tcPr>
          <w:p w:rsidR="00491BC0" w:rsidRPr="00243E3C" w:rsidRDefault="00491BC0" w:rsidP="0056608B">
            <w:pPr>
              <w:jc w:val="center"/>
              <w:rPr>
                <w:b/>
              </w:rPr>
            </w:pPr>
            <w:r w:rsidRPr="00243E3C">
              <w:rPr>
                <w:b/>
              </w:rPr>
              <w:t>Бумажный вид</w:t>
            </w:r>
          </w:p>
        </w:tc>
        <w:tc>
          <w:tcPr>
            <w:tcW w:w="0" w:type="auto"/>
            <w:shd w:val="clear" w:color="auto" w:fill="auto"/>
            <w:vAlign w:val="center"/>
          </w:tcPr>
          <w:p w:rsidR="00491BC0" w:rsidRPr="00243E3C" w:rsidRDefault="00491BC0" w:rsidP="0056608B">
            <w:pPr>
              <w:jc w:val="center"/>
              <w:rPr>
                <w:b/>
              </w:rPr>
            </w:pPr>
            <w:r w:rsidRPr="00243E3C">
              <w:rPr>
                <w:b/>
              </w:rPr>
              <w:t>Бумаго-электронный вид</w:t>
            </w:r>
          </w:p>
        </w:tc>
        <w:tc>
          <w:tcPr>
            <w:tcW w:w="0" w:type="auto"/>
            <w:shd w:val="clear" w:color="auto" w:fill="auto"/>
            <w:vAlign w:val="center"/>
          </w:tcPr>
          <w:p w:rsidR="00491BC0" w:rsidRPr="00243E3C" w:rsidRDefault="00491BC0" w:rsidP="0056608B">
            <w:pPr>
              <w:jc w:val="center"/>
              <w:rPr>
                <w:b/>
              </w:rPr>
            </w:pPr>
            <w:r w:rsidRPr="00243E3C">
              <w:rPr>
                <w:b/>
              </w:rPr>
              <w:t>Электронный вид</w:t>
            </w:r>
          </w:p>
        </w:tc>
      </w:tr>
      <w:tr w:rsidR="00491BC0" w:rsidRPr="00243E3C" w:rsidTr="0056608B">
        <w:trPr>
          <w:trHeight w:val="45"/>
        </w:trPr>
        <w:tc>
          <w:tcPr>
            <w:tcW w:w="436" w:type="dxa"/>
            <w:vMerge/>
            <w:shd w:val="clear" w:color="auto" w:fill="auto"/>
            <w:vAlign w:val="center"/>
          </w:tcPr>
          <w:p w:rsidR="00491BC0" w:rsidRPr="00243E3C" w:rsidRDefault="00491BC0" w:rsidP="0056608B">
            <w:pPr>
              <w:jc w:val="center"/>
              <w:rPr>
                <w:b/>
              </w:rPr>
            </w:pPr>
          </w:p>
        </w:tc>
        <w:tc>
          <w:tcPr>
            <w:tcW w:w="2764" w:type="dxa"/>
            <w:vMerge/>
            <w:shd w:val="clear" w:color="auto" w:fill="auto"/>
            <w:vAlign w:val="center"/>
          </w:tcPr>
          <w:p w:rsidR="00491BC0" w:rsidRPr="00243E3C" w:rsidRDefault="00491BC0" w:rsidP="0056608B">
            <w:pPr>
              <w:jc w:val="center"/>
              <w:rPr>
                <w:b/>
              </w:rPr>
            </w:pPr>
          </w:p>
        </w:tc>
        <w:tc>
          <w:tcPr>
            <w:tcW w:w="0" w:type="auto"/>
            <w:vMerge/>
            <w:shd w:val="clear" w:color="auto" w:fill="auto"/>
            <w:vAlign w:val="center"/>
          </w:tcPr>
          <w:p w:rsidR="00491BC0" w:rsidRPr="00243E3C" w:rsidRDefault="00491BC0" w:rsidP="0056608B">
            <w:pPr>
              <w:jc w:val="center"/>
              <w:rPr>
                <w:b/>
              </w:rPr>
            </w:pPr>
          </w:p>
        </w:tc>
        <w:tc>
          <w:tcPr>
            <w:tcW w:w="0" w:type="auto"/>
            <w:shd w:val="clear" w:color="auto" w:fill="auto"/>
            <w:vAlign w:val="center"/>
          </w:tcPr>
          <w:p w:rsidR="00491BC0" w:rsidRPr="00243E3C" w:rsidRDefault="00491BC0" w:rsidP="0056608B">
            <w:pPr>
              <w:jc w:val="center"/>
              <w:rPr>
                <w:b/>
              </w:rPr>
            </w:pPr>
            <w:r w:rsidRPr="00243E3C">
              <w:rPr>
                <w:b/>
              </w:rPr>
              <w:t>Вид документа</w:t>
            </w:r>
          </w:p>
        </w:tc>
        <w:tc>
          <w:tcPr>
            <w:tcW w:w="0" w:type="auto"/>
            <w:shd w:val="clear" w:color="auto" w:fill="auto"/>
            <w:vAlign w:val="center"/>
          </w:tcPr>
          <w:p w:rsidR="00491BC0" w:rsidRPr="00243E3C" w:rsidRDefault="00491BC0" w:rsidP="0056608B">
            <w:pPr>
              <w:jc w:val="center"/>
              <w:rPr>
                <w:b/>
              </w:rPr>
            </w:pPr>
            <w:r w:rsidRPr="00243E3C">
              <w:rPr>
                <w:b/>
              </w:rPr>
              <w:t>Кол-во</w:t>
            </w:r>
          </w:p>
        </w:tc>
        <w:tc>
          <w:tcPr>
            <w:tcW w:w="0" w:type="auto"/>
            <w:shd w:val="clear" w:color="auto" w:fill="auto"/>
            <w:vAlign w:val="center"/>
          </w:tcPr>
          <w:p w:rsidR="00491BC0" w:rsidRPr="00243E3C" w:rsidRDefault="00491BC0" w:rsidP="0056608B">
            <w:pPr>
              <w:jc w:val="center"/>
              <w:rPr>
                <w:b/>
              </w:rPr>
            </w:pPr>
            <w:r w:rsidRPr="00243E3C">
              <w:rPr>
                <w:b/>
              </w:rPr>
              <w:t>Вид документа</w:t>
            </w:r>
          </w:p>
        </w:tc>
        <w:tc>
          <w:tcPr>
            <w:tcW w:w="0" w:type="auto"/>
            <w:shd w:val="clear" w:color="auto" w:fill="auto"/>
            <w:vAlign w:val="center"/>
          </w:tcPr>
          <w:p w:rsidR="00491BC0" w:rsidRPr="00243E3C" w:rsidRDefault="00491BC0" w:rsidP="0056608B">
            <w:pPr>
              <w:jc w:val="center"/>
              <w:rPr>
                <w:b/>
              </w:rPr>
            </w:pPr>
            <w:r w:rsidRPr="00243E3C">
              <w:rPr>
                <w:b/>
              </w:rPr>
              <w:t>Вид документа</w:t>
            </w:r>
          </w:p>
        </w:tc>
        <w:tc>
          <w:tcPr>
            <w:tcW w:w="0" w:type="auto"/>
            <w:shd w:val="clear" w:color="auto" w:fill="auto"/>
            <w:vAlign w:val="center"/>
          </w:tcPr>
          <w:p w:rsidR="00491BC0" w:rsidRPr="00243E3C" w:rsidRDefault="00491BC0" w:rsidP="0056608B">
            <w:pPr>
              <w:jc w:val="center"/>
              <w:rPr>
                <w:b/>
              </w:rPr>
            </w:pPr>
            <w:r w:rsidRPr="00243E3C">
              <w:rPr>
                <w:b/>
              </w:rPr>
              <w:t>Кол-во</w:t>
            </w:r>
          </w:p>
        </w:tc>
        <w:tc>
          <w:tcPr>
            <w:tcW w:w="0" w:type="auto"/>
            <w:shd w:val="clear" w:color="auto" w:fill="auto"/>
            <w:vAlign w:val="center"/>
          </w:tcPr>
          <w:p w:rsidR="00491BC0" w:rsidRPr="00243E3C" w:rsidRDefault="00491BC0" w:rsidP="0056608B">
            <w:pPr>
              <w:jc w:val="center"/>
              <w:rPr>
                <w:b/>
              </w:rPr>
            </w:pPr>
            <w:r w:rsidRPr="00243E3C">
              <w:rPr>
                <w:b/>
              </w:rPr>
              <w:t>Вид документа</w:t>
            </w:r>
          </w:p>
        </w:tc>
        <w:tc>
          <w:tcPr>
            <w:tcW w:w="0" w:type="auto"/>
            <w:shd w:val="clear" w:color="auto" w:fill="auto"/>
            <w:vAlign w:val="center"/>
          </w:tcPr>
          <w:p w:rsidR="00491BC0" w:rsidRPr="00243E3C" w:rsidRDefault="00491BC0" w:rsidP="0056608B">
            <w:pPr>
              <w:jc w:val="center"/>
              <w:rPr>
                <w:b/>
              </w:rPr>
            </w:pPr>
            <w:r w:rsidRPr="00243E3C">
              <w:rPr>
                <w:b/>
              </w:rPr>
              <w:t>Вид документа</w:t>
            </w:r>
          </w:p>
        </w:tc>
      </w:tr>
      <w:tr w:rsidR="00491BC0" w:rsidRPr="00243E3C" w:rsidTr="0056608B">
        <w:trPr>
          <w:trHeight w:val="1215"/>
        </w:trPr>
        <w:tc>
          <w:tcPr>
            <w:tcW w:w="436" w:type="dxa"/>
            <w:shd w:val="clear" w:color="auto" w:fill="auto"/>
          </w:tcPr>
          <w:p w:rsidR="00491BC0" w:rsidRPr="00243E3C" w:rsidRDefault="00491BC0" w:rsidP="0056608B">
            <w:r w:rsidRPr="00243E3C">
              <w:t xml:space="preserve">  </w:t>
            </w:r>
          </w:p>
        </w:tc>
        <w:tc>
          <w:tcPr>
            <w:tcW w:w="2764" w:type="dxa"/>
            <w:shd w:val="clear" w:color="auto" w:fill="auto"/>
          </w:tcPr>
          <w:p w:rsidR="00491BC0" w:rsidRPr="00243E3C" w:rsidRDefault="00491BC0" w:rsidP="0056608B">
            <w:r w:rsidRPr="00243E3C">
              <w:t>Путевка (направление) на зачисление в ДО</w:t>
            </w:r>
            <w:r>
              <w:t>О</w:t>
            </w:r>
          </w:p>
        </w:tc>
        <w:tc>
          <w:tcPr>
            <w:tcW w:w="0" w:type="auto"/>
            <w:shd w:val="clear" w:color="auto" w:fill="auto"/>
          </w:tcPr>
          <w:p w:rsidR="00491BC0" w:rsidRPr="00243E3C" w:rsidRDefault="00491BC0" w:rsidP="0056608B"/>
        </w:tc>
        <w:tc>
          <w:tcPr>
            <w:tcW w:w="0" w:type="auto"/>
            <w:shd w:val="clear" w:color="auto" w:fill="auto"/>
          </w:tcPr>
          <w:p w:rsidR="00491BC0" w:rsidRPr="00243E3C" w:rsidRDefault="00491BC0" w:rsidP="0056608B">
            <w:r w:rsidRPr="00243E3C">
              <w:t>Оригинал</w:t>
            </w:r>
          </w:p>
        </w:tc>
        <w:tc>
          <w:tcPr>
            <w:tcW w:w="0" w:type="auto"/>
            <w:shd w:val="clear" w:color="auto" w:fill="auto"/>
          </w:tcPr>
          <w:p w:rsidR="00491BC0" w:rsidRPr="00243E3C" w:rsidRDefault="00491BC0" w:rsidP="0056608B">
            <w:r w:rsidRPr="00243E3C">
              <w:t>1</w:t>
            </w:r>
          </w:p>
        </w:tc>
        <w:tc>
          <w:tcPr>
            <w:tcW w:w="0" w:type="auto"/>
            <w:shd w:val="clear" w:color="auto" w:fill="auto"/>
          </w:tcPr>
          <w:p w:rsidR="00491BC0" w:rsidRPr="00243E3C" w:rsidRDefault="00491BC0" w:rsidP="0056608B">
            <w:r w:rsidRPr="00243E3C">
              <w:t> </w:t>
            </w:r>
          </w:p>
        </w:tc>
        <w:tc>
          <w:tcPr>
            <w:tcW w:w="0" w:type="auto"/>
            <w:shd w:val="clear" w:color="auto" w:fill="auto"/>
          </w:tcPr>
          <w:p w:rsidR="00491BC0" w:rsidRPr="00243E3C" w:rsidRDefault="00491BC0" w:rsidP="0056608B">
            <w:r w:rsidRPr="00243E3C">
              <w:t>Копия</w:t>
            </w:r>
          </w:p>
        </w:tc>
        <w:tc>
          <w:tcPr>
            <w:tcW w:w="0" w:type="auto"/>
            <w:shd w:val="clear" w:color="auto" w:fill="auto"/>
          </w:tcPr>
          <w:p w:rsidR="00491BC0" w:rsidRPr="00243E3C" w:rsidRDefault="00491BC0" w:rsidP="0056608B">
            <w:r w:rsidRPr="00243E3C">
              <w:t>1</w:t>
            </w:r>
          </w:p>
        </w:tc>
        <w:tc>
          <w:tcPr>
            <w:tcW w:w="0" w:type="auto"/>
            <w:shd w:val="clear" w:color="auto" w:fill="auto"/>
          </w:tcPr>
          <w:p w:rsidR="00491BC0" w:rsidRPr="00243E3C" w:rsidRDefault="00491BC0" w:rsidP="0056608B">
            <w:r w:rsidRPr="00243E3C">
              <w:t>1. Скан-копия документа</w:t>
            </w:r>
          </w:p>
          <w:p w:rsidR="00491BC0" w:rsidRPr="00243E3C" w:rsidRDefault="00491BC0" w:rsidP="0056608B">
            <w:r w:rsidRPr="00243E3C">
              <w:t>2. Факсимильная копия документа</w:t>
            </w:r>
          </w:p>
        </w:tc>
        <w:tc>
          <w:tcPr>
            <w:tcW w:w="0" w:type="auto"/>
            <w:shd w:val="clear" w:color="auto" w:fill="auto"/>
          </w:tcPr>
          <w:p w:rsidR="00491BC0" w:rsidRPr="00243E3C" w:rsidRDefault="00491BC0" w:rsidP="0056608B">
            <w:r w:rsidRPr="00243E3C">
              <w:t>-</w:t>
            </w:r>
          </w:p>
        </w:tc>
      </w:tr>
      <w:tr w:rsidR="00491BC0" w:rsidRPr="00243E3C" w:rsidTr="0056608B">
        <w:trPr>
          <w:trHeight w:val="1215"/>
        </w:trPr>
        <w:tc>
          <w:tcPr>
            <w:tcW w:w="436" w:type="dxa"/>
            <w:shd w:val="clear" w:color="auto" w:fill="auto"/>
          </w:tcPr>
          <w:p w:rsidR="00491BC0" w:rsidRPr="00243E3C" w:rsidRDefault="00491BC0" w:rsidP="0056608B">
            <w:r w:rsidRPr="00243E3C">
              <w:t xml:space="preserve">  </w:t>
            </w:r>
          </w:p>
        </w:tc>
        <w:tc>
          <w:tcPr>
            <w:tcW w:w="2764" w:type="dxa"/>
            <w:shd w:val="clear" w:color="auto" w:fill="auto"/>
          </w:tcPr>
          <w:p w:rsidR="00491BC0" w:rsidRPr="00243E3C" w:rsidRDefault="00491BC0" w:rsidP="0056608B">
            <w:r w:rsidRPr="00243E3C">
              <w:t>Медицинское заключение (справки по форме Ф-26)</w:t>
            </w:r>
          </w:p>
        </w:tc>
        <w:tc>
          <w:tcPr>
            <w:tcW w:w="0" w:type="auto"/>
            <w:shd w:val="clear" w:color="auto" w:fill="auto"/>
          </w:tcPr>
          <w:p w:rsidR="00491BC0" w:rsidRPr="00243E3C" w:rsidRDefault="00491BC0" w:rsidP="0056608B">
            <w:r w:rsidRPr="00243E3C">
              <w:t> </w:t>
            </w:r>
          </w:p>
        </w:tc>
        <w:tc>
          <w:tcPr>
            <w:tcW w:w="0" w:type="auto"/>
            <w:shd w:val="clear" w:color="auto" w:fill="auto"/>
          </w:tcPr>
          <w:p w:rsidR="00491BC0" w:rsidRPr="00243E3C" w:rsidRDefault="00491BC0" w:rsidP="0056608B">
            <w:r w:rsidRPr="00243E3C">
              <w:t>Оригинал</w:t>
            </w:r>
          </w:p>
        </w:tc>
        <w:tc>
          <w:tcPr>
            <w:tcW w:w="0" w:type="auto"/>
            <w:shd w:val="clear" w:color="auto" w:fill="auto"/>
          </w:tcPr>
          <w:p w:rsidR="00491BC0" w:rsidRPr="00243E3C" w:rsidRDefault="00491BC0" w:rsidP="0056608B">
            <w:r w:rsidRPr="00243E3C">
              <w:t>1</w:t>
            </w:r>
          </w:p>
        </w:tc>
        <w:tc>
          <w:tcPr>
            <w:tcW w:w="0" w:type="auto"/>
            <w:shd w:val="clear" w:color="auto" w:fill="auto"/>
          </w:tcPr>
          <w:p w:rsidR="00491BC0" w:rsidRPr="00243E3C" w:rsidRDefault="00491BC0" w:rsidP="0056608B">
            <w:r w:rsidRPr="00243E3C">
              <w:t> </w:t>
            </w:r>
          </w:p>
        </w:tc>
        <w:tc>
          <w:tcPr>
            <w:tcW w:w="0" w:type="auto"/>
            <w:shd w:val="clear" w:color="auto" w:fill="auto"/>
          </w:tcPr>
          <w:p w:rsidR="00491BC0" w:rsidRPr="00243E3C" w:rsidRDefault="00491BC0" w:rsidP="0056608B">
            <w:r w:rsidRPr="00243E3C">
              <w:t>Копия</w:t>
            </w:r>
          </w:p>
        </w:tc>
        <w:tc>
          <w:tcPr>
            <w:tcW w:w="0" w:type="auto"/>
            <w:shd w:val="clear" w:color="auto" w:fill="auto"/>
          </w:tcPr>
          <w:p w:rsidR="00491BC0" w:rsidRPr="00243E3C" w:rsidRDefault="00491BC0" w:rsidP="0056608B">
            <w:r w:rsidRPr="00243E3C">
              <w:t>1</w:t>
            </w:r>
          </w:p>
        </w:tc>
        <w:tc>
          <w:tcPr>
            <w:tcW w:w="0" w:type="auto"/>
            <w:shd w:val="clear" w:color="auto" w:fill="auto"/>
          </w:tcPr>
          <w:p w:rsidR="00491BC0" w:rsidRPr="00243E3C" w:rsidRDefault="00491BC0" w:rsidP="0056608B">
            <w:r w:rsidRPr="00243E3C">
              <w:t>1. Скан-копия документа</w:t>
            </w:r>
          </w:p>
          <w:p w:rsidR="00491BC0" w:rsidRPr="00243E3C" w:rsidRDefault="00491BC0" w:rsidP="0056608B">
            <w:r w:rsidRPr="00243E3C">
              <w:t>2. Факсимильная копия документа</w:t>
            </w:r>
          </w:p>
        </w:tc>
        <w:tc>
          <w:tcPr>
            <w:tcW w:w="0" w:type="auto"/>
            <w:shd w:val="clear" w:color="auto" w:fill="auto"/>
          </w:tcPr>
          <w:p w:rsidR="00491BC0" w:rsidRPr="00243E3C" w:rsidRDefault="00491BC0" w:rsidP="0056608B">
            <w:r w:rsidRPr="00243E3C">
              <w:t>-</w:t>
            </w:r>
          </w:p>
        </w:tc>
      </w:tr>
      <w:tr w:rsidR="00491BC0" w:rsidRPr="00243E3C" w:rsidTr="0056608B">
        <w:trPr>
          <w:trHeight w:val="1215"/>
        </w:trPr>
        <w:tc>
          <w:tcPr>
            <w:tcW w:w="436" w:type="dxa"/>
            <w:shd w:val="clear" w:color="auto" w:fill="auto"/>
          </w:tcPr>
          <w:p w:rsidR="00491BC0" w:rsidRPr="00243E3C" w:rsidRDefault="00491BC0" w:rsidP="0056608B">
            <w:r w:rsidRPr="00243E3C">
              <w:t xml:space="preserve">  </w:t>
            </w:r>
          </w:p>
        </w:tc>
        <w:tc>
          <w:tcPr>
            <w:tcW w:w="2764" w:type="dxa"/>
            <w:shd w:val="clear" w:color="auto" w:fill="auto"/>
          </w:tcPr>
          <w:p w:rsidR="00491BC0" w:rsidRPr="00243E3C" w:rsidRDefault="00491BC0" w:rsidP="0056608B">
            <w:r w:rsidRPr="00243E3C">
              <w:t>Паспорт гражданина РФ или иной документ, удостоверяющий личность законного представителя</w:t>
            </w:r>
          </w:p>
        </w:tc>
        <w:tc>
          <w:tcPr>
            <w:tcW w:w="0" w:type="auto"/>
            <w:shd w:val="clear" w:color="auto" w:fill="auto"/>
          </w:tcPr>
          <w:p w:rsidR="00491BC0" w:rsidRPr="00243E3C" w:rsidRDefault="00491BC0" w:rsidP="0056608B">
            <w:r w:rsidRPr="00243E3C">
              <w:t> </w:t>
            </w:r>
          </w:p>
        </w:tc>
        <w:tc>
          <w:tcPr>
            <w:tcW w:w="0" w:type="auto"/>
            <w:shd w:val="clear" w:color="auto" w:fill="auto"/>
          </w:tcPr>
          <w:p w:rsidR="00491BC0" w:rsidRPr="00243E3C" w:rsidRDefault="00491BC0" w:rsidP="0056608B">
            <w:r w:rsidRPr="00243E3C">
              <w:t>Оригинал, предъявляется при обращении</w:t>
            </w:r>
          </w:p>
        </w:tc>
        <w:tc>
          <w:tcPr>
            <w:tcW w:w="0" w:type="auto"/>
            <w:shd w:val="clear" w:color="auto" w:fill="auto"/>
          </w:tcPr>
          <w:p w:rsidR="00491BC0" w:rsidRPr="00243E3C" w:rsidRDefault="00491BC0" w:rsidP="0056608B">
            <w:r w:rsidRPr="00243E3C">
              <w:t>-</w:t>
            </w:r>
          </w:p>
        </w:tc>
        <w:tc>
          <w:tcPr>
            <w:tcW w:w="0" w:type="auto"/>
            <w:shd w:val="clear" w:color="auto" w:fill="auto"/>
          </w:tcPr>
          <w:p w:rsidR="00491BC0" w:rsidRPr="00243E3C" w:rsidRDefault="00491BC0" w:rsidP="0056608B">
            <w:r w:rsidRPr="00243E3C">
              <w:t>УЭК Заявителя</w:t>
            </w:r>
          </w:p>
        </w:tc>
        <w:tc>
          <w:tcPr>
            <w:tcW w:w="0" w:type="auto"/>
            <w:shd w:val="clear" w:color="auto" w:fill="auto"/>
          </w:tcPr>
          <w:p w:rsidR="00491BC0" w:rsidRPr="00243E3C" w:rsidRDefault="00491BC0" w:rsidP="0056608B">
            <w:r w:rsidRPr="00243E3C">
              <w:t>Копия</w:t>
            </w:r>
          </w:p>
        </w:tc>
        <w:tc>
          <w:tcPr>
            <w:tcW w:w="0" w:type="auto"/>
            <w:shd w:val="clear" w:color="auto" w:fill="auto"/>
          </w:tcPr>
          <w:p w:rsidR="00491BC0" w:rsidRPr="00243E3C" w:rsidRDefault="00491BC0" w:rsidP="0056608B">
            <w:r w:rsidRPr="00243E3C">
              <w:t>1</w:t>
            </w:r>
          </w:p>
        </w:tc>
        <w:tc>
          <w:tcPr>
            <w:tcW w:w="0" w:type="auto"/>
            <w:shd w:val="clear" w:color="auto" w:fill="auto"/>
          </w:tcPr>
          <w:p w:rsidR="00491BC0" w:rsidRPr="00243E3C" w:rsidRDefault="00491BC0" w:rsidP="0056608B">
            <w:r w:rsidRPr="00243E3C">
              <w:t>1. Скан-копия документа</w:t>
            </w:r>
          </w:p>
          <w:p w:rsidR="00491BC0" w:rsidRPr="00243E3C" w:rsidRDefault="00491BC0" w:rsidP="0056608B">
            <w:r w:rsidRPr="00243E3C">
              <w:t>2. Факсимильная копия документа</w:t>
            </w:r>
          </w:p>
        </w:tc>
        <w:tc>
          <w:tcPr>
            <w:tcW w:w="0" w:type="auto"/>
            <w:shd w:val="clear" w:color="auto" w:fill="auto"/>
          </w:tcPr>
          <w:p w:rsidR="00491BC0" w:rsidRPr="00243E3C" w:rsidRDefault="00491BC0" w:rsidP="0056608B">
            <w:r w:rsidRPr="00243E3C">
              <w:t>Успешное завершение процедур идентификации Заявителя</w:t>
            </w:r>
          </w:p>
        </w:tc>
      </w:tr>
    </w:tbl>
    <w:p w:rsidR="00491BC0" w:rsidRPr="006544F4" w:rsidRDefault="00491BC0" w:rsidP="00491BC0">
      <w:pPr>
        <w:ind w:firstLine="284"/>
      </w:pPr>
      <w:r w:rsidRPr="006544F4">
        <w:t>Пакет документов, предоставляемых заявителем при обращении в ДО</w:t>
      </w:r>
      <w:r>
        <w:t>О</w:t>
      </w:r>
      <w:r w:rsidRPr="006544F4">
        <w:t xml:space="preserve"> для зачисления в ДО</w:t>
      </w:r>
      <w:r>
        <w:t>О</w:t>
      </w:r>
      <w:r w:rsidRPr="006544F4">
        <w:t xml:space="preserve"> (в случае, если документы, необходимые для зачисления ребенка в ДО</w:t>
      </w:r>
      <w:r>
        <w:t>О</w:t>
      </w:r>
      <w:r w:rsidRPr="006544F4">
        <w:t xml:space="preserve">, подается лицом, действующим от имени законного представителя ребенка). </w:t>
      </w:r>
    </w:p>
    <w:p w:rsidR="00491BC0" w:rsidRDefault="00491BC0" w:rsidP="00491BC0">
      <w:pPr>
        <w:rPr>
          <w:b/>
        </w:rPr>
      </w:pPr>
      <w:r>
        <w:rPr>
          <w:b/>
        </w:rPr>
        <w:br w:type="page"/>
      </w:r>
    </w:p>
    <w:p w:rsidR="00491BC0" w:rsidRPr="006544F4" w:rsidRDefault="00491BC0" w:rsidP="00491BC0">
      <w:r w:rsidRPr="006544F4">
        <w:rPr>
          <w:b/>
        </w:rPr>
        <w:t>Таблица 6.</w:t>
      </w:r>
      <w:r w:rsidRPr="006544F4">
        <w:t xml:space="preserve"> Формы и вид обращения заявителя при обращении в ДО</w:t>
      </w:r>
      <w:r>
        <w:t>О</w:t>
      </w:r>
      <w:r w:rsidRPr="006544F4">
        <w:t xml:space="preserve"> для зачисления в ДО</w:t>
      </w:r>
      <w:r>
        <w:t>О</w:t>
      </w:r>
      <w:r w:rsidRPr="006544F4">
        <w:t xml:space="preserve"> (в случае, если необходимые документы для зачисления ребенка в ДО</w:t>
      </w:r>
      <w:r>
        <w:t>О</w:t>
      </w:r>
      <w:r w:rsidRPr="006544F4">
        <w:t xml:space="preserve"> подаются лицом, действующим от имени законного представителя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
        <w:gridCol w:w="2922"/>
        <w:gridCol w:w="2230"/>
        <w:gridCol w:w="1710"/>
        <w:gridCol w:w="695"/>
        <w:gridCol w:w="1628"/>
        <w:gridCol w:w="1290"/>
        <w:gridCol w:w="695"/>
        <w:gridCol w:w="1693"/>
        <w:gridCol w:w="1910"/>
      </w:tblGrid>
      <w:tr w:rsidR="00491BC0" w:rsidRPr="00243E3C" w:rsidTr="0056608B">
        <w:trPr>
          <w:trHeight w:val="330"/>
        </w:trPr>
        <w:tc>
          <w:tcPr>
            <w:tcW w:w="436" w:type="dxa"/>
            <w:vMerge w:val="restart"/>
            <w:shd w:val="clear" w:color="auto" w:fill="auto"/>
            <w:vAlign w:val="center"/>
          </w:tcPr>
          <w:p w:rsidR="00491BC0" w:rsidRPr="00243E3C" w:rsidRDefault="00491BC0" w:rsidP="0056608B">
            <w:pPr>
              <w:jc w:val="center"/>
              <w:rPr>
                <w:b/>
                <w:sz w:val="22"/>
                <w:szCs w:val="22"/>
              </w:rPr>
            </w:pPr>
            <w:r w:rsidRPr="00243E3C">
              <w:rPr>
                <w:b/>
                <w:sz w:val="22"/>
                <w:szCs w:val="22"/>
              </w:rPr>
              <w:t>№</w:t>
            </w:r>
          </w:p>
        </w:tc>
        <w:tc>
          <w:tcPr>
            <w:tcW w:w="2922" w:type="dxa"/>
            <w:vMerge w:val="restart"/>
            <w:shd w:val="clear" w:color="auto" w:fill="auto"/>
            <w:vAlign w:val="center"/>
          </w:tcPr>
          <w:p w:rsidR="00491BC0" w:rsidRPr="00243E3C" w:rsidRDefault="00491BC0" w:rsidP="0056608B">
            <w:pPr>
              <w:jc w:val="center"/>
              <w:rPr>
                <w:b/>
                <w:sz w:val="22"/>
                <w:szCs w:val="22"/>
              </w:rPr>
            </w:pPr>
            <w:r w:rsidRPr="00243E3C">
              <w:rPr>
                <w:b/>
                <w:sz w:val="22"/>
                <w:szCs w:val="22"/>
              </w:rPr>
              <w:t>Наименование документа</w:t>
            </w:r>
          </w:p>
        </w:tc>
        <w:tc>
          <w:tcPr>
            <w:tcW w:w="0" w:type="auto"/>
            <w:vMerge w:val="restart"/>
            <w:shd w:val="clear" w:color="auto" w:fill="auto"/>
            <w:vAlign w:val="center"/>
          </w:tcPr>
          <w:p w:rsidR="00491BC0" w:rsidRPr="00243E3C" w:rsidRDefault="00491BC0" w:rsidP="0056608B">
            <w:pPr>
              <w:jc w:val="center"/>
              <w:rPr>
                <w:b/>
                <w:sz w:val="22"/>
                <w:szCs w:val="22"/>
              </w:rPr>
            </w:pPr>
            <w:r w:rsidRPr="00243E3C">
              <w:rPr>
                <w:b/>
                <w:sz w:val="22"/>
                <w:szCs w:val="22"/>
              </w:rPr>
              <w:t>Необходимость предоставления, в следующих случаях</w:t>
            </w:r>
          </w:p>
        </w:tc>
        <w:tc>
          <w:tcPr>
            <w:tcW w:w="0" w:type="auto"/>
            <w:gridSpan w:val="3"/>
            <w:shd w:val="clear" w:color="auto" w:fill="auto"/>
            <w:vAlign w:val="center"/>
          </w:tcPr>
          <w:p w:rsidR="00491BC0" w:rsidRPr="00243E3C" w:rsidRDefault="00491BC0" w:rsidP="0056608B">
            <w:pPr>
              <w:jc w:val="center"/>
              <w:rPr>
                <w:b/>
                <w:sz w:val="22"/>
                <w:szCs w:val="22"/>
              </w:rPr>
            </w:pPr>
            <w:r w:rsidRPr="00243E3C">
              <w:rPr>
                <w:b/>
                <w:sz w:val="22"/>
                <w:szCs w:val="22"/>
              </w:rPr>
              <w:t>При очной форме предоставления услуги</w:t>
            </w:r>
          </w:p>
        </w:tc>
        <w:tc>
          <w:tcPr>
            <w:tcW w:w="0" w:type="auto"/>
            <w:gridSpan w:val="4"/>
            <w:shd w:val="clear" w:color="auto" w:fill="auto"/>
            <w:vAlign w:val="center"/>
          </w:tcPr>
          <w:p w:rsidR="00491BC0" w:rsidRPr="00243E3C" w:rsidRDefault="00491BC0" w:rsidP="0056608B">
            <w:pPr>
              <w:jc w:val="center"/>
              <w:rPr>
                <w:b/>
                <w:sz w:val="22"/>
                <w:szCs w:val="22"/>
              </w:rPr>
            </w:pPr>
            <w:r w:rsidRPr="00243E3C">
              <w:rPr>
                <w:b/>
                <w:sz w:val="22"/>
                <w:szCs w:val="22"/>
              </w:rPr>
              <w:t>При заочной форме предоставления услуги</w:t>
            </w:r>
          </w:p>
        </w:tc>
      </w:tr>
      <w:tr w:rsidR="00491BC0" w:rsidRPr="00243E3C" w:rsidTr="0056608B">
        <w:trPr>
          <w:trHeight w:val="480"/>
        </w:trPr>
        <w:tc>
          <w:tcPr>
            <w:tcW w:w="436" w:type="dxa"/>
            <w:vMerge/>
            <w:shd w:val="clear" w:color="auto" w:fill="auto"/>
            <w:vAlign w:val="center"/>
          </w:tcPr>
          <w:p w:rsidR="00491BC0" w:rsidRPr="00243E3C" w:rsidRDefault="00491BC0" w:rsidP="0056608B">
            <w:pPr>
              <w:jc w:val="center"/>
              <w:rPr>
                <w:b/>
                <w:sz w:val="22"/>
                <w:szCs w:val="22"/>
              </w:rPr>
            </w:pPr>
          </w:p>
        </w:tc>
        <w:tc>
          <w:tcPr>
            <w:tcW w:w="2922" w:type="dxa"/>
            <w:vMerge/>
            <w:shd w:val="clear" w:color="auto" w:fill="auto"/>
            <w:vAlign w:val="center"/>
          </w:tcPr>
          <w:p w:rsidR="00491BC0" w:rsidRPr="00243E3C" w:rsidRDefault="00491BC0" w:rsidP="0056608B">
            <w:pPr>
              <w:jc w:val="center"/>
              <w:rPr>
                <w:b/>
                <w:sz w:val="22"/>
                <w:szCs w:val="22"/>
              </w:rPr>
            </w:pPr>
          </w:p>
        </w:tc>
        <w:tc>
          <w:tcPr>
            <w:tcW w:w="0" w:type="auto"/>
            <w:vMerge/>
            <w:shd w:val="clear" w:color="auto" w:fill="auto"/>
            <w:vAlign w:val="center"/>
          </w:tcPr>
          <w:p w:rsidR="00491BC0" w:rsidRPr="00243E3C" w:rsidRDefault="00491BC0" w:rsidP="0056608B">
            <w:pPr>
              <w:jc w:val="center"/>
              <w:rPr>
                <w:b/>
                <w:sz w:val="22"/>
                <w:szCs w:val="22"/>
              </w:rPr>
            </w:pPr>
          </w:p>
        </w:tc>
        <w:tc>
          <w:tcPr>
            <w:tcW w:w="0" w:type="auto"/>
            <w:gridSpan w:val="2"/>
            <w:shd w:val="clear" w:color="auto" w:fill="auto"/>
            <w:vAlign w:val="center"/>
          </w:tcPr>
          <w:p w:rsidR="00491BC0" w:rsidRPr="00243E3C" w:rsidRDefault="00491BC0" w:rsidP="0056608B">
            <w:pPr>
              <w:jc w:val="center"/>
              <w:rPr>
                <w:b/>
                <w:sz w:val="22"/>
                <w:szCs w:val="22"/>
              </w:rPr>
            </w:pPr>
            <w:r w:rsidRPr="00243E3C">
              <w:rPr>
                <w:b/>
                <w:sz w:val="22"/>
                <w:szCs w:val="22"/>
              </w:rPr>
              <w:t>Бумажный вид</w:t>
            </w:r>
          </w:p>
        </w:tc>
        <w:tc>
          <w:tcPr>
            <w:tcW w:w="0" w:type="auto"/>
            <w:shd w:val="clear" w:color="auto" w:fill="auto"/>
            <w:vAlign w:val="center"/>
          </w:tcPr>
          <w:p w:rsidR="00491BC0" w:rsidRPr="00243E3C" w:rsidRDefault="00491BC0" w:rsidP="0056608B">
            <w:pPr>
              <w:jc w:val="center"/>
              <w:rPr>
                <w:b/>
                <w:sz w:val="22"/>
                <w:szCs w:val="22"/>
              </w:rPr>
            </w:pPr>
            <w:r w:rsidRPr="00243E3C">
              <w:rPr>
                <w:b/>
                <w:sz w:val="22"/>
                <w:szCs w:val="22"/>
              </w:rPr>
              <w:t>Электронный вид</w:t>
            </w:r>
          </w:p>
        </w:tc>
        <w:tc>
          <w:tcPr>
            <w:tcW w:w="0" w:type="auto"/>
            <w:gridSpan w:val="2"/>
            <w:shd w:val="clear" w:color="auto" w:fill="auto"/>
            <w:vAlign w:val="center"/>
          </w:tcPr>
          <w:p w:rsidR="00491BC0" w:rsidRPr="00243E3C" w:rsidRDefault="00491BC0" w:rsidP="0056608B">
            <w:pPr>
              <w:jc w:val="center"/>
              <w:rPr>
                <w:b/>
                <w:sz w:val="22"/>
                <w:szCs w:val="22"/>
              </w:rPr>
            </w:pPr>
            <w:r w:rsidRPr="00243E3C">
              <w:rPr>
                <w:b/>
                <w:sz w:val="22"/>
                <w:szCs w:val="22"/>
              </w:rPr>
              <w:t>Бумажный вид</w:t>
            </w:r>
          </w:p>
        </w:tc>
        <w:tc>
          <w:tcPr>
            <w:tcW w:w="0" w:type="auto"/>
            <w:shd w:val="clear" w:color="auto" w:fill="auto"/>
            <w:vAlign w:val="center"/>
          </w:tcPr>
          <w:p w:rsidR="00491BC0" w:rsidRPr="00243E3C" w:rsidRDefault="00491BC0" w:rsidP="0056608B">
            <w:pPr>
              <w:jc w:val="center"/>
              <w:rPr>
                <w:b/>
                <w:sz w:val="22"/>
                <w:szCs w:val="22"/>
              </w:rPr>
            </w:pPr>
            <w:r w:rsidRPr="00243E3C">
              <w:rPr>
                <w:b/>
                <w:sz w:val="22"/>
                <w:szCs w:val="22"/>
              </w:rPr>
              <w:t>Бумаго-электронный вид</w:t>
            </w:r>
          </w:p>
        </w:tc>
        <w:tc>
          <w:tcPr>
            <w:tcW w:w="0" w:type="auto"/>
            <w:shd w:val="clear" w:color="auto" w:fill="auto"/>
            <w:vAlign w:val="center"/>
          </w:tcPr>
          <w:p w:rsidR="00491BC0" w:rsidRPr="00243E3C" w:rsidRDefault="00491BC0" w:rsidP="0056608B">
            <w:pPr>
              <w:jc w:val="center"/>
              <w:rPr>
                <w:b/>
                <w:sz w:val="22"/>
                <w:szCs w:val="22"/>
              </w:rPr>
            </w:pPr>
            <w:r w:rsidRPr="00243E3C">
              <w:rPr>
                <w:b/>
                <w:sz w:val="22"/>
                <w:szCs w:val="22"/>
              </w:rPr>
              <w:t>Электронный вид</w:t>
            </w:r>
          </w:p>
        </w:tc>
      </w:tr>
      <w:tr w:rsidR="00491BC0" w:rsidRPr="00243E3C" w:rsidTr="0056608B">
        <w:trPr>
          <w:trHeight w:val="45"/>
        </w:trPr>
        <w:tc>
          <w:tcPr>
            <w:tcW w:w="436" w:type="dxa"/>
            <w:vMerge/>
            <w:shd w:val="clear" w:color="auto" w:fill="auto"/>
            <w:vAlign w:val="center"/>
          </w:tcPr>
          <w:p w:rsidR="00491BC0" w:rsidRPr="00243E3C" w:rsidRDefault="00491BC0" w:rsidP="0056608B">
            <w:pPr>
              <w:jc w:val="center"/>
              <w:rPr>
                <w:b/>
                <w:sz w:val="22"/>
                <w:szCs w:val="22"/>
              </w:rPr>
            </w:pPr>
          </w:p>
        </w:tc>
        <w:tc>
          <w:tcPr>
            <w:tcW w:w="2922" w:type="dxa"/>
            <w:vMerge/>
            <w:shd w:val="clear" w:color="auto" w:fill="auto"/>
            <w:vAlign w:val="center"/>
          </w:tcPr>
          <w:p w:rsidR="00491BC0" w:rsidRPr="00243E3C" w:rsidRDefault="00491BC0" w:rsidP="0056608B">
            <w:pPr>
              <w:jc w:val="center"/>
              <w:rPr>
                <w:b/>
                <w:sz w:val="22"/>
                <w:szCs w:val="22"/>
              </w:rPr>
            </w:pPr>
          </w:p>
        </w:tc>
        <w:tc>
          <w:tcPr>
            <w:tcW w:w="0" w:type="auto"/>
            <w:vMerge/>
            <w:shd w:val="clear" w:color="auto" w:fill="auto"/>
            <w:vAlign w:val="center"/>
          </w:tcPr>
          <w:p w:rsidR="00491BC0" w:rsidRPr="00243E3C" w:rsidRDefault="00491BC0" w:rsidP="0056608B">
            <w:pPr>
              <w:jc w:val="center"/>
              <w:rPr>
                <w:b/>
                <w:sz w:val="22"/>
                <w:szCs w:val="22"/>
              </w:rPr>
            </w:pPr>
          </w:p>
        </w:tc>
        <w:tc>
          <w:tcPr>
            <w:tcW w:w="0" w:type="auto"/>
            <w:shd w:val="clear" w:color="auto" w:fill="auto"/>
            <w:vAlign w:val="center"/>
          </w:tcPr>
          <w:p w:rsidR="00491BC0" w:rsidRPr="00243E3C" w:rsidRDefault="00491BC0" w:rsidP="0056608B">
            <w:pPr>
              <w:jc w:val="center"/>
              <w:rPr>
                <w:b/>
                <w:sz w:val="22"/>
                <w:szCs w:val="22"/>
              </w:rPr>
            </w:pPr>
            <w:r w:rsidRPr="00243E3C">
              <w:rPr>
                <w:b/>
                <w:sz w:val="22"/>
                <w:szCs w:val="22"/>
              </w:rPr>
              <w:t>Вид документа</w:t>
            </w:r>
          </w:p>
        </w:tc>
        <w:tc>
          <w:tcPr>
            <w:tcW w:w="0" w:type="auto"/>
            <w:shd w:val="clear" w:color="auto" w:fill="auto"/>
            <w:vAlign w:val="center"/>
          </w:tcPr>
          <w:p w:rsidR="00491BC0" w:rsidRPr="00243E3C" w:rsidRDefault="00491BC0" w:rsidP="0056608B">
            <w:pPr>
              <w:jc w:val="center"/>
              <w:rPr>
                <w:b/>
                <w:sz w:val="22"/>
                <w:szCs w:val="22"/>
              </w:rPr>
            </w:pPr>
            <w:r w:rsidRPr="00243E3C">
              <w:rPr>
                <w:b/>
                <w:sz w:val="22"/>
                <w:szCs w:val="22"/>
              </w:rPr>
              <w:t>Кол-во</w:t>
            </w:r>
          </w:p>
        </w:tc>
        <w:tc>
          <w:tcPr>
            <w:tcW w:w="0" w:type="auto"/>
            <w:shd w:val="clear" w:color="auto" w:fill="auto"/>
            <w:vAlign w:val="center"/>
          </w:tcPr>
          <w:p w:rsidR="00491BC0" w:rsidRPr="00243E3C" w:rsidRDefault="00491BC0" w:rsidP="0056608B">
            <w:pPr>
              <w:jc w:val="center"/>
              <w:rPr>
                <w:b/>
                <w:sz w:val="22"/>
                <w:szCs w:val="22"/>
              </w:rPr>
            </w:pPr>
            <w:r w:rsidRPr="00243E3C">
              <w:rPr>
                <w:b/>
                <w:sz w:val="22"/>
                <w:szCs w:val="22"/>
              </w:rPr>
              <w:t>Вид документа</w:t>
            </w:r>
          </w:p>
        </w:tc>
        <w:tc>
          <w:tcPr>
            <w:tcW w:w="0" w:type="auto"/>
            <w:shd w:val="clear" w:color="auto" w:fill="auto"/>
            <w:vAlign w:val="center"/>
          </w:tcPr>
          <w:p w:rsidR="00491BC0" w:rsidRPr="00243E3C" w:rsidRDefault="00491BC0" w:rsidP="0056608B">
            <w:pPr>
              <w:jc w:val="center"/>
              <w:rPr>
                <w:b/>
                <w:sz w:val="22"/>
                <w:szCs w:val="22"/>
              </w:rPr>
            </w:pPr>
            <w:r w:rsidRPr="00243E3C">
              <w:rPr>
                <w:b/>
                <w:sz w:val="22"/>
                <w:szCs w:val="22"/>
              </w:rPr>
              <w:t>Вид документа</w:t>
            </w:r>
          </w:p>
        </w:tc>
        <w:tc>
          <w:tcPr>
            <w:tcW w:w="0" w:type="auto"/>
            <w:shd w:val="clear" w:color="auto" w:fill="auto"/>
            <w:vAlign w:val="center"/>
          </w:tcPr>
          <w:p w:rsidR="00491BC0" w:rsidRPr="00243E3C" w:rsidRDefault="00491BC0" w:rsidP="0056608B">
            <w:pPr>
              <w:jc w:val="center"/>
              <w:rPr>
                <w:b/>
                <w:sz w:val="22"/>
                <w:szCs w:val="22"/>
              </w:rPr>
            </w:pPr>
            <w:r w:rsidRPr="00243E3C">
              <w:rPr>
                <w:b/>
                <w:sz w:val="22"/>
                <w:szCs w:val="22"/>
              </w:rPr>
              <w:t>Кол-во</w:t>
            </w:r>
          </w:p>
        </w:tc>
        <w:tc>
          <w:tcPr>
            <w:tcW w:w="0" w:type="auto"/>
            <w:shd w:val="clear" w:color="auto" w:fill="auto"/>
            <w:vAlign w:val="center"/>
          </w:tcPr>
          <w:p w:rsidR="00491BC0" w:rsidRPr="00243E3C" w:rsidRDefault="00491BC0" w:rsidP="0056608B">
            <w:pPr>
              <w:jc w:val="center"/>
              <w:rPr>
                <w:b/>
                <w:sz w:val="22"/>
                <w:szCs w:val="22"/>
              </w:rPr>
            </w:pPr>
            <w:r w:rsidRPr="00243E3C">
              <w:rPr>
                <w:b/>
                <w:sz w:val="22"/>
                <w:szCs w:val="22"/>
              </w:rPr>
              <w:t>Вид документа</w:t>
            </w:r>
          </w:p>
        </w:tc>
        <w:tc>
          <w:tcPr>
            <w:tcW w:w="0" w:type="auto"/>
            <w:shd w:val="clear" w:color="auto" w:fill="auto"/>
            <w:vAlign w:val="center"/>
          </w:tcPr>
          <w:p w:rsidR="00491BC0" w:rsidRPr="00243E3C" w:rsidRDefault="00491BC0" w:rsidP="0056608B">
            <w:pPr>
              <w:jc w:val="center"/>
              <w:rPr>
                <w:b/>
                <w:sz w:val="22"/>
                <w:szCs w:val="22"/>
              </w:rPr>
            </w:pPr>
            <w:r w:rsidRPr="00243E3C">
              <w:rPr>
                <w:b/>
                <w:sz w:val="22"/>
                <w:szCs w:val="22"/>
              </w:rPr>
              <w:t>Вид документа</w:t>
            </w:r>
          </w:p>
        </w:tc>
      </w:tr>
      <w:tr w:rsidR="00491BC0" w:rsidRPr="00243E3C" w:rsidTr="0056608B">
        <w:trPr>
          <w:trHeight w:val="1215"/>
        </w:trPr>
        <w:tc>
          <w:tcPr>
            <w:tcW w:w="436" w:type="dxa"/>
            <w:shd w:val="clear" w:color="auto" w:fill="auto"/>
          </w:tcPr>
          <w:p w:rsidR="00491BC0" w:rsidRPr="00243E3C" w:rsidRDefault="00491BC0" w:rsidP="0056608B">
            <w:pPr>
              <w:rPr>
                <w:sz w:val="22"/>
                <w:szCs w:val="22"/>
              </w:rPr>
            </w:pPr>
            <w:r w:rsidRPr="00243E3C">
              <w:rPr>
                <w:sz w:val="22"/>
                <w:szCs w:val="22"/>
              </w:rPr>
              <w:t xml:space="preserve">  </w:t>
            </w:r>
          </w:p>
        </w:tc>
        <w:tc>
          <w:tcPr>
            <w:tcW w:w="2922" w:type="dxa"/>
            <w:shd w:val="clear" w:color="auto" w:fill="auto"/>
          </w:tcPr>
          <w:p w:rsidR="00491BC0" w:rsidRPr="00243E3C" w:rsidRDefault="00491BC0" w:rsidP="0056608B">
            <w:pPr>
              <w:rPr>
                <w:sz w:val="22"/>
                <w:szCs w:val="22"/>
              </w:rPr>
            </w:pPr>
            <w:r w:rsidRPr="00243E3C">
              <w:rPr>
                <w:sz w:val="22"/>
                <w:szCs w:val="22"/>
              </w:rPr>
              <w:t>Путевка (направление) на зачисление в ДО</w:t>
            </w:r>
            <w:r>
              <w:rPr>
                <w:sz w:val="22"/>
                <w:szCs w:val="22"/>
              </w:rPr>
              <w:t>О</w:t>
            </w:r>
          </w:p>
        </w:tc>
        <w:tc>
          <w:tcPr>
            <w:tcW w:w="0" w:type="auto"/>
            <w:shd w:val="clear" w:color="auto" w:fill="auto"/>
          </w:tcPr>
          <w:p w:rsidR="00491BC0" w:rsidRPr="00243E3C" w:rsidRDefault="00491BC0" w:rsidP="0056608B">
            <w:pPr>
              <w:rPr>
                <w:sz w:val="22"/>
                <w:szCs w:val="22"/>
              </w:rPr>
            </w:pPr>
            <w:r w:rsidRPr="00243E3C">
              <w:rPr>
                <w:sz w:val="22"/>
                <w:szCs w:val="22"/>
              </w:rPr>
              <w:t> </w:t>
            </w:r>
          </w:p>
        </w:tc>
        <w:tc>
          <w:tcPr>
            <w:tcW w:w="0" w:type="auto"/>
            <w:shd w:val="clear" w:color="auto" w:fill="auto"/>
          </w:tcPr>
          <w:p w:rsidR="00491BC0" w:rsidRPr="00243E3C" w:rsidRDefault="00491BC0" w:rsidP="0056608B">
            <w:pPr>
              <w:rPr>
                <w:sz w:val="22"/>
                <w:szCs w:val="22"/>
              </w:rPr>
            </w:pPr>
            <w:r w:rsidRPr="00243E3C">
              <w:rPr>
                <w:sz w:val="22"/>
                <w:szCs w:val="22"/>
              </w:rPr>
              <w:t>Оригинал</w:t>
            </w:r>
          </w:p>
        </w:tc>
        <w:tc>
          <w:tcPr>
            <w:tcW w:w="0" w:type="auto"/>
            <w:shd w:val="clear" w:color="auto" w:fill="auto"/>
          </w:tcPr>
          <w:p w:rsidR="00491BC0" w:rsidRPr="00243E3C" w:rsidRDefault="00491BC0" w:rsidP="0056608B">
            <w:pPr>
              <w:rPr>
                <w:sz w:val="22"/>
                <w:szCs w:val="22"/>
              </w:rPr>
            </w:pPr>
            <w:r w:rsidRPr="00243E3C">
              <w:rPr>
                <w:sz w:val="22"/>
                <w:szCs w:val="22"/>
              </w:rPr>
              <w:t>1</w:t>
            </w:r>
          </w:p>
        </w:tc>
        <w:tc>
          <w:tcPr>
            <w:tcW w:w="0" w:type="auto"/>
            <w:shd w:val="clear" w:color="auto" w:fill="auto"/>
          </w:tcPr>
          <w:p w:rsidR="00491BC0" w:rsidRPr="00243E3C" w:rsidRDefault="00491BC0" w:rsidP="0056608B">
            <w:pPr>
              <w:rPr>
                <w:sz w:val="22"/>
                <w:szCs w:val="22"/>
              </w:rPr>
            </w:pPr>
            <w:r w:rsidRPr="00243E3C">
              <w:rPr>
                <w:sz w:val="22"/>
                <w:szCs w:val="22"/>
              </w:rPr>
              <w:t> </w:t>
            </w:r>
          </w:p>
        </w:tc>
        <w:tc>
          <w:tcPr>
            <w:tcW w:w="0" w:type="auto"/>
            <w:shd w:val="clear" w:color="auto" w:fill="auto"/>
          </w:tcPr>
          <w:p w:rsidR="00491BC0" w:rsidRPr="00243E3C" w:rsidRDefault="00491BC0" w:rsidP="0056608B">
            <w:pPr>
              <w:rPr>
                <w:sz w:val="22"/>
                <w:szCs w:val="22"/>
              </w:rPr>
            </w:pPr>
            <w:r w:rsidRPr="00243E3C">
              <w:rPr>
                <w:sz w:val="22"/>
                <w:szCs w:val="22"/>
              </w:rPr>
              <w:t>Копия</w:t>
            </w:r>
          </w:p>
        </w:tc>
        <w:tc>
          <w:tcPr>
            <w:tcW w:w="0" w:type="auto"/>
            <w:shd w:val="clear" w:color="auto" w:fill="auto"/>
          </w:tcPr>
          <w:p w:rsidR="00491BC0" w:rsidRPr="00243E3C" w:rsidRDefault="00491BC0" w:rsidP="0056608B">
            <w:pPr>
              <w:rPr>
                <w:sz w:val="22"/>
                <w:szCs w:val="22"/>
              </w:rPr>
            </w:pPr>
            <w:r w:rsidRPr="00243E3C">
              <w:rPr>
                <w:sz w:val="22"/>
                <w:szCs w:val="22"/>
              </w:rPr>
              <w:t>1</w:t>
            </w:r>
          </w:p>
        </w:tc>
        <w:tc>
          <w:tcPr>
            <w:tcW w:w="0" w:type="auto"/>
            <w:shd w:val="clear" w:color="auto" w:fill="auto"/>
          </w:tcPr>
          <w:p w:rsidR="00491BC0" w:rsidRPr="00243E3C" w:rsidRDefault="00491BC0" w:rsidP="0056608B">
            <w:pPr>
              <w:rPr>
                <w:sz w:val="22"/>
                <w:szCs w:val="22"/>
              </w:rPr>
            </w:pPr>
            <w:r w:rsidRPr="00243E3C">
              <w:rPr>
                <w:sz w:val="22"/>
                <w:szCs w:val="22"/>
              </w:rPr>
              <w:t>1. Скан-копия документа</w:t>
            </w:r>
          </w:p>
          <w:p w:rsidR="00491BC0" w:rsidRPr="00243E3C" w:rsidRDefault="00491BC0" w:rsidP="0056608B">
            <w:pPr>
              <w:rPr>
                <w:sz w:val="22"/>
                <w:szCs w:val="22"/>
              </w:rPr>
            </w:pPr>
            <w:r w:rsidRPr="00243E3C">
              <w:rPr>
                <w:sz w:val="22"/>
                <w:szCs w:val="22"/>
              </w:rPr>
              <w:t>2. Факсимильная копия документа</w:t>
            </w:r>
          </w:p>
        </w:tc>
        <w:tc>
          <w:tcPr>
            <w:tcW w:w="0" w:type="auto"/>
            <w:shd w:val="clear" w:color="auto" w:fill="auto"/>
          </w:tcPr>
          <w:p w:rsidR="00491BC0" w:rsidRPr="00243E3C" w:rsidRDefault="00491BC0" w:rsidP="0056608B">
            <w:pPr>
              <w:rPr>
                <w:sz w:val="22"/>
                <w:szCs w:val="22"/>
              </w:rPr>
            </w:pPr>
            <w:r w:rsidRPr="00243E3C">
              <w:rPr>
                <w:sz w:val="22"/>
                <w:szCs w:val="22"/>
              </w:rPr>
              <w:t>-</w:t>
            </w:r>
          </w:p>
        </w:tc>
      </w:tr>
      <w:tr w:rsidR="00491BC0" w:rsidRPr="00243E3C" w:rsidTr="0056608B">
        <w:trPr>
          <w:trHeight w:val="1215"/>
        </w:trPr>
        <w:tc>
          <w:tcPr>
            <w:tcW w:w="436" w:type="dxa"/>
            <w:shd w:val="clear" w:color="auto" w:fill="auto"/>
          </w:tcPr>
          <w:p w:rsidR="00491BC0" w:rsidRPr="00243E3C" w:rsidRDefault="00491BC0" w:rsidP="0056608B">
            <w:pPr>
              <w:rPr>
                <w:sz w:val="22"/>
                <w:szCs w:val="22"/>
              </w:rPr>
            </w:pPr>
            <w:r w:rsidRPr="00243E3C">
              <w:rPr>
                <w:sz w:val="22"/>
                <w:szCs w:val="22"/>
              </w:rPr>
              <w:t xml:space="preserve">  </w:t>
            </w:r>
          </w:p>
        </w:tc>
        <w:tc>
          <w:tcPr>
            <w:tcW w:w="2922" w:type="dxa"/>
            <w:shd w:val="clear" w:color="auto" w:fill="auto"/>
          </w:tcPr>
          <w:p w:rsidR="00491BC0" w:rsidRPr="00243E3C" w:rsidRDefault="00491BC0" w:rsidP="0056608B">
            <w:pPr>
              <w:rPr>
                <w:sz w:val="22"/>
                <w:szCs w:val="22"/>
              </w:rPr>
            </w:pPr>
            <w:r w:rsidRPr="00243E3C">
              <w:rPr>
                <w:sz w:val="22"/>
                <w:szCs w:val="22"/>
              </w:rPr>
              <w:t>Медицинское заключение (справки по форме Ф-26)</w:t>
            </w:r>
          </w:p>
        </w:tc>
        <w:tc>
          <w:tcPr>
            <w:tcW w:w="0" w:type="auto"/>
            <w:shd w:val="clear" w:color="auto" w:fill="auto"/>
          </w:tcPr>
          <w:p w:rsidR="00491BC0" w:rsidRPr="00243E3C" w:rsidRDefault="00491BC0" w:rsidP="0056608B">
            <w:pPr>
              <w:rPr>
                <w:sz w:val="22"/>
                <w:szCs w:val="22"/>
              </w:rPr>
            </w:pPr>
            <w:r w:rsidRPr="00243E3C">
              <w:rPr>
                <w:sz w:val="22"/>
                <w:szCs w:val="22"/>
              </w:rPr>
              <w:t> </w:t>
            </w:r>
          </w:p>
        </w:tc>
        <w:tc>
          <w:tcPr>
            <w:tcW w:w="0" w:type="auto"/>
            <w:shd w:val="clear" w:color="auto" w:fill="auto"/>
          </w:tcPr>
          <w:p w:rsidR="00491BC0" w:rsidRPr="00243E3C" w:rsidRDefault="00491BC0" w:rsidP="0056608B">
            <w:pPr>
              <w:rPr>
                <w:sz w:val="22"/>
                <w:szCs w:val="22"/>
              </w:rPr>
            </w:pPr>
            <w:r w:rsidRPr="00243E3C">
              <w:rPr>
                <w:sz w:val="22"/>
                <w:szCs w:val="22"/>
              </w:rPr>
              <w:t>Оригинал</w:t>
            </w:r>
          </w:p>
        </w:tc>
        <w:tc>
          <w:tcPr>
            <w:tcW w:w="0" w:type="auto"/>
            <w:shd w:val="clear" w:color="auto" w:fill="auto"/>
          </w:tcPr>
          <w:p w:rsidR="00491BC0" w:rsidRPr="00243E3C" w:rsidRDefault="00491BC0" w:rsidP="0056608B">
            <w:pPr>
              <w:rPr>
                <w:sz w:val="22"/>
                <w:szCs w:val="22"/>
              </w:rPr>
            </w:pPr>
            <w:r w:rsidRPr="00243E3C">
              <w:rPr>
                <w:sz w:val="22"/>
                <w:szCs w:val="22"/>
              </w:rPr>
              <w:t>1</w:t>
            </w:r>
          </w:p>
        </w:tc>
        <w:tc>
          <w:tcPr>
            <w:tcW w:w="0" w:type="auto"/>
            <w:shd w:val="clear" w:color="auto" w:fill="auto"/>
          </w:tcPr>
          <w:p w:rsidR="00491BC0" w:rsidRPr="00243E3C" w:rsidRDefault="00491BC0" w:rsidP="0056608B">
            <w:pPr>
              <w:rPr>
                <w:sz w:val="22"/>
                <w:szCs w:val="22"/>
              </w:rPr>
            </w:pPr>
            <w:r w:rsidRPr="00243E3C">
              <w:rPr>
                <w:sz w:val="22"/>
                <w:szCs w:val="22"/>
              </w:rPr>
              <w:t> </w:t>
            </w:r>
          </w:p>
        </w:tc>
        <w:tc>
          <w:tcPr>
            <w:tcW w:w="0" w:type="auto"/>
            <w:shd w:val="clear" w:color="auto" w:fill="auto"/>
          </w:tcPr>
          <w:p w:rsidR="00491BC0" w:rsidRPr="00243E3C" w:rsidRDefault="00491BC0" w:rsidP="0056608B">
            <w:pPr>
              <w:rPr>
                <w:sz w:val="22"/>
                <w:szCs w:val="22"/>
              </w:rPr>
            </w:pPr>
            <w:r w:rsidRPr="00243E3C">
              <w:rPr>
                <w:sz w:val="22"/>
                <w:szCs w:val="22"/>
              </w:rPr>
              <w:t>Копия</w:t>
            </w:r>
          </w:p>
        </w:tc>
        <w:tc>
          <w:tcPr>
            <w:tcW w:w="0" w:type="auto"/>
            <w:shd w:val="clear" w:color="auto" w:fill="auto"/>
          </w:tcPr>
          <w:p w:rsidR="00491BC0" w:rsidRPr="00243E3C" w:rsidRDefault="00491BC0" w:rsidP="0056608B">
            <w:pPr>
              <w:rPr>
                <w:sz w:val="22"/>
                <w:szCs w:val="22"/>
              </w:rPr>
            </w:pPr>
            <w:r w:rsidRPr="00243E3C">
              <w:rPr>
                <w:sz w:val="22"/>
                <w:szCs w:val="22"/>
              </w:rPr>
              <w:t>1</w:t>
            </w:r>
          </w:p>
        </w:tc>
        <w:tc>
          <w:tcPr>
            <w:tcW w:w="0" w:type="auto"/>
            <w:shd w:val="clear" w:color="auto" w:fill="auto"/>
          </w:tcPr>
          <w:p w:rsidR="00491BC0" w:rsidRPr="00243E3C" w:rsidRDefault="00491BC0" w:rsidP="0056608B">
            <w:pPr>
              <w:rPr>
                <w:sz w:val="22"/>
                <w:szCs w:val="22"/>
              </w:rPr>
            </w:pPr>
            <w:r w:rsidRPr="00243E3C">
              <w:rPr>
                <w:sz w:val="22"/>
                <w:szCs w:val="22"/>
              </w:rPr>
              <w:t>1. Скан-копия документа</w:t>
            </w:r>
          </w:p>
          <w:p w:rsidR="00491BC0" w:rsidRPr="00243E3C" w:rsidRDefault="00491BC0" w:rsidP="0056608B">
            <w:pPr>
              <w:rPr>
                <w:sz w:val="22"/>
                <w:szCs w:val="22"/>
              </w:rPr>
            </w:pPr>
            <w:r w:rsidRPr="00243E3C">
              <w:rPr>
                <w:sz w:val="22"/>
                <w:szCs w:val="22"/>
              </w:rPr>
              <w:t>2. Факсимильная копия документа</w:t>
            </w:r>
          </w:p>
        </w:tc>
        <w:tc>
          <w:tcPr>
            <w:tcW w:w="0" w:type="auto"/>
            <w:shd w:val="clear" w:color="auto" w:fill="auto"/>
          </w:tcPr>
          <w:p w:rsidR="00491BC0" w:rsidRPr="00243E3C" w:rsidRDefault="00491BC0" w:rsidP="0056608B">
            <w:pPr>
              <w:rPr>
                <w:sz w:val="22"/>
                <w:szCs w:val="22"/>
              </w:rPr>
            </w:pPr>
            <w:r w:rsidRPr="00243E3C">
              <w:rPr>
                <w:sz w:val="22"/>
                <w:szCs w:val="22"/>
              </w:rPr>
              <w:t>-</w:t>
            </w:r>
          </w:p>
        </w:tc>
      </w:tr>
      <w:tr w:rsidR="00491BC0" w:rsidRPr="00243E3C" w:rsidTr="0056608B">
        <w:trPr>
          <w:trHeight w:val="1215"/>
        </w:trPr>
        <w:tc>
          <w:tcPr>
            <w:tcW w:w="436" w:type="dxa"/>
            <w:shd w:val="clear" w:color="auto" w:fill="auto"/>
          </w:tcPr>
          <w:p w:rsidR="00491BC0" w:rsidRPr="00243E3C" w:rsidRDefault="00491BC0" w:rsidP="0056608B">
            <w:pPr>
              <w:rPr>
                <w:sz w:val="22"/>
                <w:szCs w:val="22"/>
              </w:rPr>
            </w:pPr>
            <w:r w:rsidRPr="00243E3C">
              <w:rPr>
                <w:sz w:val="22"/>
                <w:szCs w:val="22"/>
              </w:rPr>
              <w:t xml:space="preserve">  </w:t>
            </w:r>
          </w:p>
        </w:tc>
        <w:tc>
          <w:tcPr>
            <w:tcW w:w="2922" w:type="dxa"/>
            <w:shd w:val="clear" w:color="auto" w:fill="auto"/>
          </w:tcPr>
          <w:p w:rsidR="00491BC0" w:rsidRPr="00243E3C" w:rsidRDefault="00491BC0" w:rsidP="0056608B">
            <w:pPr>
              <w:rPr>
                <w:sz w:val="22"/>
                <w:szCs w:val="22"/>
              </w:rPr>
            </w:pPr>
            <w:r w:rsidRPr="00243E3C">
              <w:rPr>
                <w:sz w:val="22"/>
                <w:szCs w:val="22"/>
              </w:rPr>
              <w:t>Паспорт гражданина РФ или иной документ, удостоверяющий личность лица, действующего от имени законного представителя ребенка</w:t>
            </w:r>
          </w:p>
        </w:tc>
        <w:tc>
          <w:tcPr>
            <w:tcW w:w="0" w:type="auto"/>
            <w:shd w:val="clear" w:color="auto" w:fill="auto"/>
          </w:tcPr>
          <w:p w:rsidR="00491BC0" w:rsidRPr="00243E3C" w:rsidRDefault="00491BC0" w:rsidP="0056608B">
            <w:pPr>
              <w:rPr>
                <w:sz w:val="22"/>
                <w:szCs w:val="22"/>
              </w:rPr>
            </w:pPr>
            <w:r w:rsidRPr="00243E3C">
              <w:rPr>
                <w:sz w:val="22"/>
                <w:szCs w:val="22"/>
              </w:rPr>
              <w:t> </w:t>
            </w:r>
          </w:p>
        </w:tc>
        <w:tc>
          <w:tcPr>
            <w:tcW w:w="0" w:type="auto"/>
            <w:shd w:val="clear" w:color="auto" w:fill="auto"/>
          </w:tcPr>
          <w:p w:rsidR="00491BC0" w:rsidRPr="00243E3C" w:rsidRDefault="00491BC0" w:rsidP="0056608B">
            <w:pPr>
              <w:rPr>
                <w:sz w:val="22"/>
                <w:szCs w:val="22"/>
              </w:rPr>
            </w:pPr>
            <w:r w:rsidRPr="00243E3C">
              <w:rPr>
                <w:sz w:val="22"/>
                <w:szCs w:val="22"/>
              </w:rPr>
              <w:t>Оригинал, предъявляется при обращении</w:t>
            </w:r>
          </w:p>
        </w:tc>
        <w:tc>
          <w:tcPr>
            <w:tcW w:w="0" w:type="auto"/>
            <w:shd w:val="clear" w:color="auto" w:fill="auto"/>
          </w:tcPr>
          <w:p w:rsidR="00491BC0" w:rsidRPr="00243E3C" w:rsidRDefault="00491BC0" w:rsidP="0056608B">
            <w:pPr>
              <w:rPr>
                <w:sz w:val="22"/>
                <w:szCs w:val="22"/>
              </w:rPr>
            </w:pPr>
            <w:r w:rsidRPr="00243E3C">
              <w:rPr>
                <w:sz w:val="22"/>
                <w:szCs w:val="22"/>
              </w:rPr>
              <w:t>-</w:t>
            </w:r>
          </w:p>
        </w:tc>
        <w:tc>
          <w:tcPr>
            <w:tcW w:w="0" w:type="auto"/>
            <w:shd w:val="clear" w:color="auto" w:fill="auto"/>
          </w:tcPr>
          <w:p w:rsidR="00491BC0" w:rsidRPr="00243E3C" w:rsidRDefault="00491BC0" w:rsidP="0056608B">
            <w:pPr>
              <w:rPr>
                <w:sz w:val="22"/>
                <w:szCs w:val="22"/>
              </w:rPr>
            </w:pPr>
            <w:r w:rsidRPr="00243E3C">
              <w:rPr>
                <w:sz w:val="22"/>
                <w:szCs w:val="22"/>
              </w:rPr>
              <w:t>УЭК Заявителя</w:t>
            </w:r>
          </w:p>
        </w:tc>
        <w:tc>
          <w:tcPr>
            <w:tcW w:w="0" w:type="auto"/>
            <w:shd w:val="clear" w:color="auto" w:fill="auto"/>
          </w:tcPr>
          <w:p w:rsidR="00491BC0" w:rsidRPr="00243E3C" w:rsidRDefault="00491BC0" w:rsidP="0056608B">
            <w:pPr>
              <w:rPr>
                <w:sz w:val="22"/>
                <w:szCs w:val="22"/>
              </w:rPr>
            </w:pPr>
            <w:r w:rsidRPr="00243E3C">
              <w:rPr>
                <w:sz w:val="22"/>
                <w:szCs w:val="22"/>
              </w:rPr>
              <w:t>Копия</w:t>
            </w:r>
          </w:p>
        </w:tc>
        <w:tc>
          <w:tcPr>
            <w:tcW w:w="0" w:type="auto"/>
            <w:shd w:val="clear" w:color="auto" w:fill="auto"/>
          </w:tcPr>
          <w:p w:rsidR="00491BC0" w:rsidRPr="00243E3C" w:rsidRDefault="00491BC0" w:rsidP="0056608B">
            <w:pPr>
              <w:rPr>
                <w:sz w:val="22"/>
                <w:szCs w:val="22"/>
              </w:rPr>
            </w:pPr>
            <w:r w:rsidRPr="00243E3C">
              <w:rPr>
                <w:sz w:val="22"/>
                <w:szCs w:val="22"/>
              </w:rPr>
              <w:t>1</w:t>
            </w:r>
          </w:p>
        </w:tc>
        <w:tc>
          <w:tcPr>
            <w:tcW w:w="0" w:type="auto"/>
            <w:shd w:val="clear" w:color="auto" w:fill="auto"/>
          </w:tcPr>
          <w:p w:rsidR="00491BC0" w:rsidRPr="00243E3C" w:rsidRDefault="00491BC0" w:rsidP="0056608B">
            <w:pPr>
              <w:rPr>
                <w:sz w:val="22"/>
                <w:szCs w:val="22"/>
              </w:rPr>
            </w:pPr>
            <w:r w:rsidRPr="00243E3C">
              <w:rPr>
                <w:sz w:val="22"/>
                <w:szCs w:val="22"/>
              </w:rPr>
              <w:t>1. Скан-копия документа</w:t>
            </w:r>
          </w:p>
          <w:p w:rsidR="00491BC0" w:rsidRPr="00243E3C" w:rsidRDefault="00491BC0" w:rsidP="0056608B">
            <w:pPr>
              <w:rPr>
                <w:sz w:val="22"/>
                <w:szCs w:val="22"/>
              </w:rPr>
            </w:pPr>
            <w:r w:rsidRPr="00243E3C">
              <w:rPr>
                <w:sz w:val="22"/>
                <w:szCs w:val="22"/>
              </w:rPr>
              <w:t>2. Факсимильная копия документа</w:t>
            </w:r>
          </w:p>
        </w:tc>
        <w:tc>
          <w:tcPr>
            <w:tcW w:w="0" w:type="auto"/>
            <w:shd w:val="clear" w:color="auto" w:fill="auto"/>
          </w:tcPr>
          <w:p w:rsidR="00491BC0" w:rsidRPr="00243E3C" w:rsidRDefault="00491BC0" w:rsidP="0056608B">
            <w:pPr>
              <w:rPr>
                <w:sz w:val="22"/>
                <w:szCs w:val="22"/>
              </w:rPr>
            </w:pPr>
            <w:r w:rsidRPr="00243E3C">
              <w:rPr>
                <w:sz w:val="22"/>
                <w:szCs w:val="22"/>
              </w:rPr>
              <w:t>Успешное завершение процедур идентификации Заявителя</w:t>
            </w:r>
          </w:p>
        </w:tc>
      </w:tr>
      <w:tr w:rsidR="00491BC0" w:rsidRPr="00243E3C" w:rsidTr="0056608B">
        <w:trPr>
          <w:trHeight w:val="1215"/>
        </w:trPr>
        <w:tc>
          <w:tcPr>
            <w:tcW w:w="436" w:type="dxa"/>
            <w:shd w:val="clear" w:color="auto" w:fill="auto"/>
          </w:tcPr>
          <w:p w:rsidR="00491BC0" w:rsidRPr="00243E3C" w:rsidRDefault="00491BC0" w:rsidP="0056608B">
            <w:pPr>
              <w:rPr>
                <w:sz w:val="22"/>
                <w:szCs w:val="22"/>
              </w:rPr>
            </w:pPr>
            <w:r w:rsidRPr="00243E3C">
              <w:rPr>
                <w:sz w:val="22"/>
                <w:szCs w:val="22"/>
              </w:rPr>
              <w:t xml:space="preserve">  </w:t>
            </w:r>
          </w:p>
        </w:tc>
        <w:tc>
          <w:tcPr>
            <w:tcW w:w="2922" w:type="dxa"/>
            <w:shd w:val="clear" w:color="auto" w:fill="auto"/>
          </w:tcPr>
          <w:p w:rsidR="00491BC0" w:rsidRPr="00243E3C" w:rsidRDefault="00491BC0" w:rsidP="0056608B">
            <w:pPr>
              <w:rPr>
                <w:sz w:val="22"/>
                <w:szCs w:val="22"/>
              </w:rPr>
            </w:pPr>
            <w:r w:rsidRPr="00243E3C">
              <w:rPr>
                <w:sz w:val="22"/>
                <w:szCs w:val="22"/>
              </w:rPr>
              <w:t>Паспорт гражданина РФ или иной документ, удостоверяющий личность законного представителя ребенка</w:t>
            </w:r>
          </w:p>
        </w:tc>
        <w:tc>
          <w:tcPr>
            <w:tcW w:w="0" w:type="auto"/>
            <w:shd w:val="clear" w:color="auto" w:fill="auto"/>
          </w:tcPr>
          <w:p w:rsidR="00491BC0" w:rsidRPr="00243E3C" w:rsidRDefault="00491BC0" w:rsidP="0056608B">
            <w:pPr>
              <w:rPr>
                <w:sz w:val="22"/>
                <w:szCs w:val="22"/>
              </w:rPr>
            </w:pPr>
            <w:r w:rsidRPr="00243E3C">
              <w:rPr>
                <w:sz w:val="22"/>
                <w:szCs w:val="22"/>
              </w:rPr>
              <w:t> </w:t>
            </w:r>
          </w:p>
        </w:tc>
        <w:tc>
          <w:tcPr>
            <w:tcW w:w="0" w:type="auto"/>
            <w:shd w:val="clear" w:color="auto" w:fill="auto"/>
          </w:tcPr>
          <w:p w:rsidR="00491BC0" w:rsidRPr="00243E3C" w:rsidRDefault="00491BC0" w:rsidP="0056608B">
            <w:pPr>
              <w:rPr>
                <w:sz w:val="22"/>
                <w:szCs w:val="22"/>
              </w:rPr>
            </w:pPr>
            <w:r w:rsidRPr="00243E3C">
              <w:rPr>
                <w:sz w:val="22"/>
                <w:szCs w:val="22"/>
              </w:rPr>
              <w:t>Копия</w:t>
            </w:r>
          </w:p>
        </w:tc>
        <w:tc>
          <w:tcPr>
            <w:tcW w:w="0" w:type="auto"/>
            <w:shd w:val="clear" w:color="auto" w:fill="auto"/>
          </w:tcPr>
          <w:p w:rsidR="00491BC0" w:rsidRPr="00243E3C" w:rsidRDefault="00491BC0" w:rsidP="0056608B">
            <w:pPr>
              <w:rPr>
                <w:sz w:val="22"/>
                <w:szCs w:val="22"/>
              </w:rPr>
            </w:pPr>
            <w:r w:rsidRPr="00243E3C">
              <w:rPr>
                <w:sz w:val="22"/>
                <w:szCs w:val="22"/>
              </w:rPr>
              <w:t>1</w:t>
            </w:r>
          </w:p>
        </w:tc>
        <w:tc>
          <w:tcPr>
            <w:tcW w:w="0" w:type="auto"/>
            <w:shd w:val="clear" w:color="auto" w:fill="auto"/>
          </w:tcPr>
          <w:p w:rsidR="00491BC0" w:rsidRPr="00243E3C" w:rsidRDefault="00491BC0" w:rsidP="0056608B">
            <w:pPr>
              <w:rPr>
                <w:sz w:val="22"/>
                <w:szCs w:val="22"/>
              </w:rPr>
            </w:pPr>
            <w:r w:rsidRPr="00243E3C">
              <w:rPr>
                <w:sz w:val="22"/>
                <w:szCs w:val="22"/>
              </w:rPr>
              <w:t> </w:t>
            </w:r>
          </w:p>
        </w:tc>
        <w:tc>
          <w:tcPr>
            <w:tcW w:w="0" w:type="auto"/>
            <w:shd w:val="clear" w:color="auto" w:fill="auto"/>
          </w:tcPr>
          <w:p w:rsidR="00491BC0" w:rsidRPr="00243E3C" w:rsidRDefault="00491BC0" w:rsidP="0056608B">
            <w:pPr>
              <w:rPr>
                <w:sz w:val="22"/>
                <w:szCs w:val="22"/>
              </w:rPr>
            </w:pPr>
            <w:r w:rsidRPr="00243E3C">
              <w:rPr>
                <w:sz w:val="22"/>
                <w:szCs w:val="22"/>
              </w:rPr>
              <w:t>Копия</w:t>
            </w:r>
          </w:p>
        </w:tc>
        <w:tc>
          <w:tcPr>
            <w:tcW w:w="0" w:type="auto"/>
            <w:shd w:val="clear" w:color="auto" w:fill="auto"/>
          </w:tcPr>
          <w:p w:rsidR="00491BC0" w:rsidRPr="00243E3C" w:rsidRDefault="00491BC0" w:rsidP="0056608B">
            <w:pPr>
              <w:rPr>
                <w:sz w:val="22"/>
                <w:szCs w:val="22"/>
              </w:rPr>
            </w:pPr>
            <w:r w:rsidRPr="00243E3C">
              <w:rPr>
                <w:sz w:val="22"/>
                <w:szCs w:val="22"/>
              </w:rPr>
              <w:t>1</w:t>
            </w:r>
          </w:p>
        </w:tc>
        <w:tc>
          <w:tcPr>
            <w:tcW w:w="0" w:type="auto"/>
            <w:shd w:val="clear" w:color="auto" w:fill="auto"/>
          </w:tcPr>
          <w:p w:rsidR="00491BC0" w:rsidRPr="00243E3C" w:rsidRDefault="00491BC0" w:rsidP="0056608B">
            <w:pPr>
              <w:rPr>
                <w:sz w:val="22"/>
                <w:szCs w:val="22"/>
              </w:rPr>
            </w:pPr>
            <w:r w:rsidRPr="00243E3C">
              <w:rPr>
                <w:sz w:val="22"/>
                <w:szCs w:val="22"/>
              </w:rPr>
              <w:t>1. Скан-копия документа</w:t>
            </w:r>
          </w:p>
          <w:p w:rsidR="00491BC0" w:rsidRPr="00243E3C" w:rsidRDefault="00491BC0" w:rsidP="0056608B">
            <w:pPr>
              <w:rPr>
                <w:sz w:val="22"/>
                <w:szCs w:val="22"/>
              </w:rPr>
            </w:pPr>
            <w:r w:rsidRPr="00243E3C">
              <w:rPr>
                <w:sz w:val="22"/>
                <w:szCs w:val="22"/>
              </w:rPr>
              <w:t>2. Факсимильная копия документа</w:t>
            </w:r>
          </w:p>
        </w:tc>
        <w:tc>
          <w:tcPr>
            <w:tcW w:w="0" w:type="auto"/>
            <w:shd w:val="clear" w:color="auto" w:fill="auto"/>
          </w:tcPr>
          <w:p w:rsidR="00491BC0" w:rsidRPr="00243E3C" w:rsidRDefault="00491BC0" w:rsidP="0056608B">
            <w:pPr>
              <w:rPr>
                <w:sz w:val="22"/>
                <w:szCs w:val="22"/>
              </w:rPr>
            </w:pPr>
            <w:r w:rsidRPr="00243E3C">
              <w:rPr>
                <w:sz w:val="22"/>
                <w:szCs w:val="22"/>
              </w:rPr>
              <w:t>Успешное завершение процедур идентификации Заявителя</w:t>
            </w:r>
          </w:p>
        </w:tc>
      </w:tr>
      <w:tr w:rsidR="00491BC0" w:rsidRPr="00243E3C" w:rsidTr="0056608B">
        <w:trPr>
          <w:trHeight w:val="1215"/>
        </w:trPr>
        <w:tc>
          <w:tcPr>
            <w:tcW w:w="436" w:type="dxa"/>
            <w:shd w:val="clear" w:color="auto" w:fill="auto"/>
          </w:tcPr>
          <w:p w:rsidR="00491BC0" w:rsidRPr="00243E3C" w:rsidRDefault="00491BC0" w:rsidP="0056608B">
            <w:pPr>
              <w:rPr>
                <w:sz w:val="22"/>
                <w:szCs w:val="22"/>
              </w:rPr>
            </w:pPr>
            <w:r w:rsidRPr="00243E3C">
              <w:rPr>
                <w:sz w:val="22"/>
                <w:szCs w:val="22"/>
              </w:rPr>
              <w:t xml:space="preserve">  </w:t>
            </w:r>
          </w:p>
        </w:tc>
        <w:tc>
          <w:tcPr>
            <w:tcW w:w="2922" w:type="dxa"/>
            <w:shd w:val="clear" w:color="auto" w:fill="auto"/>
          </w:tcPr>
          <w:p w:rsidR="00491BC0" w:rsidRPr="00243E3C" w:rsidRDefault="00491BC0" w:rsidP="0056608B">
            <w:pPr>
              <w:rPr>
                <w:sz w:val="22"/>
                <w:szCs w:val="22"/>
              </w:rPr>
            </w:pPr>
            <w:r w:rsidRPr="00243E3C">
              <w:rPr>
                <w:sz w:val="22"/>
                <w:szCs w:val="22"/>
              </w:rPr>
              <w:t>Документ, подтверждающий право представлять интересы ребенка</w:t>
            </w:r>
          </w:p>
        </w:tc>
        <w:tc>
          <w:tcPr>
            <w:tcW w:w="0" w:type="auto"/>
            <w:shd w:val="clear" w:color="auto" w:fill="auto"/>
          </w:tcPr>
          <w:p w:rsidR="00491BC0" w:rsidRPr="00243E3C" w:rsidRDefault="00491BC0" w:rsidP="0056608B">
            <w:pPr>
              <w:rPr>
                <w:sz w:val="22"/>
                <w:szCs w:val="22"/>
              </w:rPr>
            </w:pPr>
            <w:r w:rsidRPr="00243E3C">
              <w:rPr>
                <w:sz w:val="22"/>
                <w:szCs w:val="22"/>
              </w:rPr>
              <w:t>При подаче документов, лицом, действующим от имени законного представителя ребенка</w:t>
            </w:r>
          </w:p>
        </w:tc>
        <w:tc>
          <w:tcPr>
            <w:tcW w:w="0" w:type="auto"/>
            <w:shd w:val="clear" w:color="auto" w:fill="auto"/>
          </w:tcPr>
          <w:p w:rsidR="00491BC0" w:rsidRPr="00243E3C" w:rsidRDefault="00491BC0" w:rsidP="0056608B">
            <w:pPr>
              <w:rPr>
                <w:sz w:val="22"/>
                <w:szCs w:val="22"/>
              </w:rPr>
            </w:pPr>
            <w:r w:rsidRPr="00243E3C">
              <w:rPr>
                <w:sz w:val="22"/>
                <w:szCs w:val="22"/>
              </w:rPr>
              <w:t>Копия</w:t>
            </w:r>
          </w:p>
        </w:tc>
        <w:tc>
          <w:tcPr>
            <w:tcW w:w="0" w:type="auto"/>
            <w:shd w:val="clear" w:color="auto" w:fill="auto"/>
          </w:tcPr>
          <w:p w:rsidR="00491BC0" w:rsidRPr="00243E3C" w:rsidRDefault="00491BC0" w:rsidP="0056608B">
            <w:pPr>
              <w:rPr>
                <w:sz w:val="22"/>
                <w:szCs w:val="22"/>
              </w:rPr>
            </w:pPr>
            <w:r w:rsidRPr="00243E3C">
              <w:rPr>
                <w:sz w:val="22"/>
                <w:szCs w:val="22"/>
              </w:rPr>
              <w:t>1</w:t>
            </w:r>
          </w:p>
        </w:tc>
        <w:tc>
          <w:tcPr>
            <w:tcW w:w="0" w:type="auto"/>
            <w:shd w:val="clear" w:color="auto" w:fill="auto"/>
          </w:tcPr>
          <w:p w:rsidR="00491BC0" w:rsidRPr="00243E3C" w:rsidRDefault="00491BC0" w:rsidP="0056608B">
            <w:pPr>
              <w:rPr>
                <w:sz w:val="22"/>
                <w:szCs w:val="22"/>
              </w:rPr>
            </w:pPr>
            <w:r w:rsidRPr="00243E3C">
              <w:rPr>
                <w:sz w:val="22"/>
                <w:szCs w:val="22"/>
              </w:rPr>
              <w:t> </w:t>
            </w:r>
          </w:p>
        </w:tc>
        <w:tc>
          <w:tcPr>
            <w:tcW w:w="0" w:type="auto"/>
            <w:shd w:val="clear" w:color="auto" w:fill="auto"/>
          </w:tcPr>
          <w:p w:rsidR="00491BC0" w:rsidRPr="00243E3C" w:rsidRDefault="00491BC0" w:rsidP="0056608B">
            <w:pPr>
              <w:rPr>
                <w:sz w:val="22"/>
                <w:szCs w:val="22"/>
              </w:rPr>
            </w:pPr>
            <w:r w:rsidRPr="00243E3C">
              <w:rPr>
                <w:sz w:val="22"/>
                <w:szCs w:val="22"/>
              </w:rPr>
              <w:t>Копия</w:t>
            </w:r>
          </w:p>
        </w:tc>
        <w:tc>
          <w:tcPr>
            <w:tcW w:w="0" w:type="auto"/>
            <w:shd w:val="clear" w:color="auto" w:fill="auto"/>
          </w:tcPr>
          <w:p w:rsidR="00491BC0" w:rsidRPr="00243E3C" w:rsidRDefault="00491BC0" w:rsidP="0056608B">
            <w:pPr>
              <w:rPr>
                <w:sz w:val="22"/>
                <w:szCs w:val="22"/>
              </w:rPr>
            </w:pPr>
            <w:r w:rsidRPr="00243E3C">
              <w:rPr>
                <w:sz w:val="22"/>
                <w:szCs w:val="22"/>
              </w:rPr>
              <w:t>1</w:t>
            </w:r>
          </w:p>
        </w:tc>
        <w:tc>
          <w:tcPr>
            <w:tcW w:w="0" w:type="auto"/>
            <w:shd w:val="clear" w:color="auto" w:fill="auto"/>
          </w:tcPr>
          <w:p w:rsidR="00491BC0" w:rsidRPr="00243E3C" w:rsidRDefault="00491BC0" w:rsidP="0056608B">
            <w:pPr>
              <w:rPr>
                <w:sz w:val="22"/>
                <w:szCs w:val="22"/>
              </w:rPr>
            </w:pPr>
            <w:r w:rsidRPr="00243E3C">
              <w:rPr>
                <w:sz w:val="22"/>
                <w:szCs w:val="22"/>
              </w:rPr>
              <w:t>1. Скан-копия документа</w:t>
            </w:r>
          </w:p>
          <w:p w:rsidR="00491BC0" w:rsidRPr="00243E3C" w:rsidRDefault="00491BC0" w:rsidP="0056608B">
            <w:pPr>
              <w:rPr>
                <w:sz w:val="22"/>
                <w:szCs w:val="22"/>
              </w:rPr>
            </w:pPr>
            <w:r w:rsidRPr="00243E3C">
              <w:rPr>
                <w:sz w:val="22"/>
                <w:szCs w:val="22"/>
              </w:rPr>
              <w:t>2. Факсимильная копия документа</w:t>
            </w:r>
          </w:p>
        </w:tc>
        <w:tc>
          <w:tcPr>
            <w:tcW w:w="0" w:type="auto"/>
            <w:shd w:val="clear" w:color="auto" w:fill="auto"/>
          </w:tcPr>
          <w:p w:rsidR="00491BC0" w:rsidRPr="00243E3C" w:rsidRDefault="00491BC0" w:rsidP="0056608B">
            <w:pPr>
              <w:rPr>
                <w:sz w:val="22"/>
                <w:szCs w:val="22"/>
              </w:rPr>
            </w:pPr>
            <w:r w:rsidRPr="00243E3C">
              <w:rPr>
                <w:sz w:val="22"/>
                <w:szCs w:val="22"/>
              </w:rPr>
              <w:t>Документ, заверенный ЭЦП Заявителя</w:t>
            </w:r>
          </w:p>
        </w:tc>
      </w:tr>
    </w:tbl>
    <w:p w:rsidR="00491BC0" w:rsidRDefault="00491BC0" w:rsidP="00491BC0">
      <w:pPr>
        <w:jc w:val="center"/>
        <w:rPr>
          <w:b/>
        </w:rPr>
        <w:sectPr w:rsidR="00491BC0" w:rsidSect="0056608B">
          <w:pgSz w:w="16838" w:h="11906" w:orient="landscape"/>
          <w:pgMar w:top="284" w:right="567" w:bottom="426" w:left="1276" w:header="284" w:footer="284" w:gutter="0"/>
          <w:cols w:space="720"/>
          <w:titlePg/>
        </w:sectPr>
      </w:pPr>
    </w:p>
    <w:p w:rsidR="00491BC0" w:rsidRDefault="00491BC0" w:rsidP="00491BC0">
      <w:pPr>
        <w:ind w:left="284"/>
        <w:rPr>
          <w:b/>
        </w:rPr>
      </w:pPr>
    </w:p>
    <w:p w:rsidR="00491BC0" w:rsidRPr="00CB7C02" w:rsidRDefault="00491BC0" w:rsidP="00491BC0">
      <w:pPr>
        <w:ind w:left="284"/>
        <w:rPr>
          <w:sz w:val="22"/>
          <w:szCs w:val="22"/>
        </w:rPr>
      </w:pPr>
      <w:r w:rsidRPr="00CB7C02">
        <w:rPr>
          <w:b/>
          <w:sz w:val="22"/>
          <w:szCs w:val="22"/>
        </w:rPr>
        <w:t>Таблица 7.2.</w:t>
      </w:r>
      <w:r w:rsidRPr="00CB7C02">
        <w:rPr>
          <w:sz w:val="22"/>
          <w:szCs w:val="22"/>
        </w:rPr>
        <w:t xml:space="preserve"> Формы (способы) получения документов, подтверждающих результат выполнения административной процедуры: «Прием заявления о постановке на учет и зачислении ребенка в образовательное учреждение, реализующие основную образовательную программу дошкольного образования (детский сад)».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1980"/>
        <w:gridCol w:w="2670"/>
        <w:gridCol w:w="1134"/>
        <w:gridCol w:w="1559"/>
        <w:gridCol w:w="2551"/>
        <w:gridCol w:w="2552"/>
        <w:gridCol w:w="2458"/>
      </w:tblGrid>
      <w:tr w:rsidR="00491BC0" w:rsidRPr="00243E3C" w:rsidTr="0056608B">
        <w:trPr>
          <w:trHeight w:val="60"/>
        </w:trPr>
        <w:tc>
          <w:tcPr>
            <w:tcW w:w="420" w:type="dxa"/>
            <w:vMerge w:val="restart"/>
            <w:shd w:val="clear" w:color="auto" w:fill="auto"/>
            <w:vAlign w:val="center"/>
          </w:tcPr>
          <w:p w:rsidR="00491BC0" w:rsidRPr="00243E3C" w:rsidRDefault="00491BC0" w:rsidP="0056608B">
            <w:pPr>
              <w:jc w:val="center"/>
              <w:rPr>
                <w:b/>
                <w:sz w:val="20"/>
                <w:szCs w:val="20"/>
              </w:rPr>
            </w:pPr>
            <w:r w:rsidRPr="00243E3C">
              <w:rPr>
                <w:b/>
                <w:sz w:val="20"/>
                <w:szCs w:val="20"/>
              </w:rPr>
              <w:t>№</w:t>
            </w:r>
          </w:p>
        </w:tc>
        <w:tc>
          <w:tcPr>
            <w:tcW w:w="1980" w:type="dxa"/>
            <w:vMerge w:val="restart"/>
            <w:shd w:val="clear" w:color="auto" w:fill="auto"/>
            <w:vAlign w:val="center"/>
          </w:tcPr>
          <w:p w:rsidR="00491BC0" w:rsidRPr="00243E3C" w:rsidRDefault="00491BC0" w:rsidP="0056608B">
            <w:pPr>
              <w:jc w:val="center"/>
              <w:rPr>
                <w:b/>
                <w:sz w:val="20"/>
                <w:szCs w:val="20"/>
              </w:rPr>
            </w:pPr>
            <w:r w:rsidRPr="00243E3C">
              <w:rPr>
                <w:b/>
                <w:sz w:val="20"/>
                <w:szCs w:val="20"/>
              </w:rPr>
              <w:t>Наименование документа, подтверждающего результат предоставления услуги (выполнения административной процедуры)</w:t>
            </w:r>
          </w:p>
        </w:tc>
        <w:tc>
          <w:tcPr>
            <w:tcW w:w="12924" w:type="dxa"/>
            <w:gridSpan w:val="6"/>
            <w:shd w:val="clear" w:color="auto" w:fill="auto"/>
            <w:vAlign w:val="center"/>
          </w:tcPr>
          <w:p w:rsidR="00491BC0" w:rsidRPr="00243E3C" w:rsidRDefault="00491BC0" w:rsidP="0056608B">
            <w:pPr>
              <w:jc w:val="center"/>
              <w:rPr>
                <w:b/>
                <w:sz w:val="20"/>
                <w:szCs w:val="20"/>
              </w:rPr>
            </w:pPr>
            <w:r w:rsidRPr="00243E3C">
              <w:rPr>
                <w:b/>
                <w:sz w:val="20"/>
                <w:szCs w:val="20"/>
              </w:rPr>
              <w:t>Форма (способ) получения документа, подтверждающего результат услуги</w:t>
            </w:r>
          </w:p>
        </w:tc>
      </w:tr>
      <w:tr w:rsidR="00491BC0" w:rsidRPr="00243E3C" w:rsidTr="0056608B">
        <w:trPr>
          <w:trHeight w:val="105"/>
        </w:trPr>
        <w:tc>
          <w:tcPr>
            <w:tcW w:w="420" w:type="dxa"/>
            <w:vMerge/>
            <w:shd w:val="clear" w:color="auto" w:fill="auto"/>
            <w:vAlign w:val="center"/>
          </w:tcPr>
          <w:p w:rsidR="00491BC0" w:rsidRPr="00243E3C" w:rsidRDefault="00491BC0" w:rsidP="0056608B">
            <w:pPr>
              <w:jc w:val="center"/>
              <w:rPr>
                <w:b/>
                <w:sz w:val="20"/>
                <w:szCs w:val="20"/>
              </w:rPr>
            </w:pPr>
          </w:p>
        </w:tc>
        <w:tc>
          <w:tcPr>
            <w:tcW w:w="1980" w:type="dxa"/>
            <w:vMerge/>
            <w:shd w:val="clear" w:color="auto" w:fill="auto"/>
            <w:vAlign w:val="center"/>
          </w:tcPr>
          <w:p w:rsidR="00491BC0" w:rsidRPr="00243E3C" w:rsidRDefault="00491BC0" w:rsidP="0056608B">
            <w:pPr>
              <w:jc w:val="center"/>
              <w:rPr>
                <w:b/>
                <w:sz w:val="20"/>
                <w:szCs w:val="20"/>
              </w:rPr>
            </w:pPr>
          </w:p>
        </w:tc>
        <w:tc>
          <w:tcPr>
            <w:tcW w:w="5363" w:type="dxa"/>
            <w:gridSpan w:val="3"/>
            <w:shd w:val="clear" w:color="auto" w:fill="auto"/>
            <w:vAlign w:val="center"/>
          </w:tcPr>
          <w:p w:rsidR="00491BC0" w:rsidRPr="00243E3C" w:rsidRDefault="00491BC0" w:rsidP="0056608B">
            <w:pPr>
              <w:jc w:val="center"/>
              <w:rPr>
                <w:b/>
                <w:sz w:val="20"/>
                <w:szCs w:val="20"/>
              </w:rPr>
            </w:pPr>
            <w:r w:rsidRPr="00243E3C">
              <w:rPr>
                <w:b/>
                <w:sz w:val="20"/>
                <w:szCs w:val="20"/>
              </w:rPr>
              <w:t>Очная форма</w:t>
            </w:r>
          </w:p>
        </w:tc>
        <w:tc>
          <w:tcPr>
            <w:tcW w:w="7561" w:type="dxa"/>
            <w:gridSpan w:val="3"/>
            <w:shd w:val="clear" w:color="auto" w:fill="auto"/>
            <w:vAlign w:val="center"/>
          </w:tcPr>
          <w:p w:rsidR="00491BC0" w:rsidRPr="00243E3C" w:rsidRDefault="00491BC0" w:rsidP="0056608B">
            <w:pPr>
              <w:jc w:val="center"/>
              <w:rPr>
                <w:b/>
                <w:sz w:val="20"/>
                <w:szCs w:val="20"/>
              </w:rPr>
            </w:pPr>
            <w:r w:rsidRPr="00243E3C">
              <w:rPr>
                <w:b/>
                <w:sz w:val="20"/>
                <w:szCs w:val="20"/>
              </w:rPr>
              <w:t>Заочная форма</w:t>
            </w:r>
          </w:p>
        </w:tc>
      </w:tr>
      <w:tr w:rsidR="00491BC0" w:rsidRPr="00243E3C" w:rsidTr="0056608B">
        <w:trPr>
          <w:trHeight w:val="1653"/>
        </w:trPr>
        <w:tc>
          <w:tcPr>
            <w:tcW w:w="420" w:type="dxa"/>
            <w:vMerge/>
            <w:shd w:val="clear" w:color="auto" w:fill="auto"/>
            <w:vAlign w:val="center"/>
          </w:tcPr>
          <w:p w:rsidR="00491BC0" w:rsidRPr="00243E3C" w:rsidRDefault="00491BC0" w:rsidP="0056608B">
            <w:pPr>
              <w:jc w:val="center"/>
              <w:rPr>
                <w:b/>
                <w:sz w:val="20"/>
                <w:szCs w:val="20"/>
              </w:rPr>
            </w:pPr>
          </w:p>
        </w:tc>
        <w:tc>
          <w:tcPr>
            <w:tcW w:w="1980" w:type="dxa"/>
            <w:vMerge/>
            <w:shd w:val="clear" w:color="auto" w:fill="auto"/>
            <w:vAlign w:val="center"/>
          </w:tcPr>
          <w:p w:rsidR="00491BC0" w:rsidRPr="00243E3C" w:rsidRDefault="00491BC0" w:rsidP="0056608B">
            <w:pPr>
              <w:jc w:val="center"/>
              <w:rPr>
                <w:b/>
                <w:sz w:val="20"/>
                <w:szCs w:val="20"/>
              </w:rPr>
            </w:pPr>
          </w:p>
        </w:tc>
        <w:tc>
          <w:tcPr>
            <w:tcW w:w="2670" w:type="dxa"/>
            <w:shd w:val="clear" w:color="auto" w:fill="auto"/>
            <w:vAlign w:val="center"/>
          </w:tcPr>
          <w:p w:rsidR="00491BC0" w:rsidRPr="00243E3C" w:rsidRDefault="00491BC0" w:rsidP="0056608B">
            <w:pPr>
              <w:jc w:val="center"/>
              <w:rPr>
                <w:b/>
                <w:sz w:val="20"/>
                <w:szCs w:val="20"/>
              </w:rPr>
            </w:pPr>
            <w:r w:rsidRPr="00243E3C">
              <w:rPr>
                <w:b/>
                <w:sz w:val="20"/>
                <w:szCs w:val="20"/>
              </w:rPr>
              <w:t>бумажный вид</w:t>
            </w:r>
          </w:p>
        </w:tc>
        <w:tc>
          <w:tcPr>
            <w:tcW w:w="1134" w:type="dxa"/>
            <w:shd w:val="clear" w:color="auto" w:fill="auto"/>
            <w:vAlign w:val="center"/>
          </w:tcPr>
          <w:p w:rsidR="00491BC0" w:rsidRPr="00243E3C" w:rsidRDefault="00491BC0" w:rsidP="0056608B">
            <w:pPr>
              <w:jc w:val="center"/>
              <w:rPr>
                <w:b/>
                <w:sz w:val="20"/>
                <w:szCs w:val="20"/>
              </w:rPr>
            </w:pPr>
            <w:r w:rsidRPr="00243E3C">
              <w:rPr>
                <w:b/>
                <w:sz w:val="20"/>
                <w:szCs w:val="20"/>
              </w:rPr>
              <w:t>бумажно-электронный вид</w:t>
            </w:r>
          </w:p>
        </w:tc>
        <w:tc>
          <w:tcPr>
            <w:tcW w:w="1559" w:type="dxa"/>
            <w:shd w:val="clear" w:color="auto" w:fill="auto"/>
            <w:vAlign w:val="center"/>
          </w:tcPr>
          <w:p w:rsidR="00491BC0" w:rsidRPr="00243E3C" w:rsidRDefault="00491BC0" w:rsidP="0056608B">
            <w:pPr>
              <w:jc w:val="center"/>
              <w:rPr>
                <w:b/>
                <w:sz w:val="20"/>
                <w:szCs w:val="20"/>
              </w:rPr>
            </w:pPr>
            <w:r w:rsidRPr="00243E3C">
              <w:rPr>
                <w:b/>
                <w:sz w:val="20"/>
                <w:szCs w:val="20"/>
              </w:rPr>
              <w:t>электронный вид</w:t>
            </w:r>
          </w:p>
        </w:tc>
        <w:tc>
          <w:tcPr>
            <w:tcW w:w="2551" w:type="dxa"/>
            <w:shd w:val="clear" w:color="auto" w:fill="auto"/>
            <w:vAlign w:val="center"/>
          </w:tcPr>
          <w:p w:rsidR="00491BC0" w:rsidRPr="00243E3C" w:rsidRDefault="00491BC0" w:rsidP="0056608B">
            <w:pPr>
              <w:jc w:val="center"/>
              <w:rPr>
                <w:b/>
                <w:sz w:val="20"/>
                <w:szCs w:val="20"/>
              </w:rPr>
            </w:pPr>
            <w:r w:rsidRPr="00243E3C">
              <w:rPr>
                <w:b/>
                <w:sz w:val="20"/>
                <w:szCs w:val="20"/>
              </w:rPr>
              <w:t>бумажный вид</w:t>
            </w:r>
          </w:p>
        </w:tc>
        <w:tc>
          <w:tcPr>
            <w:tcW w:w="2552" w:type="dxa"/>
            <w:shd w:val="clear" w:color="auto" w:fill="auto"/>
            <w:vAlign w:val="center"/>
          </w:tcPr>
          <w:p w:rsidR="00491BC0" w:rsidRPr="00243E3C" w:rsidRDefault="00491BC0" w:rsidP="0056608B">
            <w:pPr>
              <w:jc w:val="center"/>
              <w:rPr>
                <w:b/>
                <w:sz w:val="20"/>
                <w:szCs w:val="20"/>
              </w:rPr>
            </w:pPr>
            <w:r w:rsidRPr="00243E3C">
              <w:rPr>
                <w:b/>
                <w:sz w:val="20"/>
                <w:szCs w:val="20"/>
              </w:rPr>
              <w:t>бумажно-электронный вид</w:t>
            </w:r>
          </w:p>
        </w:tc>
        <w:tc>
          <w:tcPr>
            <w:tcW w:w="2458" w:type="dxa"/>
            <w:shd w:val="clear" w:color="auto" w:fill="auto"/>
            <w:vAlign w:val="center"/>
          </w:tcPr>
          <w:p w:rsidR="00491BC0" w:rsidRPr="00243E3C" w:rsidRDefault="00491BC0" w:rsidP="0056608B">
            <w:pPr>
              <w:jc w:val="center"/>
              <w:rPr>
                <w:b/>
                <w:sz w:val="20"/>
                <w:szCs w:val="20"/>
              </w:rPr>
            </w:pPr>
            <w:r w:rsidRPr="00243E3C">
              <w:rPr>
                <w:b/>
                <w:sz w:val="20"/>
                <w:szCs w:val="20"/>
              </w:rPr>
              <w:t>электронный вид</w:t>
            </w:r>
          </w:p>
        </w:tc>
      </w:tr>
      <w:tr w:rsidR="00491BC0" w:rsidRPr="00243E3C" w:rsidTr="0056608B">
        <w:trPr>
          <w:trHeight w:val="1834"/>
        </w:trPr>
        <w:tc>
          <w:tcPr>
            <w:tcW w:w="420" w:type="dxa"/>
            <w:shd w:val="clear" w:color="auto" w:fill="auto"/>
          </w:tcPr>
          <w:p w:rsidR="00491BC0" w:rsidRPr="00243E3C" w:rsidRDefault="00491BC0" w:rsidP="0056608B">
            <w:pPr>
              <w:rPr>
                <w:sz w:val="20"/>
                <w:szCs w:val="20"/>
              </w:rPr>
            </w:pPr>
            <w:r w:rsidRPr="00243E3C">
              <w:rPr>
                <w:sz w:val="20"/>
                <w:szCs w:val="20"/>
              </w:rPr>
              <w:t>1.</w:t>
            </w:r>
          </w:p>
        </w:tc>
        <w:tc>
          <w:tcPr>
            <w:tcW w:w="1980" w:type="dxa"/>
            <w:shd w:val="clear" w:color="auto" w:fill="auto"/>
          </w:tcPr>
          <w:p w:rsidR="00491BC0" w:rsidRPr="00243E3C" w:rsidRDefault="00491BC0" w:rsidP="0056608B">
            <w:pPr>
              <w:rPr>
                <w:sz w:val="20"/>
                <w:szCs w:val="20"/>
              </w:rPr>
            </w:pPr>
            <w:r w:rsidRPr="00243E3C">
              <w:rPr>
                <w:sz w:val="20"/>
                <w:szCs w:val="20"/>
              </w:rPr>
              <w:t>Справка о постановке на учет</w:t>
            </w:r>
          </w:p>
        </w:tc>
        <w:tc>
          <w:tcPr>
            <w:tcW w:w="2670" w:type="dxa"/>
            <w:shd w:val="clear" w:color="auto" w:fill="auto"/>
          </w:tcPr>
          <w:p w:rsidR="00491BC0" w:rsidRPr="00243E3C" w:rsidRDefault="00491BC0" w:rsidP="0056608B">
            <w:pPr>
              <w:rPr>
                <w:sz w:val="20"/>
                <w:szCs w:val="20"/>
              </w:rPr>
            </w:pPr>
            <w:r w:rsidRPr="00243E3C">
              <w:rPr>
                <w:sz w:val="20"/>
                <w:szCs w:val="20"/>
              </w:rPr>
              <w:t>Документ, заверенный рукописной подписью ответственного сотрудника органа местного самоуправления, осуществляющего управление в сфере образования</w:t>
            </w:r>
          </w:p>
        </w:tc>
        <w:tc>
          <w:tcPr>
            <w:tcW w:w="1134" w:type="dxa"/>
            <w:shd w:val="clear" w:color="auto" w:fill="auto"/>
          </w:tcPr>
          <w:p w:rsidR="00491BC0" w:rsidRPr="00243E3C" w:rsidRDefault="00491BC0" w:rsidP="0056608B">
            <w:pPr>
              <w:rPr>
                <w:sz w:val="20"/>
                <w:szCs w:val="20"/>
              </w:rPr>
            </w:pPr>
            <w:r w:rsidRPr="00243E3C">
              <w:rPr>
                <w:sz w:val="20"/>
                <w:szCs w:val="20"/>
              </w:rPr>
              <w:t>-</w:t>
            </w:r>
          </w:p>
        </w:tc>
        <w:tc>
          <w:tcPr>
            <w:tcW w:w="1559" w:type="dxa"/>
            <w:shd w:val="clear" w:color="auto" w:fill="auto"/>
          </w:tcPr>
          <w:p w:rsidR="00491BC0" w:rsidRPr="00243E3C" w:rsidRDefault="00491BC0" w:rsidP="0056608B">
            <w:pPr>
              <w:rPr>
                <w:sz w:val="20"/>
                <w:szCs w:val="20"/>
              </w:rPr>
            </w:pPr>
            <w:r w:rsidRPr="00243E3C">
              <w:rPr>
                <w:sz w:val="20"/>
                <w:szCs w:val="20"/>
              </w:rPr>
              <w:t>-</w:t>
            </w:r>
          </w:p>
        </w:tc>
        <w:tc>
          <w:tcPr>
            <w:tcW w:w="2551" w:type="dxa"/>
            <w:shd w:val="clear" w:color="auto" w:fill="auto"/>
          </w:tcPr>
          <w:p w:rsidR="00491BC0" w:rsidRPr="00243E3C" w:rsidRDefault="00491BC0" w:rsidP="0056608B">
            <w:pPr>
              <w:rPr>
                <w:sz w:val="20"/>
                <w:szCs w:val="20"/>
              </w:rPr>
            </w:pPr>
            <w:r w:rsidRPr="00243E3C">
              <w:rPr>
                <w:sz w:val="20"/>
                <w:szCs w:val="20"/>
              </w:rPr>
              <w:t>Документ, заверенный рукописной подписью ответственного сотрудника органа местного самоуправления, осуществляющего управление в сфере образования</w:t>
            </w:r>
          </w:p>
        </w:tc>
        <w:tc>
          <w:tcPr>
            <w:tcW w:w="2552" w:type="dxa"/>
            <w:shd w:val="clear" w:color="auto" w:fill="auto"/>
          </w:tcPr>
          <w:p w:rsidR="00491BC0" w:rsidRPr="00243E3C" w:rsidRDefault="00491BC0" w:rsidP="0056608B">
            <w:pPr>
              <w:rPr>
                <w:sz w:val="20"/>
                <w:szCs w:val="20"/>
              </w:rPr>
            </w:pPr>
            <w:r w:rsidRPr="00243E3C">
              <w:rPr>
                <w:sz w:val="20"/>
                <w:szCs w:val="20"/>
              </w:rPr>
              <w:t>1. Скан-копия документа, сформированного в бумажном виде</w:t>
            </w:r>
          </w:p>
          <w:p w:rsidR="00491BC0" w:rsidRPr="00243E3C" w:rsidRDefault="00491BC0" w:rsidP="0056608B">
            <w:pPr>
              <w:rPr>
                <w:sz w:val="20"/>
                <w:szCs w:val="20"/>
              </w:rPr>
            </w:pPr>
            <w:r w:rsidRPr="00243E3C">
              <w:rPr>
                <w:sz w:val="20"/>
                <w:szCs w:val="20"/>
              </w:rPr>
              <w:t>2. Факсимильное сообщение, содержащее документ, сформированный в бумажном виде</w:t>
            </w:r>
          </w:p>
        </w:tc>
        <w:tc>
          <w:tcPr>
            <w:tcW w:w="2458" w:type="dxa"/>
            <w:shd w:val="clear" w:color="auto" w:fill="auto"/>
          </w:tcPr>
          <w:p w:rsidR="00491BC0" w:rsidRPr="00243E3C" w:rsidRDefault="00491BC0" w:rsidP="0056608B">
            <w:pPr>
              <w:rPr>
                <w:sz w:val="20"/>
                <w:szCs w:val="20"/>
              </w:rPr>
            </w:pPr>
            <w:r w:rsidRPr="00243E3C">
              <w:rPr>
                <w:sz w:val="20"/>
                <w:szCs w:val="20"/>
              </w:rPr>
              <w:t>Документ, заверенный ЭЦП ответственного сотрудника органа местного самоуправления, осуществляющего управление в сфере образования</w:t>
            </w:r>
          </w:p>
        </w:tc>
      </w:tr>
      <w:tr w:rsidR="00491BC0" w:rsidRPr="00243E3C" w:rsidTr="0056608B">
        <w:trPr>
          <w:trHeight w:val="1818"/>
        </w:trPr>
        <w:tc>
          <w:tcPr>
            <w:tcW w:w="420" w:type="dxa"/>
            <w:shd w:val="clear" w:color="auto" w:fill="auto"/>
          </w:tcPr>
          <w:p w:rsidR="00491BC0" w:rsidRPr="00243E3C" w:rsidRDefault="00491BC0" w:rsidP="0056608B">
            <w:pPr>
              <w:rPr>
                <w:sz w:val="20"/>
                <w:szCs w:val="20"/>
              </w:rPr>
            </w:pPr>
            <w:r w:rsidRPr="00243E3C">
              <w:rPr>
                <w:sz w:val="20"/>
                <w:szCs w:val="20"/>
              </w:rPr>
              <w:t>2.</w:t>
            </w:r>
          </w:p>
        </w:tc>
        <w:tc>
          <w:tcPr>
            <w:tcW w:w="1980" w:type="dxa"/>
            <w:shd w:val="clear" w:color="auto" w:fill="auto"/>
          </w:tcPr>
          <w:p w:rsidR="00491BC0" w:rsidRPr="00243E3C" w:rsidRDefault="00491BC0" w:rsidP="0056608B">
            <w:pPr>
              <w:rPr>
                <w:sz w:val="20"/>
                <w:szCs w:val="20"/>
              </w:rPr>
            </w:pPr>
            <w:r w:rsidRPr="00243E3C">
              <w:rPr>
                <w:sz w:val="20"/>
                <w:szCs w:val="20"/>
              </w:rPr>
              <w:t>Справка об отказе в постановке на учет</w:t>
            </w:r>
          </w:p>
        </w:tc>
        <w:tc>
          <w:tcPr>
            <w:tcW w:w="2670" w:type="dxa"/>
            <w:shd w:val="clear" w:color="auto" w:fill="auto"/>
          </w:tcPr>
          <w:p w:rsidR="00491BC0" w:rsidRPr="00243E3C" w:rsidRDefault="00491BC0" w:rsidP="0056608B">
            <w:pPr>
              <w:rPr>
                <w:sz w:val="20"/>
                <w:szCs w:val="20"/>
              </w:rPr>
            </w:pPr>
            <w:r w:rsidRPr="00243E3C">
              <w:rPr>
                <w:sz w:val="20"/>
                <w:szCs w:val="20"/>
              </w:rPr>
              <w:t>Документ, заверенный рукописной подписью ответственного сотрудника органа местного самоуправления, осуществляющего управление в сфере образования</w:t>
            </w:r>
          </w:p>
        </w:tc>
        <w:tc>
          <w:tcPr>
            <w:tcW w:w="1134" w:type="dxa"/>
            <w:shd w:val="clear" w:color="auto" w:fill="auto"/>
          </w:tcPr>
          <w:p w:rsidR="00491BC0" w:rsidRPr="00243E3C" w:rsidRDefault="00491BC0" w:rsidP="0056608B">
            <w:pPr>
              <w:rPr>
                <w:sz w:val="20"/>
                <w:szCs w:val="20"/>
              </w:rPr>
            </w:pPr>
            <w:r w:rsidRPr="00243E3C">
              <w:rPr>
                <w:sz w:val="20"/>
                <w:szCs w:val="20"/>
              </w:rPr>
              <w:t>-</w:t>
            </w:r>
          </w:p>
        </w:tc>
        <w:tc>
          <w:tcPr>
            <w:tcW w:w="1559" w:type="dxa"/>
            <w:shd w:val="clear" w:color="auto" w:fill="auto"/>
          </w:tcPr>
          <w:p w:rsidR="00491BC0" w:rsidRPr="00243E3C" w:rsidRDefault="00491BC0" w:rsidP="0056608B">
            <w:pPr>
              <w:rPr>
                <w:sz w:val="20"/>
                <w:szCs w:val="20"/>
              </w:rPr>
            </w:pPr>
            <w:r w:rsidRPr="00243E3C">
              <w:rPr>
                <w:sz w:val="20"/>
                <w:szCs w:val="20"/>
              </w:rPr>
              <w:t>-</w:t>
            </w:r>
          </w:p>
        </w:tc>
        <w:tc>
          <w:tcPr>
            <w:tcW w:w="2551" w:type="dxa"/>
            <w:shd w:val="clear" w:color="auto" w:fill="auto"/>
          </w:tcPr>
          <w:p w:rsidR="00491BC0" w:rsidRPr="00243E3C" w:rsidRDefault="00491BC0" w:rsidP="0056608B">
            <w:pPr>
              <w:rPr>
                <w:sz w:val="20"/>
                <w:szCs w:val="20"/>
              </w:rPr>
            </w:pPr>
            <w:r w:rsidRPr="00243E3C">
              <w:rPr>
                <w:sz w:val="20"/>
                <w:szCs w:val="20"/>
              </w:rPr>
              <w:t>Документ, заверенный рукописной подписью ответственного сотрудника органа местного самоуправления, осуществляющего управление в сфере образования</w:t>
            </w:r>
          </w:p>
        </w:tc>
        <w:tc>
          <w:tcPr>
            <w:tcW w:w="2552" w:type="dxa"/>
            <w:shd w:val="clear" w:color="auto" w:fill="auto"/>
          </w:tcPr>
          <w:p w:rsidR="00491BC0" w:rsidRPr="00243E3C" w:rsidRDefault="00491BC0" w:rsidP="0056608B">
            <w:pPr>
              <w:rPr>
                <w:sz w:val="20"/>
                <w:szCs w:val="20"/>
              </w:rPr>
            </w:pPr>
            <w:r w:rsidRPr="00243E3C">
              <w:rPr>
                <w:sz w:val="20"/>
                <w:szCs w:val="20"/>
              </w:rPr>
              <w:t>1. Скан-копия документа, сформированного в бумажном виде</w:t>
            </w:r>
          </w:p>
          <w:p w:rsidR="00491BC0" w:rsidRPr="00243E3C" w:rsidRDefault="00491BC0" w:rsidP="0056608B">
            <w:pPr>
              <w:rPr>
                <w:sz w:val="20"/>
                <w:szCs w:val="20"/>
              </w:rPr>
            </w:pPr>
            <w:r w:rsidRPr="00243E3C">
              <w:rPr>
                <w:sz w:val="20"/>
                <w:szCs w:val="20"/>
              </w:rPr>
              <w:t>2. Факсимильное сообщение, содержащее документ, сформированный в бумажном виде</w:t>
            </w:r>
          </w:p>
        </w:tc>
        <w:tc>
          <w:tcPr>
            <w:tcW w:w="2458" w:type="dxa"/>
            <w:shd w:val="clear" w:color="auto" w:fill="auto"/>
          </w:tcPr>
          <w:p w:rsidR="00491BC0" w:rsidRPr="00243E3C" w:rsidRDefault="00491BC0" w:rsidP="0056608B">
            <w:pPr>
              <w:rPr>
                <w:sz w:val="20"/>
                <w:szCs w:val="20"/>
              </w:rPr>
            </w:pPr>
            <w:r w:rsidRPr="00243E3C">
              <w:rPr>
                <w:sz w:val="20"/>
                <w:szCs w:val="20"/>
              </w:rPr>
              <w:t>Документ, заверенный ЭЦП ответственного сотрудника органа местного самоуправления, осуществляющего управление в сфере образования</w:t>
            </w:r>
          </w:p>
        </w:tc>
      </w:tr>
      <w:tr w:rsidR="00491BC0" w:rsidRPr="00243E3C" w:rsidTr="0056608B">
        <w:trPr>
          <w:trHeight w:val="1803"/>
        </w:trPr>
        <w:tc>
          <w:tcPr>
            <w:tcW w:w="420" w:type="dxa"/>
            <w:shd w:val="clear" w:color="auto" w:fill="auto"/>
          </w:tcPr>
          <w:p w:rsidR="00491BC0" w:rsidRPr="00243E3C" w:rsidRDefault="00491BC0" w:rsidP="0056608B">
            <w:pPr>
              <w:rPr>
                <w:sz w:val="20"/>
                <w:szCs w:val="20"/>
              </w:rPr>
            </w:pPr>
            <w:r w:rsidRPr="00243E3C">
              <w:rPr>
                <w:sz w:val="20"/>
                <w:szCs w:val="20"/>
              </w:rPr>
              <w:t>3.</w:t>
            </w:r>
          </w:p>
        </w:tc>
        <w:tc>
          <w:tcPr>
            <w:tcW w:w="1980" w:type="dxa"/>
            <w:shd w:val="clear" w:color="auto" w:fill="auto"/>
          </w:tcPr>
          <w:p w:rsidR="00491BC0" w:rsidRPr="00243E3C" w:rsidRDefault="00491BC0" w:rsidP="0056608B">
            <w:pPr>
              <w:rPr>
                <w:sz w:val="20"/>
                <w:szCs w:val="20"/>
              </w:rPr>
            </w:pPr>
            <w:r w:rsidRPr="00243E3C">
              <w:rPr>
                <w:sz w:val="20"/>
                <w:szCs w:val="20"/>
              </w:rPr>
              <w:t>Путевка (направление) на зачисление в ДО</w:t>
            </w:r>
            <w:r>
              <w:rPr>
                <w:sz w:val="20"/>
                <w:szCs w:val="20"/>
              </w:rPr>
              <w:t>О</w:t>
            </w:r>
          </w:p>
        </w:tc>
        <w:tc>
          <w:tcPr>
            <w:tcW w:w="2670" w:type="dxa"/>
            <w:shd w:val="clear" w:color="auto" w:fill="auto"/>
          </w:tcPr>
          <w:p w:rsidR="00491BC0" w:rsidRPr="00243E3C" w:rsidRDefault="00491BC0" w:rsidP="0056608B">
            <w:pPr>
              <w:rPr>
                <w:sz w:val="20"/>
                <w:szCs w:val="20"/>
              </w:rPr>
            </w:pPr>
            <w:r w:rsidRPr="00243E3C">
              <w:rPr>
                <w:sz w:val="20"/>
                <w:szCs w:val="20"/>
              </w:rPr>
              <w:t>Документ, заверенный рукописной подписью ответственного сотрудника органа местного самоуправления, осуществляющего управление в сфере образования</w:t>
            </w:r>
          </w:p>
        </w:tc>
        <w:tc>
          <w:tcPr>
            <w:tcW w:w="1134" w:type="dxa"/>
            <w:shd w:val="clear" w:color="auto" w:fill="auto"/>
          </w:tcPr>
          <w:p w:rsidR="00491BC0" w:rsidRPr="00243E3C" w:rsidRDefault="00491BC0" w:rsidP="0056608B">
            <w:pPr>
              <w:rPr>
                <w:sz w:val="20"/>
                <w:szCs w:val="20"/>
              </w:rPr>
            </w:pPr>
            <w:r w:rsidRPr="00243E3C">
              <w:rPr>
                <w:sz w:val="20"/>
                <w:szCs w:val="20"/>
              </w:rPr>
              <w:t>-</w:t>
            </w:r>
          </w:p>
        </w:tc>
        <w:tc>
          <w:tcPr>
            <w:tcW w:w="1559" w:type="dxa"/>
            <w:shd w:val="clear" w:color="auto" w:fill="auto"/>
          </w:tcPr>
          <w:p w:rsidR="00491BC0" w:rsidRPr="00243E3C" w:rsidRDefault="00491BC0" w:rsidP="0056608B">
            <w:pPr>
              <w:rPr>
                <w:sz w:val="20"/>
                <w:szCs w:val="20"/>
              </w:rPr>
            </w:pPr>
            <w:r w:rsidRPr="00243E3C">
              <w:rPr>
                <w:sz w:val="20"/>
                <w:szCs w:val="20"/>
              </w:rPr>
              <w:t>-</w:t>
            </w:r>
          </w:p>
        </w:tc>
        <w:tc>
          <w:tcPr>
            <w:tcW w:w="2551" w:type="dxa"/>
            <w:shd w:val="clear" w:color="auto" w:fill="auto"/>
          </w:tcPr>
          <w:p w:rsidR="00491BC0" w:rsidRPr="00243E3C" w:rsidRDefault="00491BC0" w:rsidP="0056608B">
            <w:pPr>
              <w:rPr>
                <w:sz w:val="20"/>
                <w:szCs w:val="20"/>
              </w:rPr>
            </w:pPr>
            <w:r w:rsidRPr="00243E3C">
              <w:rPr>
                <w:sz w:val="20"/>
                <w:szCs w:val="20"/>
              </w:rPr>
              <w:t>Документ, заверенный рукописной подписью ответственного сотрудника органа местного самоуправления, осуществляющего управление в сфере образования</w:t>
            </w:r>
          </w:p>
        </w:tc>
        <w:tc>
          <w:tcPr>
            <w:tcW w:w="2552" w:type="dxa"/>
            <w:shd w:val="clear" w:color="auto" w:fill="auto"/>
          </w:tcPr>
          <w:p w:rsidR="00491BC0" w:rsidRPr="00243E3C" w:rsidRDefault="00491BC0" w:rsidP="0056608B">
            <w:pPr>
              <w:rPr>
                <w:sz w:val="20"/>
                <w:szCs w:val="20"/>
              </w:rPr>
            </w:pPr>
            <w:r w:rsidRPr="00243E3C">
              <w:rPr>
                <w:sz w:val="20"/>
                <w:szCs w:val="20"/>
              </w:rPr>
              <w:t>1. Скан-копия документа, сформированного в бумажном виде</w:t>
            </w:r>
          </w:p>
          <w:p w:rsidR="00491BC0" w:rsidRPr="00243E3C" w:rsidRDefault="00491BC0" w:rsidP="0056608B">
            <w:pPr>
              <w:rPr>
                <w:sz w:val="20"/>
                <w:szCs w:val="20"/>
              </w:rPr>
            </w:pPr>
            <w:r w:rsidRPr="00243E3C">
              <w:rPr>
                <w:sz w:val="20"/>
                <w:szCs w:val="20"/>
              </w:rPr>
              <w:t>2. Факсимильное сообщение, содержащее документ, сформированный в бумажном виде</w:t>
            </w:r>
          </w:p>
        </w:tc>
        <w:tc>
          <w:tcPr>
            <w:tcW w:w="2458" w:type="dxa"/>
            <w:shd w:val="clear" w:color="auto" w:fill="auto"/>
          </w:tcPr>
          <w:p w:rsidR="00491BC0" w:rsidRPr="00243E3C" w:rsidRDefault="00491BC0" w:rsidP="0056608B">
            <w:pPr>
              <w:rPr>
                <w:sz w:val="20"/>
                <w:szCs w:val="20"/>
              </w:rPr>
            </w:pPr>
            <w:r w:rsidRPr="00243E3C">
              <w:rPr>
                <w:sz w:val="20"/>
                <w:szCs w:val="20"/>
              </w:rPr>
              <w:t>Документ, заверенный ЭЦП ответственного сотрудника органа местного самоуправления, осуществляющего управление в сфере образования</w:t>
            </w:r>
          </w:p>
        </w:tc>
      </w:tr>
    </w:tbl>
    <w:p w:rsidR="00CB7C02" w:rsidRDefault="00CB7C02" w:rsidP="00491BC0">
      <w:pPr>
        <w:ind w:firstLine="426"/>
        <w:rPr>
          <w:i/>
          <w:sz w:val="20"/>
          <w:szCs w:val="20"/>
        </w:rPr>
      </w:pPr>
    </w:p>
    <w:p w:rsidR="00491BC0" w:rsidRPr="00CB7C02" w:rsidRDefault="00491BC0" w:rsidP="00491BC0">
      <w:pPr>
        <w:ind w:firstLine="426"/>
        <w:rPr>
          <w:i/>
          <w:sz w:val="20"/>
          <w:szCs w:val="20"/>
        </w:rPr>
      </w:pPr>
      <w:r w:rsidRPr="00CB7C02">
        <w:rPr>
          <w:i/>
          <w:sz w:val="20"/>
          <w:szCs w:val="20"/>
        </w:rPr>
        <w:t>Результат выполнения административной процедуры: «Осуществление перевода ребенка из одного ДОО в другое»</w:t>
      </w:r>
    </w:p>
    <w:p w:rsidR="00491BC0" w:rsidRPr="00CB7C02" w:rsidRDefault="00491BC0" w:rsidP="00491BC0">
      <w:pPr>
        <w:rPr>
          <w:sz w:val="20"/>
          <w:szCs w:val="20"/>
        </w:rPr>
      </w:pPr>
      <w:r w:rsidRPr="00CB7C02">
        <w:rPr>
          <w:sz w:val="20"/>
          <w:szCs w:val="20"/>
        </w:rPr>
        <w:t xml:space="preserve">Результатом выполнения административной процедуры: «Осуществление перевода из одного ДОО в другое» является принятие решения о переводе ребенка из одного ДОО в другое и выдача путевки (направления) для зачисления ребенка в ДОО, либо отказ в постановке на учет и выдаче путевки (направления) для зачисления ребенка в ДОО. </w:t>
      </w:r>
    </w:p>
    <w:p w:rsidR="00491BC0" w:rsidRPr="00CB7C02" w:rsidRDefault="00491BC0" w:rsidP="00491BC0">
      <w:pPr>
        <w:ind w:firstLine="426"/>
        <w:rPr>
          <w:sz w:val="20"/>
          <w:szCs w:val="20"/>
        </w:rPr>
      </w:pPr>
      <w:r w:rsidRPr="00CB7C02">
        <w:rPr>
          <w:sz w:val="20"/>
          <w:szCs w:val="20"/>
        </w:rPr>
        <w:t xml:space="preserve">Результат выполнения административной процедуры: «Осуществление перевода ребенка из одного ДОО в другое» учитывается: </w:t>
      </w:r>
    </w:p>
    <w:p w:rsidR="00491BC0" w:rsidRPr="00CB7C02" w:rsidRDefault="00491BC0" w:rsidP="00491BC0">
      <w:pPr>
        <w:ind w:firstLine="426"/>
        <w:rPr>
          <w:sz w:val="20"/>
          <w:szCs w:val="20"/>
        </w:rPr>
      </w:pPr>
      <w:r w:rsidRPr="00CB7C02">
        <w:rPr>
          <w:sz w:val="20"/>
          <w:szCs w:val="20"/>
        </w:rPr>
        <w:t xml:space="preserve">- в случае принятия решения о переводе ребенка из одного ДОО в другое – в регистре детей, переведенных из одного ДОО в другое (в соответствии с таблицей 8.1.); </w:t>
      </w:r>
    </w:p>
    <w:p w:rsidR="00491BC0" w:rsidRPr="00CB7C02" w:rsidRDefault="00491BC0" w:rsidP="00491BC0">
      <w:pPr>
        <w:ind w:firstLine="426"/>
        <w:rPr>
          <w:sz w:val="20"/>
          <w:szCs w:val="20"/>
        </w:rPr>
      </w:pPr>
      <w:r w:rsidRPr="00CB7C02">
        <w:rPr>
          <w:sz w:val="20"/>
          <w:szCs w:val="20"/>
        </w:rPr>
        <w:t xml:space="preserve">- в случае принятия решения об отказе в постановке на учет и выдаче путевки (направления) для зачисления ребенка в ДОО – в реестре принятых заявлений о зачислении ребенка в ДОО (в соответствии с таблицей 8.1). </w:t>
      </w:r>
    </w:p>
    <w:p w:rsidR="00491BC0" w:rsidRPr="00CB7C02" w:rsidRDefault="00491BC0" w:rsidP="00491BC0">
      <w:pPr>
        <w:rPr>
          <w:b/>
          <w:sz w:val="20"/>
          <w:szCs w:val="20"/>
        </w:rPr>
      </w:pPr>
    </w:p>
    <w:p w:rsidR="00491BC0" w:rsidRPr="006544F4" w:rsidRDefault="00491BC0" w:rsidP="00491BC0">
      <w:r w:rsidRPr="006544F4">
        <w:rPr>
          <w:b/>
        </w:rPr>
        <w:t>Таблица 8.1.</w:t>
      </w:r>
      <w:r w:rsidRPr="006544F4">
        <w:t xml:space="preserve"> Учеты регистрации результатов выполнения административной процедуры: «Осуществление перевода ребенка из одного ДО</w:t>
      </w:r>
      <w:r>
        <w:t>О</w:t>
      </w:r>
      <w:r w:rsidRPr="006544F4">
        <w:t xml:space="preserve"> в другое»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4140"/>
        <w:gridCol w:w="5282"/>
        <w:gridCol w:w="5473"/>
      </w:tblGrid>
      <w:tr w:rsidR="00491BC0" w:rsidRPr="00243E3C" w:rsidTr="0056608B">
        <w:trPr>
          <w:trHeight w:val="720"/>
        </w:trPr>
        <w:tc>
          <w:tcPr>
            <w:tcW w:w="405" w:type="dxa"/>
            <w:shd w:val="clear" w:color="auto" w:fill="auto"/>
            <w:vAlign w:val="center"/>
          </w:tcPr>
          <w:p w:rsidR="00491BC0" w:rsidRPr="00243E3C" w:rsidRDefault="00491BC0" w:rsidP="0056608B">
            <w:pPr>
              <w:jc w:val="center"/>
              <w:rPr>
                <w:b/>
              </w:rPr>
            </w:pPr>
            <w:r w:rsidRPr="00243E3C">
              <w:rPr>
                <w:b/>
              </w:rPr>
              <w:t>№</w:t>
            </w:r>
          </w:p>
        </w:tc>
        <w:tc>
          <w:tcPr>
            <w:tcW w:w="4140" w:type="dxa"/>
            <w:shd w:val="clear" w:color="auto" w:fill="auto"/>
            <w:vAlign w:val="center"/>
          </w:tcPr>
          <w:p w:rsidR="00491BC0" w:rsidRPr="00243E3C" w:rsidRDefault="00491BC0" w:rsidP="0056608B">
            <w:pPr>
              <w:jc w:val="center"/>
              <w:rPr>
                <w:b/>
              </w:rPr>
            </w:pPr>
            <w:r w:rsidRPr="00243E3C">
              <w:rPr>
                <w:b/>
              </w:rPr>
              <w:t>Наименование учета</w:t>
            </w:r>
          </w:p>
        </w:tc>
        <w:tc>
          <w:tcPr>
            <w:tcW w:w="0" w:type="auto"/>
            <w:shd w:val="clear" w:color="auto" w:fill="auto"/>
            <w:vAlign w:val="center"/>
          </w:tcPr>
          <w:p w:rsidR="00491BC0" w:rsidRPr="00243E3C" w:rsidRDefault="00491BC0" w:rsidP="0056608B">
            <w:pPr>
              <w:jc w:val="center"/>
              <w:rPr>
                <w:b/>
              </w:rPr>
            </w:pPr>
            <w:r w:rsidRPr="00243E3C">
              <w:rPr>
                <w:b/>
              </w:rPr>
              <w:t>Ответственный исполнитель за ведение учета</w:t>
            </w:r>
          </w:p>
        </w:tc>
        <w:tc>
          <w:tcPr>
            <w:tcW w:w="0" w:type="auto"/>
            <w:shd w:val="clear" w:color="auto" w:fill="auto"/>
            <w:vAlign w:val="center"/>
          </w:tcPr>
          <w:p w:rsidR="00491BC0" w:rsidRPr="00243E3C" w:rsidRDefault="00491BC0" w:rsidP="0056608B">
            <w:pPr>
              <w:jc w:val="center"/>
              <w:rPr>
                <w:b/>
              </w:rPr>
            </w:pPr>
            <w:r w:rsidRPr="00243E3C">
              <w:rPr>
                <w:b/>
              </w:rPr>
              <w:t>Наименование документа, подтверждающего наличие записей в учетных данных</w:t>
            </w:r>
          </w:p>
        </w:tc>
      </w:tr>
      <w:tr w:rsidR="00491BC0" w:rsidRPr="00243E3C" w:rsidTr="0056608B">
        <w:trPr>
          <w:trHeight w:val="345"/>
        </w:trPr>
        <w:tc>
          <w:tcPr>
            <w:tcW w:w="405" w:type="dxa"/>
            <w:shd w:val="clear" w:color="auto" w:fill="auto"/>
          </w:tcPr>
          <w:p w:rsidR="00491BC0" w:rsidRPr="00243E3C" w:rsidRDefault="00491BC0" w:rsidP="0056608B">
            <w:r w:rsidRPr="00243E3C">
              <w:t xml:space="preserve">  </w:t>
            </w:r>
          </w:p>
        </w:tc>
        <w:tc>
          <w:tcPr>
            <w:tcW w:w="4140" w:type="dxa"/>
            <w:shd w:val="clear" w:color="auto" w:fill="auto"/>
          </w:tcPr>
          <w:p w:rsidR="00491BC0" w:rsidRPr="00243E3C" w:rsidRDefault="00491BC0" w:rsidP="0056608B">
            <w:r w:rsidRPr="00243E3C">
              <w:t>Реестр (журнал) принятых заявлений о постановке на учет и зачислении ребенка в образовательное учреждение, реализующие основную образовательную программу дошкольного образования (детский сад) (минимальные требования к учетным данным, содержащимся в реестре, представлены в приложении 8)</w:t>
            </w:r>
          </w:p>
        </w:tc>
        <w:tc>
          <w:tcPr>
            <w:tcW w:w="0" w:type="auto"/>
            <w:shd w:val="clear" w:color="auto" w:fill="auto"/>
          </w:tcPr>
          <w:p w:rsidR="00491BC0" w:rsidRPr="00243E3C" w:rsidRDefault="00491BC0" w:rsidP="0056608B">
            <w:r w:rsidRPr="00243E3C">
              <w:t>Орган местного самоуправления, осуществляющий управление в сфере образования</w:t>
            </w:r>
          </w:p>
        </w:tc>
        <w:tc>
          <w:tcPr>
            <w:tcW w:w="0" w:type="auto"/>
            <w:shd w:val="clear" w:color="auto" w:fill="auto"/>
          </w:tcPr>
          <w:p w:rsidR="00491BC0" w:rsidRPr="00243E3C" w:rsidRDefault="00491BC0" w:rsidP="0056608B">
            <w:r w:rsidRPr="00243E3C">
              <w:t xml:space="preserve">Справка об отказе в постановке на учет </w:t>
            </w:r>
          </w:p>
          <w:p w:rsidR="00491BC0" w:rsidRPr="00243E3C" w:rsidRDefault="00491BC0" w:rsidP="0056608B">
            <w:r w:rsidRPr="00243E3C">
              <w:t>(форма документа представлена в приложении 9)</w:t>
            </w:r>
          </w:p>
          <w:p w:rsidR="00491BC0" w:rsidRPr="00243E3C" w:rsidRDefault="00491BC0" w:rsidP="0056608B">
            <w:r w:rsidRPr="00243E3C">
              <w:t xml:space="preserve">Справка об отказе в переводе </w:t>
            </w:r>
          </w:p>
          <w:p w:rsidR="00491BC0" w:rsidRPr="00243E3C" w:rsidRDefault="00491BC0" w:rsidP="0056608B">
            <w:r w:rsidRPr="00243E3C">
              <w:t>(форма документа представлена в приложении 12)</w:t>
            </w:r>
          </w:p>
        </w:tc>
      </w:tr>
      <w:tr w:rsidR="00491BC0" w:rsidRPr="00243E3C" w:rsidTr="0056608B">
        <w:trPr>
          <w:trHeight w:val="345"/>
        </w:trPr>
        <w:tc>
          <w:tcPr>
            <w:tcW w:w="405" w:type="dxa"/>
            <w:shd w:val="clear" w:color="auto" w:fill="auto"/>
          </w:tcPr>
          <w:p w:rsidR="00491BC0" w:rsidRPr="00243E3C" w:rsidRDefault="00491BC0" w:rsidP="0056608B">
            <w:r w:rsidRPr="00243E3C">
              <w:t xml:space="preserve">  </w:t>
            </w:r>
          </w:p>
        </w:tc>
        <w:tc>
          <w:tcPr>
            <w:tcW w:w="4140" w:type="dxa"/>
            <w:shd w:val="clear" w:color="auto" w:fill="auto"/>
          </w:tcPr>
          <w:p w:rsidR="00491BC0" w:rsidRPr="00243E3C" w:rsidRDefault="00491BC0" w:rsidP="0056608B">
            <w:r w:rsidRPr="00243E3C">
              <w:t>Регистр детей, поставлен</w:t>
            </w:r>
            <w:r>
              <w:t>ных на учет для зачисления в ДОО</w:t>
            </w:r>
            <w:r w:rsidRPr="00243E3C">
              <w:t xml:space="preserve"> (минимальные требования к учетным данным, содержащимся в регистре, приведены в приложении 10)</w:t>
            </w:r>
          </w:p>
        </w:tc>
        <w:tc>
          <w:tcPr>
            <w:tcW w:w="0" w:type="auto"/>
            <w:shd w:val="clear" w:color="auto" w:fill="auto"/>
          </w:tcPr>
          <w:p w:rsidR="00491BC0" w:rsidRPr="00243E3C" w:rsidRDefault="00491BC0" w:rsidP="0056608B">
            <w:r w:rsidRPr="00243E3C">
              <w:t>Орган местного самоуправления, осуществляющий управление в сфере образования</w:t>
            </w:r>
          </w:p>
        </w:tc>
        <w:tc>
          <w:tcPr>
            <w:tcW w:w="0" w:type="auto"/>
            <w:shd w:val="clear" w:color="auto" w:fill="auto"/>
          </w:tcPr>
          <w:p w:rsidR="00491BC0" w:rsidRPr="00243E3C" w:rsidRDefault="00491BC0" w:rsidP="0056608B">
            <w:r w:rsidRPr="00243E3C">
              <w:t xml:space="preserve">Справка о постановке на учет. </w:t>
            </w:r>
          </w:p>
          <w:p w:rsidR="00491BC0" w:rsidRPr="00243E3C" w:rsidRDefault="00491BC0" w:rsidP="0056608B">
            <w:r w:rsidRPr="00243E3C">
              <w:t>Путевка (</w:t>
            </w:r>
            <w:r>
              <w:t>направление) на зачисление в ДОО</w:t>
            </w:r>
            <w:r w:rsidRPr="00243E3C">
              <w:t xml:space="preserve">. </w:t>
            </w:r>
          </w:p>
          <w:p w:rsidR="00491BC0" w:rsidRPr="00243E3C" w:rsidRDefault="00491BC0" w:rsidP="0056608B">
            <w:r w:rsidRPr="00243E3C">
              <w:t>(форма документа представлена в приложении 7)</w:t>
            </w:r>
          </w:p>
        </w:tc>
      </w:tr>
      <w:tr w:rsidR="00491BC0" w:rsidRPr="00243E3C" w:rsidTr="0056608B">
        <w:trPr>
          <w:trHeight w:val="345"/>
        </w:trPr>
        <w:tc>
          <w:tcPr>
            <w:tcW w:w="405" w:type="dxa"/>
            <w:shd w:val="clear" w:color="auto" w:fill="auto"/>
          </w:tcPr>
          <w:p w:rsidR="00491BC0" w:rsidRPr="00243E3C" w:rsidRDefault="00491BC0" w:rsidP="0056608B">
            <w:r w:rsidRPr="00243E3C">
              <w:t xml:space="preserve">  </w:t>
            </w:r>
          </w:p>
        </w:tc>
        <w:tc>
          <w:tcPr>
            <w:tcW w:w="4140" w:type="dxa"/>
            <w:shd w:val="clear" w:color="auto" w:fill="auto"/>
          </w:tcPr>
          <w:p w:rsidR="00491BC0" w:rsidRPr="00243E3C" w:rsidRDefault="00491BC0" w:rsidP="0056608B">
            <w:r w:rsidRPr="00243E3C">
              <w:t>Учрежденческий сегмент регистра детей, поставленных на учет для зачисления в ДО</w:t>
            </w:r>
            <w:r>
              <w:t>О</w:t>
            </w:r>
          </w:p>
          <w:p w:rsidR="00491BC0" w:rsidRPr="00243E3C" w:rsidRDefault="00491BC0" w:rsidP="0056608B">
            <w:r w:rsidRPr="00243E3C">
              <w:t>(минимальные требования к учетным данным, содержащимся в регистре,  представлены в приложении 10)</w:t>
            </w:r>
          </w:p>
        </w:tc>
        <w:tc>
          <w:tcPr>
            <w:tcW w:w="0" w:type="auto"/>
            <w:shd w:val="clear" w:color="auto" w:fill="auto"/>
          </w:tcPr>
          <w:p w:rsidR="00491BC0" w:rsidRPr="00203E0E" w:rsidRDefault="00491BC0" w:rsidP="0056608B">
            <w:r w:rsidRPr="00243E3C">
              <w:t>ДО</w:t>
            </w:r>
            <w:r>
              <w:t>О</w:t>
            </w:r>
          </w:p>
        </w:tc>
        <w:tc>
          <w:tcPr>
            <w:tcW w:w="0" w:type="auto"/>
            <w:shd w:val="clear" w:color="auto" w:fill="auto"/>
          </w:tcPr>
          <w:p w:rsidR="00491BC0" w:rsidRPr="00243E3C" w:rsidRDefault="00491BC0" w:rsidP="0056608B">
            <w:r w:rsidRPr="00243E3C">
              <w:t xml:space="preserve">Справка о постановке на учет (форма документа представлена в приложении11) </w:t>
            </w:r>
          </w:p>
          <w:p w:rsidR="00491BC0" w:rsidRPr="00243E3C" w:rsidRDefault="00491BC0" w:rsidP="0056608B">
            <w:r w:rsidRPr="00243E3C">
              <w:t>Путевка (</w:t>
            </w:r>
            <w:r>
              <w:t>направление) на зачисление в ДОО</w:t>
            </w:r>
            <w:r w:rsidRPr="00243E3C">
              <w:t xml:space="preserve">. </w:t>
            </w:r>
          </w:p>
          <w:p w:rsidR="00491BC0" w:rsidRPr="00243E3C" w:rsidRDefault="00491BC0" w:rsidP="0056608B">
            <w:r w:rsidRPr="00243E3C">
              <w:t>(форма документа представлена в приложении 7)</w:t>
            </w:r>
          </w:p>
        </w:tc>
      </w:tr>
      <w:tr w:rsidR="00491BC0" w:rsidRPr="00243E3C" w:rsidTr="0056608B">
        <w:trPr>
          <w:trHeight w:val="345"/>
        </w:trPr>
        <w:tc>
          <w:tcPr>
            <w:tcW w:w="405" w:type="dxa"/>
            <w:shd w:val="clear" w:color="auto" w:fill="auto"/>
          </w:tcPr>
          <w:p w:rsidR="00491BC0" w:rsidRPr="00243E3C" w:rsidRDefault="00491BC0" w:rsidP="0056608B">
            <w:r w:rsidRPr="00243E3C">
              <w:t xml:space="preserve">  </w:t>
            </w:r>
          </w:p>
        </w:tc>
        <w:tc>
          <w:tcPr>
            <w:tcW w:w="4140" w:type="dxa"/>
            <w:shd w:val="clear" w:color="auto" w:fill="auto"/>
          </w:tcPr>
          <w:p w:rsidR="00491BC0" w:rsidRPr="00243E3C" w:rsidRDefault="00491BC0" w:rsidP="0056608B">
            <w:r w:rsidRPr="00243E3C">
              <w:t xml:space="preserve">Регистр детей, </w:t>
            </w:r>
            <w:r>
              <w:t>переведенных детей из одного ДОО</w:t>
            </w:r>
            <w:r w:rsidRPr="00243E3C">
              <w:t xml:space="preserve"> в другое (минимальные требования к учетным данным, содержащимся в регистре, приведены в приложении 13)</w:t>
            </w:r>
          </w:p>
        </w:tc>
        <w:tc>
          <w:tcPr>
            <w:tcW w:w="0" w:type="auto"/>
            <w:shd w:val="clear" w:color="auto" w:fill="auto"/>
          </w:tcPr>
          <w:p w:rsidR="00491BC0" w:rsidRPr="00243E3C" w:rsidRDefault="00491BC0" w:rsidP="0056608B">
            <w:r w:rsidRPr="00243E3C">
              <w:t>Орган местного самоуправления, осуществляющий управление в сфере образования</w:t>
            </w:r>
          </w:p>
        </w:tc>
        <w:tc>
          <w:tcPr>
            <w:tcW w:w="0" w:type="auto"/>
            <w:shd w:val="clear" w:color="auto" w:fill="auto"/>
          </w:tcPr>
          <w:p w:rsidR="00491BC0" w:rsidRPr="00243E3C" w:rsidRDefault="00491BC0" w:rsidP="0056608B">
            <w:r w:rsidRPr="00243E3C">
              <w:t>Путевка (направление) на зачисление в ДО</w:t>
            </w:r>
            <w:r>
              <w:t>О</w:t>
            </w:r>
            <w:r w:rsidRPr="00243E3C">
              <w:t xml:space="preserve">. </w:t>
            </w:r>
          </w:p>
          <w:p w:rsidR="00491BC0" w:rsidRPr="00243E3C" w:rsidRDefault="00491BC0" w:rsidP="0056608B">
            <w:r w:rsidRPr="00243E3C">
              <w:t>(форма документа представлена в приложении 7)</w:t>
            </w:r>
          </w:p>
        </w:tc>
      </w:tr>
      <w:tr w:rsidR="00491BC0" w:rsidRPr="00243E3C" w:rsidTr="0056608B">
        <w:trPr>
          <w:trHeight w:val="345"/>
        </w:trPr>
        <w:tc>
          <w:tcPr>
            <w:tcW w:w="405" w:type="dxa"/>
            <w:shd w:val="clear" w:color="auto" w:fill="auto"/>
          </w:tcPr>
          <w:p w:rsidR="00491BC0" w:rsidRPr="00243E3C" w:rsidRDefault="00491BC0" w:rsidP="0056608B">
            <w:pPr>
              <w:rPr>
                <w:sz w:val="20"/>
                <w:szCs w:val="20"/>
              </w:rPr>
            </w:pPr>
            <w:r w:rsidRPr="00243E3C">
              <w:rPr>
                <w:sz w:val="20"/>
                <w:szCs w:val="20"/>
              </w:rPr>
              <w:t xml:space="preserve">  </w:t>
            </w:r>
          </w:p>
        </w:tc>
        <w:tc>
          <w:tcPr>
            <w:tcW w:w="4140" w:type="dxa"/>
            <w:shd w:val="clear" w:color="auto" w:fill="auto"/>
          </w:tcPr>
          <w:p w:rsidR="00491BC0" w:rsidRPr="00243E3C" w:rsidRDefault="00491BC0" w:rsidP="0056608B">
            <w:r w:rsidRPr="00243E3C">
              <w:t>Учрежденческий сегмент регистра детей, переведенных детей из одного ДО</w:t>
            </w:r>
            <w:r>
              <w:t>О</w:t>
            </w:r>
            <w:r w:rsidRPr="00243E3C">
              <w:t xml:space="preserve"> в другое (минимальные требования к учетным данным, содержащимся в регистре,  представлены в приложении 13)</w:t>
            </w:r>
          </w:p>
        </w:tc>
        <w:tc>
          <w:tcPr>
            <w:tcW w:w="0" w:type="auto"/>
            <w:shd w:val="clear" w:color="auto" w:fill="auto"/>
          </w:tcPr>
          <w:p w:rsidR="00491BC0" w:rsidRPr="00203E0E" w:rsidRDefault="00491BC0" w:rsidP="0056608B">
            <w:r w:rsidRPr="00243E3C">
              <w:t>ДО</w:t>
            </w:r>
            <w:r>
              <w:t>О</w:t>
            </w:r>
          </w:p>
        </w:tc>
        <w:tc>
          <w:tcPr>
            <w:tcW w:w="0" w:type="auto"/>
            <w:shd w:val="clear" w:color="auto" w:fill="auto"/>
          </w:tcPr>
          <w:p w:rsidR="00491BC0" w:rsidRPr="00243E3C" w:rsidRDefault="00491BC0" w:rsidP="0056608B">
            <w:r w:rsidRPr="00243E3C">
              <w:t>Путевка (направление) на зачисление в ДО</w:t>
            </w:r>
            <w:r>
              <w:t>О</w:t>
            </w:r>
            <w:r w:rsidRPr="00243E3C">
              <w:t xml:space="preserve">. </w:t>
            </w:r>
          </w:p>
          <w:p w:rsidR="00491BC0" w:rsidRPr="00243E3C" w:rsidRDefault="00491BC0" w:rsidP="0056608B">
            <w:r w:rsidRPr="00243E3C">
              <w:t>(форма документа представлена в приложении 7)</w:t>
            </w:r>
          </w:p>
        </w:tc>
      </w:tr>
    </w:tbl>
    <w:p w:rsidR="00491BC0" w:rsidRDefault="00491BC0" w:rsidP="00491BC0"/>
    <w:p w:rsidR="00491BC0" w:rsidRDefault="00491BC0" w:rsidP="00491BC0">
      <w:pPr>
        <w:ind w:firstLine="1134"/>
        <w:sectPr w:rsidR="00491BC0" w:rsidSect="0056608B">
          <w:pgSz w:w="16838" w:h="11906" w:orient="landscape"/>
          <w:pgMar w:top="284" w:right="567" w:bottom="568" w:left="1134" w:header="284" w:footer="284" w:gutter="0"/>
          <w:cols w:space="720"/>
          <w:titlePg/>
        </w:sectPr>
      </w:pPr>
    </w:p>
    <w:p w:rsidR="00491BC0" w:rsidRPr="00CB7C02" w:rsidRDefault="00491BC0" w:rsidP="00491BC0">
      <w:pPr>
        <w:ind w:firstLine="709"/>
        <w:jc w:val="both"/>
        <w:rPr>
          <w:sz w:val="23"/>
          <w:szCs w:val="23"/>
        </w:rPr>
      </w:pPr>
      <w:r w:rsidRPr="00CB7C02">
        <w:rPr>
          <w:sz w:val="23"/>
          <w:szCs w:val="23"/>
        </w:rPr>
        <w:t>Ответственным за ведение регистра детей, поставленных на учет в муниципальном образовании, является Управление образования администрации Юргинского муниципального района. Ответственным за ведение учрежденческого сегмента регистра детей, поставленных на учет, является соответствующее ДОО Юргинского муниципального района. Ответственным за ведение регистра детей, переведенных из одного ДОО в другое, является  Управление образования администрации Юргинского муниципального района. Ответственным за ведение учрежденческого сегмента регистра детей, переведенных из одного ДОО в другое, является соответствующее ДОО Юргинского муниципального района.</w:t>
      </w:r>
    </w:p>
    <w:p w:rsidR="00491BC0" w:rsidRPr="00CB7C02" w:rsidRDefault="00491BC0" w:rsidP="00491BC0">
      <w:pPr>
        <w:ind w:firstLine="709"/>
        <w:jc w:val="both"/>
        <w:rPr>
          <w:sz w:val="23"/>
          <w:szCs w:val="23"/>
        </w:rPr>
      </w:pPr>
      <w:r w:rsidRPr="00CB7C02">
        <w:rPr>
          <w:sz w:val="23"/>
          <w:szCs w:val="23"/>
        </w:rPr>
        <w:t xml:space="preserve">В случае принятия решения о переводе ребенка из одного ДОО в другое, получателю услуги предоставляется путевка (направление) на зачисление ребенка в ДОО, в соответствии с регистром детей, переведенных из одного ДОО в другое. </w:t>
      </w:r>
    </w:p>
    <w:p w:rsidR="00491BC0" w:rsidRPr="00CB7C02" w:rsidRDefault="00491BC0" w:rsidP="00491BC0">
      <w:pPr>
        <w:ind w:firstLine="709"/>
        <w:jc w:val="both"/>
        <w:rPr>
          <w:sz w:val="23"/>
          <w:szCs w:val="23"/>
        </w:rPr>
      </w:pPr>
      <w:r w:rsidRPr="00CB7C02">
        <w:rPr>
          <w:sz w:val="23"/>
          <w:szCs w:val="23"/>
        </w:rPr>
        <w:t>В случае принятия решения об отказе в переводе ребенка из одного ДОО в другое получателю услуги предоставляется справка об отказе в переводе ребенка из одного ДОО в другое, на основании данных реестра принятых заявлений о постановке на учет и зачислении ребенка в образовательное учреждение, реализующие основную образовательную программу дошкольного образования (детский сад).</w:t>
      </w:r>
    </w:p>
    <w:p w:rsidR="00491BC0" w:rsidRPr="00CB7C02" w:rsidRDefault="00491BC0" w:rsidP="00491BC0">
      <w:pPr>
        <w:ind w:firstLine="709"/>
        <w:jc w:val="both"/>
        <w:rPr>
          <w:sz w:val="23"/>
          <w:szCs w:val="23"/>
        </w:rPr>
      </w:pPr>
      <w:r w:rsidRPr="00CB7C02">
        <w:rPr>
          <w:sz w:val="23"/>
          <w:szCs w:val="23"/>
        </w:rPr>
        <w:t xml:space="preserve">Путевка (направление) на зачисление ребенка в ДОО либо справка об отказе в переводе ребенка из одного ДОО в другое, может быть передана получателю услуги в очной или заочной форме, в одном или нескольких видах (бумажном, электронном, бумаго-электронном) согласно требованиям, указанным в таблице 8.2. </w:t>
      </w:r>
    </w:p>
    <w:p w:rsidR="00491BC0" w:rsidRPr="00CB7C02" w:rsidRDefault="00491BC0" w:rsidP="00491BC0">
      <w:pPr>
        <w:ind w:firstLine="709"/>
        <w:jc w:val="both"/>
        <w:rPr>
          <w:sz w:val="23"/>
          <w:szCs w:val="23"/>
        </w:rPr>
      </w:pPr>
      <w:r w:rsidRPr="00CB7C02">
        <w:rPr>
          <w:sz w:val="23"/>
          <w:szCs w:val="23"/>
        </w:rPr>
        <w:t xml:space="preserve">При очной форме получения результата выполнения административной процедуры получатель услуги обращается лично в Управление образования администрации Юргинского муниципального района. </w:t>
      </w:r>
    </w:p>
    <w:p w:rsidR="00491BC0" w:rsidRPr="00CB7C02" w:rsidRDefault="00491BC0" w:rsidP="00491BC0">
      <w:pPr>
        <w:ind w:firstLine="709"/>
        <w:jc w:val="both"/>
        <w:rPr>
          <w:sz w:val="23"/>
          <w:szCs w:val="23"/>
        </w:rPr>
      </w:pPr>
      <w:r w:rsidRPr="00CB7C02">
        <w:rPr>
          <w:sz w:val="23"/>
          <w:szCs w:val="23"/>
        </w:rPr>
        <w:t xml:space="preserve">При обращении в Управление образования администрации Юргинского муниципального района получатель услуги или его законный представитель предъявляет оригинал документа, удостоверяющий личность родителя (законного представителя), либо оригинал документа, удостоверяющей личность иностранного гражданина и лица без гражданства в Российской Федерации. </w:t>
      </w:r>
    </w:p>
    <w:p w:rsidR="00491BC0" w:rsidRPr="00CB7C02" w:rsidRDefault="00491BC0" w:rsidP="00491BC0">
      <w:pPr>
        <w:ind w:firstLine="709"/>
        <w:jc w:val="both"/>
        <w:rPr>
          <w:sz w:val="23"/>
          <w:szCs w:val="23"/>
        </w:rPr>
      </w:pPr>
      <w:r w:rsidRPr="00CB7C02">
        <w:rPr>
          <w:sz w:val="23"/>
          <w:szCs w:val="23"/>
        </w:rPr>
        <w:t>При очной форме получения результата выполнения административной процедуры в бумажном виде получателю услуги или его законному представителю выдается документ, заверенный рукописной подписью ответственного сотрудника Управления образования администрации Юргинского муниципального района.</w:t>
      </w:r>
    </w:p>
    <w:p w:rsidR="00491BC0" w:rsidRPr="00CB7C02" w:rsidRDefault="00491BC0" w:rsidP="00491BC0">
      <w:pPr>
        <w:ind w:firstLine="709"/>
        <w:jc w:val="both"/>
        <w:rPr>
          <w:sz w:val="23"/>
          <w:szCs w:val="23"/>
        </w:rPr>
      </w:pPr>
      <w:r w:rsidRPr="00CB7C02">
        <w:rPr>
          <w:sz w:val="23"/>
          <w:szCs w:val="23"/>
        </w:rPr>
        <w:t xml:space="preserve">При заочной форме получения результата выполнения административной процедуры в бумажном виде документ, заверенный рукописной подписью ответственного сотрудника органа местного самоуправления, осуществляющего управление в сфере образования, направляется получателю услуги по почте (заказным письмом) либо с курьером на адрес получателя услуги, указанный в заявлении постановке на учет и зачислении ребенка в образовательную организацию, реализующие основную образовательную программу дошкольного образования (детский сад). </w:t>
      </w:r>
    </w:p>
    <w:p w:rsidR="00491BC0" w:rsidRPr="00CB7C02" w:rsidRDefault="00491BC0" w:rsidP="00491BC0">
      <w:pPr>
        <w:ind w:firstLine="709"/>
        <w:jc w:val="both"/>
        <w:rPr>
          <w:sz w:val="23"/>
          <w:szCs w:val="23"/>
        </w:rPr>
      </w:pPr>
      <w:r w:rsidRPr="00CB7C02">
        <w:rPr>
          <w:sz w:val="23"/>
          <w:szCs w:val="23"/>
        </w:rPr>
        <w:t xml:space="preserve">При заочной форме получения результата выполнения административной процедуры в бумаго-электронном в виде скан-копия документа, сформированного в бумажном виде, направляется на адрес электронной почты, указанный в заявлении о постановке на учет и зачислении ребенка в образовательную организацию, реализующие основную образовательную программу дошкольного образования (детский сад) и (или) передается в личный кабинет получателя услуги на Портале. </w:t>
      </w:r>
    </w:p>
    <w:p w:rsidR="00491BC0" w:rsidRPr="00CB7C02" w:rsidRDefault="00491BC0" w:rsidP="00491BC0">
      <w:pPr>
        <w:ind w:firstLine="709"/>
        <w:jc w:val="both"/>
        <w:rPr>
          <w:sz w:val="23"/>
          <w:szCs w:val="23"/>
        </w:rPr>
      </w:pPr>
      <w:r w:rsidRPr="00CB7C02">
        <w:rPr>
          <w:sz w:val="23"/>
          <w:szCs w:val="23"/>
        </w:rPr>
        <w:t>При заочной форме получения результата выполнения административной процедуры в бумаго-электронном виде документ, сформированный в бумажном виде, также может быть направлен с помощью факсимильного сообщения оператором ЦТО в соответствии с правилами деятельности ЦТО или ответственным сотрудником Управления образования администрации Юргинского муниципального района.</w:t>
      </w:r>
    </w:p>
    <w:p w:rsidR="00491BC0" w:rsidRPr="00491BC0" w:rsidRDefault="00491BC0" w:rsidP="00491BC0">
      <w:pPr>
        <w:ind w:firstLine="709"/>
        <w:jc w:val="both"/>
      </w:pPr>
      <w:r w:rsidRPr="00CB7C02">
        <w:rPr>
          <w:sz w:val="23"/>
          <w:szCs w:val="23"/>
        </w:rPr>
        <w:t>При заочной форме получения результата выполнения административной процедуры в электронном виде документ, заверенный ЭЦП руководителя Управления образования администрации Юргинского муниципального района, направляется на адрес электронной почты, указанный в заявлении о переводе ребенка из одного ДОО в другое и (или) передается в личный кабинет на Портале.</w:t>
      </w:r>
      <w:r w:rsidRPr="00491BC0">
        <w:t xml:space="preserve"> </w:t>
      </w:r>
    </w:p>
    <w:p w:rsidR="00491BC0" w:rsidRPr="00491BC0" w:rsidRDefault="00491BC0" w:rsidP="00491BC0">
      <w:pPr>
        <w:jc w:val="both"/>
        <w:rPr>
          <w:b/>
        </w:rPr>
        <w:sectPr w:rsidR="00491BC0" w:rsidRPr="00491BC0" w:rsidSect="0056608B">
          <w:pgSz w:w="11906" w:h="16838"/>
          <w:pgMar w:top="567" w:right="849" w:bottom="567" w:left="1701" w:header="284" w:footer="284" w:gutter="0"/>
          <w:cols w:space="720"/>
          <w:titlePg/>
        </w:sectPr>
      </w:pPr>
    </w:p>
    <w:p w:rsidR="00491BC0" w:rsidRDefault="00491BC0" w:rsidP="00491BC0">
      <w:pPr>
        <w:rPr>
          <w:b/>
        </w:rPr>
      </w:pPr>
    </w:p>
    <w:p w:rsidR="00491BC0" w:rsidRDefault="00491BC0" w:rsidP="00491BC0">
      <w:r w:rsidRPr="006544F4">
        <w:rPr>
          <w:b/>
        </w:rPr>
        <w:t>Таблица</w:t>
      </w:r>
      <w:r w:rsidRPr="00E9041C">
        <w:rPr>
          <w:b/>
        </w:rPr>
        <w:t xml:space="preserve"> </w:t>
      </w:r>
      <w:r w:rsidRPr="006544F4">
        <w:rPr>
          <w:b/>
        </w:rPr>
        <w:t>8.2.</w:t>
      </w:r>
      <w:r w:rsidRPr="006544F4">
        <w:t xml:space="preserve"> Формы (способы) получения документов, подтверждающих результат выполнения административной процедуры: «осуществление перевода ребенка из одного ДО</w:t>
      </w:r>
      <w:r>
        <w:t>О</w:t>
      </w:r>
      <w:r w:rsidRPr="006544F4">
        <w:t xml:space="preserve"> в другое»</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2410"/>
        <w:gridCol w:w="2552"/>
        <w:gridCol w:w="1417"/>
        <w:gridCol w:w="709"/>
        <w:gridCol w:w="2835"/>
        <w:gridCol w:w="3118"/>
        <w:gridCol w:w="1985"/>
      </w:tblGrid>
      <w:tr w:rsidR="00491BC0" w:rsidRPr="00CB7C02" w:rsidTr="0056608B">
        <w:trPr>
          <w:trHeight w:val="60"/>
        </w:trPr>
        <w:tc>
          <w:tcPr>
            <w:tcW w:w="577" w:type="dxa"/>
            <w:vMerge w:val="restart"/>
            <w:shd w:val="clear" w:color="auto" w:fill="auto"/>
            <w:vAlign w:val="center"/>
          </w:tcPr>
          <w:p w:rsidR="00491BC0" w:rsidRPr="00CB7C02" w:rsidRDefault="00491BC0" w:rsidP="0056608B">
            <w:pPr>
              <w:jc w:val="center"/>
              <w:rPr>
                <w:b/>
                <w:sz w:val="22"/>
                <w:szCs w:val="22"/>
              </w:rPr>
            </w:pPr>
            <w:r w:rsidRPr="00CB7C02">
              <w:rPr>
                <w:b/>
                <w:sz w:val="22"/>
                <w:szCs w:val="22"/>
              </w:rPr>
              <w:t>№</w:t>
            </w:r>
          </w:p>
        </w:tc>
        <w:tc>
          <w:tcPr>
            <w:tcW w:w="2410" w:type="dxa"/>
            <w:vMerge w:val="restart"/>
            <w:shd w:val="clear" w:color="auto" w:fill="auto"/>
            <w:vAlign w:val="center"/>
          </w:tcPr>
          <w:p w:rsidR="00491BC0" w:rsidRPr="00CB7C02" w:rsidRDefault="00491BC0" w:rsidP="0056608B">
            <w:pPr>
              <w:jc w:val="center"/>
              <w:rPr>
                <w:b/>
                <w:sz w:val="22"/>
                <w:szCs w:val="22"/>
              </w:rPr>
            </w:pPr>
            <w:r w:rsidRPr="00CB7C02">
              <w:rPr>
                <w:b/>
                <w:sz w:val="22"/>
                <w:szCs w:val="22"/>
              </w:rPr>
              <w:t>Наименование документа, подтверждающего результат предоставления услуги (выполнения административной процедуры)</w:t>
            </w:r>
          </w:p>
        </w:tc>
        <w:tc>
          <w:tcPr>
            <w:tcW w:w="12616" w:type="dxa"/>
            <w:gridSpan w:val="6"/>
            <w:shd w:val="clear" w:color="auto" w:fill="auto"/>
            <w:vAlign w:val="center"/>
          </w:tcPr>
          <w:p w:rsidR="00491BC0" w:rsidRPr="00CB7C02" w:rsidRDefault="00491BC0" w:rsidP="0056608B">
            <w:pPr>
              <w:jc w:val="center"/>
              <w:rPr>
                <w:b/>
                <w:sz w:val="22"/>
                <w:szCs w:val="22"/>
              </w:rPr>
            </w:pPr>
            <w:r w:rsidRPr="00CB7C02">
              <w:rPr>
                <w:b/>
                <w:sz w:val="22"/>
                <w:szCs w:val="22"/>
              </w:rPr>
              <w:t>Форма (способ) получения документа, подтверждающего результат услуги</w:t>
            </w:r>
          </w:p>
        </w:tc>
      </w:tr>
      <w:tr w:rsidR="00491BC0" w:rsidRPr="00CB7C02" w:rsidTr="0056608B">
        <w:trPr>
          <w:trHeight w:val="105"/>
        </w:trPr>
        <w:tc>
          <w:tcPr>
            <w:tcW w:w="577" w:type="dxa"/>
            <w:vMerge/>
            <w:shd w:val="clear" w:color="auto" w:fill="auto"/>
            <w:vAlign w:val="center"/>
          </w:tcPr>
          <w:p w:rsidR="00491BC0" w:rsidRPr="00CB7C02" w:rsidRDefault="00491BC0" w:rsidP="0056608B">
            <w:pPr>
              <w:jc w:val="center"/>
              <w:rPr>
                <w:b/>
                <w:sz w:val="22"/>
                <w:szCs w:val="22"/>
              </w:rPr>
            </w:pPr>
          </w:p>
        </w:tc>
        <w:tc>
          <w:tcPr>
            <w:tcW w:w="2410" w:type="dxa"/>
            <w:vMerge/>
            <w:shd w:val="clear" w:color="auto" w:fill="auto"/>
            <w:vAlign w:val="center"/>
          </w:tcPr>
          <w:p w:rsidR="00491BC0" w:rsidRPr="00CB7C02" w:rsidRDefault="00491BC0" w:rsidP="0056608B">
            <w:pPr>
              <w:jc w:val="center"/>
              <w:rPr>
                <w:b/>
                <w:sz w:val="22"/>
                <w:szCs w:val="22"/>
              </w:rPr>
            </w:pPr>
          </w:p>
        </w:tc>
        <w:tc>
          <w:tcPr>
            <w:tcW w:w="4678" w:type="dxa"/>
            <w:gridSpan w:val="3"/>
            <w:shd w:val="clear" w:color="auto" w:fill="auto"/>
            <w:vAlign w:val="center"/>
          </w:tcPr>
          <w:p w:rsidR="00491BC0" w:rsidRPr="00CB7C02" w:rsidRDefault="00491BC0" w:rsidP="0056608B">
            <w:pPr>
              <w:jc w:val="center"/>
              <w:rPr>
                <w:b/>
                <w:sz w:val="22"/>
                <w:szCs w:val="22"/>
              </w:rPr>
            </w:pPr>
            <w:r w:rsidRPr="00CB7C02">
              <w:rPr>
                <w:b/>
                <w:sz w:val="22"/>
                <w:szCs w:val="22"/>
              </w:rPr>
              <w:t>Очная форма</w:t>
            </w:r>
          </w:p>
        </w:tc>
        <w:tc>
          <w:tcPr>
            <w:tcW w:w="7938" w:type="dxa"/>
            <w:gridSpan w:val="3"/>
            <w:shd w:val="clear" w:color="auto" w:fill="auto"/>
            <w:vAlign w:val="center"/>
          </w:tcPr>
          <w:p w:rsidR="00491BC0" w:rsidRPr="00CB7C02" w:rsidRDefault="00491BC0" w:rsidP="0056608B">
            <w:pPr>
              <w:jc w:val="center"/>
              <w:rPr>
                <w:b/>
                <w:sz w:val="22"/>
                <w:szCs w:val="22"/>
              </w:rPr>
            </w:pPr>
            <w:r w:rsidRPr="00CB7C02">
              <w:rPr>
                <w:b/>
                <w:sz w:val="22"/>
                <w:szCs w:val="22"/>
              </w:rPr>
              <w:t>Заочная форма</w:t>
            </w:r>
          </w:p>
        </w:tc>
      </w:tr>
      <w:tr w:rsidR="00491BC0" w:rsidRPr="00CB7C02" w:rsidTr="0056608B">
        <w:trPr>
          <w:trHeight w:val="1815"/>
        </w:trPr>
        <w:tc>
          <w:tcPr>
            <w:tcW w:w="577" w:type="dxa"/>
            <w:vMerge/>
            <w:shd w:val="clear" w:color="auto" w:fill="auto"/>
            <w:vAlign w:val="center"/>
          </w:tcPr>
          <w:p w:rsidR="00491BC0" w:rsidRPr="00CB7C02" w:rsidRDefault="00491BC0" w:rsidP="0056608B">
            <w:pPr>
              <w:jc w:val="center"/>
              <w:rPr>
                <w:b/>
                <w:sz w:val="22"/>
                <w:szCs w:val="22"/>
              </w:rPr>
            </w:pPr>
          </w:p>
        </w:tc>
        <w:tc>
          <w:tcPr>
            <w:tcW w:w="2410" w:type="dxa"/>
            <w:vMerge/>
            <w:shd w:val="clear" w:color="auto" w:fill="auto"/>
            <w:vAlign w:val="center"/>
          </w:tcPr>
          <w:p w:rsidR="00491BC0" w:rsidRPr="00CB7C02" w:rsidRDefault="00491BC0" w:rsidP="0056608B">
            <w:pPr>
              <w:jc w:val="center"/>
              <w:rPr>
                <w:b/>
                <w:sz w:val="22"/>
                <w:szCs w:val="22"/>
              </w:rPr>
            </w:pPr>
          </w:p>
        </w:tc>
        <w:tc>
          <w:tcPr>
            <w:tcW w:w="2552" w:type="dxa"/>
            <w:shd w:val="clear" w:color="auto" w:fill="auto"/>
            <w:vAlign w:val="center"/>
          </w:tcPr>
          <w:p w:rsidR="00491BC0" w:rsidRPr="00CB7C02" w:rsidRDefault="00491BC0" w:rsidP="0056608B">
            <w:pPr>
              <w:jc w:val="center"/>
              <w:rPr>
                <w:b/>
                <w:sz w:val="22"/>
                <w:szCs w:val="22"/>
              </w:rPr>
            </w:pPr>
            <w:r w:rsidRPr="00CB7C02">
              <w:rPr>
                <w:b/>
                <w:sz w:val="22"/>
                <w:szCs w:val="22"/>
              </w:rPr>
              <w:t>бумажный вид</w:t>
            </w:r>
          </w:p>
        </w:tc>
        <w:tc>
          <w:tcPr>
            <w:tcW w:w="1417" w:type="dxa"/>
            <w:shd w:val="clear" w:color="auto" w:fill="auto"/>
            <w:vAlign w:val="center"/>
          </w:tcPr>
          <w:p w:rsidR="00491BC0" w:rsidRPr="00CB7C02" w:rsidRDefault="00491BC0" w:rsidP="0056608B">
            <w:pPr>
              <w:jc w:val="center"/>
              <w:rPr>
                <w:b/>
                <w:sz w:val="22"/>
                <w:szCs w:val="22"/>
              </w:rPr>
            </w:pPr>
            <w:r w:rsidRPr="00CB7C02">
              <w:rPr>
                <w:b/>
                <w:sz w:val="22"/>
                <w:szCs w:val="22"/>
              </w:rPr>
              <w:t>бумажно-электронный вид</w:t>
            </w:r>
          </w:p>
        </w:tc>
        <w:tc>
          <w:tcPr>
            <w:tcW w:w="709" w:type="dxa"/>
            <w:shd w:val="clear" w:color="auto" w:fill="auto"/>
            <w:vAlign w:val="center"/>
          </w:tcPr>
          <w:p w:rsidR="00491BC0" w:rsidRPr="00CB7C02" w:rsidRDefault="00491BC0" w:rsidP="0056608B">
            <w:pPr>
              <w:jc w:val="center"/>
              <w:rPr>
                <w:b/>
                <w:sz w:val="22"/>
                <w:szCs w:val="22"/>
              </w:rPr>
            </w:pPr>
            <w:r w:rsidRPr="00CB7C02">
              <w:rPr>
                <w:b/>
                <w:sz w:val="22"/>
                <w:szCs w:val="22"/>
              </w:rPr>
              <w:t>электронный вид</w:t>
            </w:r>
          </w:p>
        </w:tc>
        <w:tc>
          <w:tcPr>
            <w:tcW w:w="2835" w:type="dxa"/>
            <w:shd w:val="clear" w:color="auto" w:fill="auto"/>
            <w:vAlign w:val="center"/>
          </w:tcPr>
          <w:p w:rsidR="00491BC0" w:rsidRPr="00CB7C02" w:rsidRDefault="00491BC0" w:rsidP="0056608B">
            <w:pPr>
              <w:jc w:val="center"/>
              <w:rPr>
                <w:b/>
                <w:sz w:val="22"/>
                <w:szCs w:val="22"/>
              </w:rPr>
            </w:pPr>
            <w:r w:rsidRPr="00CB7C02">
              <w:rPr>
                <w:b/>
                <w:sz w:val="22"/>
                <w:szCs w:val="22"/>
              </w:rPr>
              <w:t>бумажный вид</w:t>
            </w:r>
          </w:p>
        </w:tc>
        <w:tc>
          <w:tcPr>
            <w:tcW w:w="3118" w:type="dxa"/>
            <w:shd w:val="clear" w:color="auto" w:fill="auto"/>
            <w:vAlign w:val="center"/>
          </w:tcPr>
          <w:p w:rsidR="00491BC0" w:rsidRPr="00CB7C02" w:rsidRDefault="00491BC0" w:rsidP="0056608B">
            <w:pPr>
              <w:jc w:val="center"/>
              <w:rPr>
                <w:b/>
                <w:sz w:val="22"/>
                <w:szCs w:val="22"/>
              </w:rPr>
            </w:pPr>
            <w:r w:rsidRPr="00CB7C02">
              <w:rPr>
                <w:b/>
                <w:sz w:val="22"/>
                <w:szCs w:val="22"/>
              </w:rPr>
              <w:t>бумажно-электронный вид</w:t>
            </w:r>
          </w:p>
        </w:tc>
        <w:tc>
          <w:tcPr>
            <w:tcW w:w="1985" w:type="dxa"/>
            <w:shd w:val="clear" w:color="auto" w:fill="auto"/>
            <w:vAlign w:val="center"/>
          </w:tcPr>
          <w:p w:rsidR="00491BC0" w:rsidRPr="00CB7C02" w:rsidRDefault="00491BC0" w:rsidP="0056608B">
            <w:pPr>
              <w:jc w:val="center"/>
              <w:rPr>
                <w:b/>
                <w:sz w:val="22"/>
                <w:szCs w:val="22"/>
              </w:rPr>
            </w:pPr>
            <w:r w:rsidRPr="00CB7C02">
              <w:rPr>
                <w:b/>
                <w:sz w:val="22"/>
                <w:szCs w:val="22"/>
              </w:rPr>
              <w:t>электронный</w:t>
            </w:r>
          </w:p>
          <w:p w:rsidR="00491BC0" w:rsidRPr="00CB7C02" w:rsidRDefault="00491BC0" w:rsidP="0056608B">
            <w:pPr>
              <w:jc w:val="center"/>
              <w:rPr>
                <w:b/>
                <w:sz w:val="22"/>
                <w:szCs w:val="22"/>
              </w:rPr>
            </w:pPr>
            <w:r w:rsidRPr="00CB7C02">
              <w:rPr>
                <w:b/>
                <w:sz w:val="22"/>
                <w:szCs w:val="22"/>
              </w:rPr>
              <w:t>вид</w:t>
            </w:r>
          </w:p>
        </w:tc>
      </w:tr>
      <w:tr w:rsidR="00491BC0" w:rsidRPr="00CB7C02" w:rsidTr="0056608B">
        <w:trPr>
          <w:trHeight w:val="2471"/>
        </w:trPr>
        <w:tc>
          <w:tcPr>
            <w:tcW w:w="577" w:type="dxa"/>
            <w:shd w:val="clear" w:color="auto" w:fill="auto"/>
          </w:tcPr>
          <w:p w:rsidR="00491BC0" w:rsidRPr="00CB7C02" w:rsidRDefault="00491BC0" w:rsidP="0056608B">
            <w:pPr>
              <w:rPr>
                <w:sz w:val="22"/>
                <w:szCs w:val="22"/>
              </w:rPr>
            </w:pPr>
            <w:r w:rsidRPr="00CB7C02">
              <w:rPr>
                <w:sz w:val="22"/>
                <w:szCs w:val="22"/>
              </w:rPr>
              <w:t>1.</w:t>
            </w:r>
          </w:p>
        </w:tc>
        <w:tc>
          <w:tcPr>
            <w:tcW w:w="2410" w:type="dxa"/>
            <w:shd w:val="clear" w:color="auto" w:fill="auto"/>
          </w:tcPr>
          <w:p w:rsidR="00491BC0" w:rsidRPr="00CB7C02" w:rsidRDefault="00491BC0" w:rsidP="0056608B">
            <w:pPr>
              <w:rPr>
                <w:sz w:val="22"/>
                <w:szCs w:val="22"/>
              </w:rPr>
            </w:pPr>
            <w:r w:rsidRPr="00CB7C02">
              <w:rPr>
                <w:sz w:val="22"/>
                <w:szCs w:val="22"/>
              </w:rPr>
              <w:t>Справка об отказе в переводе ребенка из одного ДОО в другое</w:t>
            </w:r>
          </w:p>
        </w:tc>
        <w:tc>
          <w:tcPr>
            <w:tcW w:w="2552" w:type="dxa"/>
            <w:shd w:val="clear" w:color="auto" w:fill="auto"/>
          </w:tcPr>
          <w:p w:rsidR="00491BC0" w:rsidRPr="00CB7C02" w:rsidRDefault="00491BC0" w:rsidP="0056608B">
            <w:pPr>
              <w:rPr>
                <w:sz w:val="22"/>
                <w:szCs w:val="22"/>
              </w:rPr>
            </w:pPr>
            <w:r w:rsidRPr="00CB7C02">
              <w:rPr>
                <w:sz w:val="22"/>
                <w:szCs w:val="22"/>
              </w:rPr>
              <w:t>Документ, заверенный рукописной подписью ответственного сотрудника органа местного самоуправления, осуществляющего управление в сфере образования</w:t>
            </w:r>
          </w:p>
        </w:tc>
        <w:tc>
          <w:tcPr>
            <w:tcW w:w="1417" w:type="dxa"/>
            <w:shd w:val="clear" w:color="auto" w:fill="auto"/>
          </w:tcPr>
          <w:p w:rsidR="00491BC0" w:rsidRPr="00CB7C02" w:rsidRDefault="00491BC0" w:rsidP="0056608B">
            <w:pPr>
              <w:jc w:val="center"/>
              <w:rPr>
                <w:sz w:val="22"/>
                <w:szCs w:val="22"/>
              </w:rPr>
            </w:pPr>
            <w:r w:rsidRPr="00CB7C02">
              <w:rPr>
                <w:sz w:val="22"/>
                <w:szCs w:val="22"/>
              </w:rPr>
              <w:t>-</w:t>
            </w:r>
          </w:p>
        </w:tc>
        <w:tc>
          <w:tcPr>
            <w:tcW w:w="709" w:type="dxa"/>
            <w:shd w:val="clear" w:color="auto" w:fill="auto"/>
          </w:tcPr>
          <w:p w:rsidR="00491BC0" w:rsidRPr="00CB7C02" w:rsidRDefault="00491BC0" w:rsidP="0056608B">
            <w:pPr>
              <w:jc w:val="center"/>
              <w:rPr>
                <w:sz w:val="22"/>
                <w:szCs w:val="22"/>
              </w:rPr>
            </w:pPr>
            <w:r w:rsidRPr="00CB7C02">
              <w:rPr>
                <w:sz w:val="22"/>
                <w:szCs w:val="22"/>
              </w:rPr>
              <w:t>-</w:t>
            </w:r>
          </w:p>
        </w:tc>
        <w:tc>
          <w:tcPr>
            <w:tcW w:w="2835" w:type="dxa"/>
            <w:shd w:val="clear" w:color="auto" w:fill="auto"/>
          </w:tcPr>
          <w:p w:rsidR="00491BC0" w:rsidRPr="00CB7C02" w:rsidRDefault="00491BC0" w:rsidP="0056608B">
            <w:pPr>
              <w:rPr>
                <w:sz w:val="22"/>
                <w:szCs w:val="22"/>
              </w:rPr>
            </w:pPr>
            <w:r w:rsidRPr="00CB7C02">
              <w:rPr>
                <w:sz w:val="22"/>
                <w:szCs w:val="22"/>
              </w:rPr>
              <w:t>Документ, заверенный рукописной подписью ответственного сотрудника органа местного самоуправления, осуществляющего управление в сфере образования</w:t>
            </w:r>
          </w:p>
        </w:tc>
        <w:tc>
          <w:tcPr>
            <w:tcW w:w="3118" w:type="dxa"/>
            <w:shd w:val="clear" w:color="auto" w:fill="auto"/>
          </w:tcPr>
          <w:p w:rsidR="00491BC0" w:rsidRPr="00CB7C02" w:rsidRDefault="00491BC0" w:rsidP="0056608B">
            <w:pPr>
              <w:rPr>
                <w:sz w:val="22"/>
                <w:szCs w:val="22"/>
              </w:rPr>
            </w:pPr>
            <w:r w:rsidRPr="00CB7C02">
              <w:rPr>
                <w:sz w:val="22"/>
                <w:szCs w:val="22"/>
              </w:rPr>
              <w:t>1. Скан-копия документа, сформированного в бумажном виде</w:t>
            </w:r>
          </w:p>
          <w:p w:rsidR="00491BC0" w:rsidRPr="00CB7C02" w:rsidRDefault="00491BC0" w:rsidP="0056608B">
            <w:pPr>
              <w:rPr>
                <w:sz w:val="22"/>
                <w:szCs w:val="22"/>
              </w:rPr>
            </w:pPr>
            <w:r w:rsidRPr="00CB7C02">
              <w:rPr>
                <w:sz w:val="22"/>
                <w:szCs w:val="22"/>
              </w:rPr>
              <w:t>2. Факсимильное сообщение, содержащее документ, сформированный в бумажном виде</w:t>
            </w:r>
          </w:p>
          <w:p w:rsidR="00491BC0" w:rsidRPr="00CB7C02" w:rsidRDefault="00491BC0" w:rsidP="0056608B">
            <w:pPr>
              <w:rPr>
                <w:sz w:val="22"/>
                <w:szCs w:val="22"/>
              </w:rPr>
            </w:pPr>
            <w:r w:rsidRPr="00CB7C02">
              <w:rPr>
                <w:sz w:val="22"/>
                <w:szCs w:val="22"/>
              </w:rPr>
              <w:t> </w:t>
            </w:r>
          </w:p>
        </w:tc>
        <w:tc>
          <w:tcPr>
            <w:tcW w:w="1985" w:type="dxa"/>
            <w:shd w:val="clear" w:color="auto" w:fill="auto"/>
          </w:tcPr>
          <w:p w:rsidR="00491BC0" w:rsidRPr="00CB7C02" w:rsidRDefault="00491BC0" w:rsidP="0056608B">
            <w:pPr>
              <w:rPr>
                <w:sz w:val="22"/>
                <w:szCs w:val="22"/>
              </w:rPr>
            </w:pPr>
            <w:r w:rsidRPr="00CB7C02">
              <w:rPr>
                <w:sz w:val="22"/>
                <w:szCs w:val="22"/>
              </w:rPr>
              <w:t>Документ, заверенный ЭЦП ответственного сотрудника органа местного самоуправления, осуществляющего управление в сфере образования</w:t>
            </w:r>
          </w:p>
        </w:tc>
      </w:tr>
      <w:tr w:rsidR="00491BC0" w:rsidRPr="00CB7C02" w:rsidTr="0056608B">
        <w:trPr>
          <w:trHeight w:val="270"/>
        </w:trPr>
        <w:tc>
          <w:tcPr>
            <w:tcW w:w="577" w:type="dxa"/>
            <w:shd w:val="clear" w:color="auto" w:fill="auto"/>
          </w:tcPr>
          <w:p w:rsidR="00491BC0" w:rsidRPr="00CB7C02" w:rsidRDefault="00491BC0" w:rsidP="0056608B">
            <w:pPr>
              <w:rPr>
                <w:sz w:val="22"/>
                <w:szCs w:val="22"/>
              </w:rPr>
            </w:pPr>
            <w:r w:rsidRPr="00CB7C02">
              <w:rPr>
                <w:sz w:val="22"/>
                <w:szCs w:val="22"/>
              </w:rPr>
              <w:t>2.</w:t>
            </w:r>
          </w:p>
        </w:tc>
        <w:tc>
          <w:tcPr>
            <w:tcW w:w="2410" w:type="dxa"/>
            <w:shd w:val="clear" w:color="auto" w:fill="auto"/>
          </w:tcPr>
          <w:p w:rsidR="00491BC0" w:rsidRPr="00CB7C02" w:rsidRDefault="00491BC0" w:rsidP="0056608B">
            <w:pPr>
              <w:rPr>
                <w:sz w:val="22"/>
                <w:szCs w:val="22"/>
              </w:rPr>
            </w:pPr>
            <w:r w:rsidRPr="00CB7C02">
              <w:rPr>
                <w:sz w:val="22"/>
                <w:szCs w:val="22"/>
              </w:rPr>
              <w:t>Путевка (направление) на зачисление в ДОО</w:t>
            </w:r>
          </w:p>
        </w:tc>
        <w:tc>
          <w:tcPr>
            <w:tcW w:w="2552" w:type="dxa"/>
            <w:shd w:val="clear" w:color="auto" w:fill="auto"/>
          </w:tcPr>
          <w:p w:rsidR="00491BC0" w:rsidRPr="00CB7C02" w:rsidRDefault="00491BC0" w:rsidP="0056608B">
            <w:pPr>
              <w:rPr>
                <w:sz w:val="22"/>
                <w:szCs w:val="22"/>
              </w:rPr>
            </w:pPr>
            <w:r w:rsidRPr="00CB7C02">
              <w:rPr>
                <w:sz w:val="22"/>
                <w:szCs w:val="22"/>
              </w:rPr>
              <w:t>Документ, заверенный рукописной подписью ответственного сотрудника органа местного самоуправления, осуществляющего управление в сфере образования</w:t>
            </w:r>
          </w:p>
        </w:tc>
        <w:tc>
          <w:tcPr>
            <w:tcW w:w="1417" w:type="dxa"/>
            <w:shd w:val="clear" w:color="auto" w:fill="auto"/>
          </w:tcPr>
          <w:p w:rsidR="00491BC0" w:rsidRPr="00CB7C02" w:rsidRDefault="00491BC0" w:rsidP="0056608B">
            <w:pPr>
              <w:rPr>
                <w:sz w:val="22"/>
                <w:szCs w:val="22"/>
              </w:rPr>
            </w:pPr>
            <w:r w:rsidRPr="00CB7C02">
              <w:rPr>
                <w:sz w:val="22"/>
                <w:szCs w:val="22"/>
              </w:rPr>
              <w:t>-</w:t>
            </w:r>
          </w:p>
        </w:tc>
        <w:tc>
          <w:tcPr>
            <w:tcW w:w="709" w:type="dxa"/>
            <w:shd w:val="clear" w:color="auto" w:fill="auto"/>
          </w:tcPr>
          <w:p w:rsidR="00491BC0" w:rsidRPr="00CB7C02" w:rsidRDefault="00491BC0" w:rsidP="0056608B">
            <w:pPr>
              <w:rPr>
                <w:sz w:val="22"/>
                <w:szCs w:val="22"/>
              </w:rPr>
            </w:pPr>
            <w:r w:rsidRPr="00CB7C02">
              <w:rPr>
                <w:sz w:val="22"/>
                <w:szCs w:val="22"/>
              </w:rPr>
              <w:t>-</w:t>
            </w:r>
          </w:p>
        </w:tc>
        <w:tc>
          <w:tcPr>
            <w:tcW w:w="2835" w:type="dxa"/>
            <w:shd w:val="clear" w:color="auto" w:fill="auto"/>
          </w:tcPr>
          <w:p w:rsidR="00491BC0" w:rsidRPr="00CB7C02" w:rsidRDefault="00491BC0" w:rsidP="0056608B">
            <w:pPr>
              <w:rPr>
                <w:sz w:val="22"/>
                <w:szCs w:val="22"/>
              </w:rPr>
            </w:pPr>
            <w:r w:rsidRPr="00CB7C02">
              <w:rPr>
                <w:sz w:val="22"/>
                <w:szCs w:val="22"/>
              </w:rPr>
              <w:t>Документ, заверенный рукописной подписью ответственного сотрудника органа местного самоуправления, осуществляющего управление в сфере образования</w:t>
            </w:r>
          </w:p>
        </w:tc>
        <w:tc>
          <w:tcPr>
            <w:tcW w:w="3118" w:type="dxa"/>
            <w:shd w:val="clear" w:color="auto" w:fill="auto"/>
          </w:tcPr>
          <w:p w:rsidR="00491BC0" w:rsidRPr="00CB7C02" w:rsidRDefault="00491BC0" w:rsidP="0056608B">
            <w:pPr>
              <w:rPr>
                <w:sz w:val="22"/>
                <w:szCs w:val="22"/>
              </w:rPr>
            </w:pPr>
            <w:r w:rsidRPr="00CB7C02">
              <w:rPr>
                <w:sz w:val="22"/>
                <w:szCs w:val="22"/>
              </w:rPr>
              <w:t>1. Скан-копия документа, сформированного в бумажном виде</w:t>
            </w:r>
          </w:p>
          <w:p w:rsidR="00491BC0" w:rsidRPr="00CB7C02" w:rsidRDefault="00491BC0" w:rsidP="0056608B">
            <w:pPr>
              <w:rPr>
                <w:sz w:val="22"/>
                <w:szCs w:val="22"/>
              </w:rPr>
            </w:pPr>
            <w:r w:rsidRPr="00CB7C02">
              <w:rPr>
                <w:sz w:val="22"/>
                <w:szCs w:val="22"/>
              </w:rPr>
              <w:t>2. Факсимильное сообщение, содержащее документ, сформированный в бумажном виде</w:t>
            </w:r>
          </w:p>
        </w:tc>
        <w:tc>
          <w:tcPr>
            <w:tcW w:w="1985" w:type="dxa"/>
            <w:shd w:val="clear" w:color="auto" w:fill="auto"/>
          </w:tcPr>
          <w:p w:rsidR="00491BC0" w:rsidRPr="00CB7C02" w:rsidRDefault="00491BC0" w:rsidP="0056608B">
            <w:pPr>
              <w:rPr>
                <w:sz w:val="22"/>
                <w:szCs w:val="22"/>
              </w:rPr>
            </w:pPr>
            <w:r w:rsidRPr="00CB7C02">
              <w:rPr>
                <w:sz w:val="22"/>
                <w:szCs w:val="22"/>
              </w:rPr>
              <w:t>Документ, заверенный ЭЦП ответственного сотрудника органа местного самоуправления, осуществляющего управление в сфере образования</w:t>
            </w:r>
          </w:p>
        </w:tc>
      </w:tr>
    </w:tbl>
    <w:p w:rsidR="00491BC0" w:rsidRPr="006544F4" w:rsidRDefault="00491BC0" w:rsidP="00491BC0">
      <w:pPr>
        <w:jc w:val="center"/>
        <w:rPr>
          <w:b/>
        </w:rPr>
      </w:pPr>
      <w:r w:rsidRPr="006544F4">
        <w:rPr>
          <w:b/>
        </w:rPr>
        <w:t>Результаты предоставления муниципальной услуги</w:t>
      </w:r>
    </w:p>
    <w:p w:rsidR="00491BC0" w:rsidRPr="006544F4" w:rsidRDefault="00491BC0" w:rsidP="00491BC0">
      <w:pPr>
        <w:ind w:left="426"/>
      </w:pPr>
      <w:r w:rsidRPr="00BD69D4">
        <w:t> </w:t>
      </w:r>
      <w:r>
        <w:tab/>
      </w:r>
      <w:r w:rsidRPr="006544F4">
        <w:t>Результатом предоставления муниципальной услуги является решение о зачислении ребенка в ДО</w:t>
      </w:r>
      <w:r>
        <w:t>О</w:t>
      </w:r>
      <w:r w:rsidRPr="006544F4">
        <w:t xml:space="preserve"> либо решение об отказе в зачислении ребенка в ДО</w:t>
      </w:r>
      <w:r>
        <w:t>О</w:t>
      </w:r>
      <w:r w:rsidRPr="006544F4">
        <w:t xml:space="preserve">. </w:t>
      </w:r>
    </w:p>
    <w:p w:rsidR="00491BC0" w:rsidRPr="006544F4" w:rsidRDefault="00491BC0" w:rsidP="00491BC0">
      <w:pPr>
        <w:ind w:left="426"/>
      </w:pPr>
      <w:r w:rsidRPr="006544F4">
        <w:t>Результат предоставления муниципальной услуги учитывается в регистре детей, зачисленных в ДО</w:t>
      </w:r>
      <w:r>
        <w:t>О</w:t>
      </w:r>
      <w:r w:rsidRPr="006544F4">
        <w:t>, включая учрежденческие сегменты</w:t>
      </w:r>
      <w:bookmarkStart w:id="15" w:name="_ftnref2"/>
      <w:r w:rsidRPr="00BD69D4">
        <w:fldChar w:fldCharType="begin"/>
      </w:r>
      <w:r w:rsidRPr="006544F4">
        <w:instrText xml:space="preserve"> </w:instrText>
      </w:r>
      <w:r w:rsidRPr="00BD69D4">
        <w:instrText>HYPERLINK</w:instrText>
      </w:r>
      <w:r w:rsidRPr="006544F4">
        <w:instrText xml:space="preserve"> "</w:instrText>
      </w:r>
      <w:r w:rsidRPr="00BD69D4">
        <w:instrText>http</w:instrText>
      </w:r>
      <w:r w:rsidRPr="006544F4">
        <w:instrText>://</w:instrText>
      </w:r>
      <w:r w:rsidRPr="00BD69D4">
        <w:instrText>egov</w:instrText>
      </w:r>
      <w:r w:rsidRPr="006544F4">
        <w:instrText>-</w:instrText>
      </w:r>
      <w:r w:rsidRPr="00BD69D4">
        <w:instrText>std</w:instrText>
      </w:r>
      <w:r w:rsidRPr="006544F4">
        <w:instrText>.</w:instrText>
      </w:r>
      <w:r w:rsidRPr="00BD69D4">
        <w:instrText>ru</w:instrText>
      </w:r>
      <w:r w:rsidRPr="006544F4">
        <w:instrText>/2/-/</w:instrText>
      </w:r>
      <w:r w:rsidRPr="00BD69D4">
        <w:instrText>wiki</w:instrText>
      </w:r>
      <w:r w:rsidRPr="006544F4">
        <w:instrText>/</w:instrText>
      </w:r>
      <w:r w:rsidRPr="00BD69D4">
        <w:instrText>Main</w:instrText>
      </w:r>
      <w:r w:rsidRPr="006544F4">
        <w:instrText>/1993%</w:instrText>
      </w:r>
      <w:r w:rsidRPr="00BD69D4">
        <w:instrText>D</w:instrText>
      </w:r>
      <w:r w:rsidRPr="006544F4">
        <w:instrText>0%</w:instrText>
      </w:r>
      <w:r w:rsidRPr="00BD69D4">
        <w:instrText>A</w:instrText>
      </w:r>
      <w:r w:rsidRPr="006544F4">
        <w:instrText>0%232_%</w:instrText>
      </w:r>
      <w:r w:rsidRPr="00BD69D4">
        <w:instrText>D</w:instrText>
      </w:r>
      <w:r w:rsidRPr="006544F4">
        <w:instrText>0%90%</w:instrText>
      </w:r>
      <w:r w:rsidRPr="00BD69D4">
        <w:instrText>D</w:instrText>
      </w:r>
      <w:r w:rsidRPr="006544F4">
        <w:instrText>0%</w:instrText>
      </w:r>
      <w:r w:rsidRPr="00BD69D4">
        <w:instrText>A</w:instrText>
      </w:r>
      <w:r w:rsidRPr="006544F4">
        <w:instrText>0" \</w:instrText>
      </w:r>
      <w:r w:rsidRPr="00BD69D4">
        <w:instrText>l</w:instrText>
      </w:r>
      <w:r w:rsidRPr="006544F4">
        <w:instrText xml:space="preserve"> "_</w:instrText>
      </w:r>
      <w:r w:rsidRPr="00BD69D4">
        <w:instrText>ftn</w:instrText>
      </w:r>
      <w:r w:rsidRPr="006544F4">
        <w:instrText>2#_</w:instrText>
      </w:r>
      <w:r w:rsidRPr="00BD69D4">
        <w:instrText>ftn</w:instrText>
      </w:r>
      <w:r w:rsidRPr="006544F4">
        <w:instrText>2" \</w:instrText>
      </w:r>
      <w:r w:rsidRPr="00BD69D4">
        <w:instrText>o</w:instrText>
      </w:r>
      <w:r w:rsidRPr="006544F4">
        <w:instrText xml:space="preserve"> "" </w:instrText>
      </w:r>
      <w:r w:rsidRPr="00BD69D4">
        <w:fldChar w:fldCharType="separate"/>
      </w:r>
      <w:r w:rsidR="00270966" w:rsidRPr="00270966">
        <w:rPr>
          <w:rStyle w:val="ae"/>
          <w:lang w:val="ru-RU" w:eastAsia="ru-RU" w:bidi="ar-SA"/>
        </w:rPr>
        <w:t>http://egov-std.ru/2/-/wiki/Main/1993%D0%A0%232_%D0%90%D0%A0 - _ftn2#_ftn2</w:t>
      </w:r>
      <w:r w:rsidRPr="00BD69D4">
        <w:fldChar w:fldCharType="end"/>
      </w:r>
      <w:bookmarkEnd w:id="15"/>
      <w:r w:rsidRPr="006544F4">
        <w:t xml:space="preserve"> регистра детей, зачисленных в ДО</w:t>
      </w:r>
      <w:r>
        <w:t>О</w:t>
      </w:r>
      <w:r w:rsidRPr="006544F4">
        <w:t>. В случае принятие решения о зачислении ребенка в ДО</w:t>
      </w:r>
      <w:r>
        <w:t>О</w:t>
      </w:r>
      <w:r w:rsidRPr="006544F4">
        <w:t>, заявителю выдается выписка из Приказа о зачислении ребенка в МДО</w:t>
      </w:r>
      <w:r>
        <w:t>О</w:t>
      </w:r>
      <w:r w:rsidRPr="006544F4">
        <w:t xml:space="preserve">, в соответствии с таблицей 9.1. </w:t>
      </w:r>
    </w:p>
    <w:p w:rsidR="00491BC0" w:rsidRPr="006544F4" w:rsidRDefault="00491BC0" w:rsidP="00491BC0">
      <w:pPr>
        <w:ind w:left="426"/>
      </w:pPr>
      <w:r w:rsidRPr="006544F4">
        <w:t>В случае принятия решения об отказе в зачислении ребенка в ДО</w:t>
      </w:r>
      <w:r>
        <w:t>О</w:t>
      </w:r>
      <w:r w:rsidRPr="006544F4">
        <w:t>, заявителю выдается справка об отказе в зачислении ребенка в ДО</w:t>
      </w:r>
      <w:r>
        <w:t>О</w:t>
      </w:r>
      <w:r w:rsidRPr="006544F4">
        <w:t xml:space="preserve">. </w:t>
      </w:r>
    </w:p>
    <w:p w:rsidR="00491BC0" w:rsidRDefault="00491BC0" w:rsidP="00491BC0">
      <w:pPr>
        <w:ind w:left="426"/>
        <w:rPr>
          <w:b/>
        </w:rPr>
      </w:pPr>
    </w:p>
    <w:p w:rsidR="00491BC0" w:rsidRDefault="00CB7C02" w:rsidP="00491BC0">
      <w:pPr>
        <w:ind w:left="426"/>
      </w:pPr>
      <w:r>
        <w:rPr>
          <w:b/>
        </w:rPr>
        <w:br w:type="page"/>
      </w:r>
      <w:r w:rsidR="00491BC0" w:rsidRPr="006544F4">
        <w:rPr>
          <w:b/>
        </w:rPr>
        <w:t>Таблица 9.1.</w:t>
      </w:r>
      <w:r w:rsidR="00491BC0" w:rsidRPr="006544F4">
        <w:t xml:space="preserve"> Учеты регистрации результатов предоставления муниципальной услуги</w:t>
      </w:r>
    </w:p>
    <w:p w:rsidR="00491BC0" w:rsidRPr="006544F4" w:rsidRDefault="00491BC0" w:rsidP="00491BC0">
      <w:pPr>
        <w:ind w:left="426"/>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7"/>
        <w:gridCol w:w="4191"/>
        <w:gridCol w:w="4299"/>
        <w:gridCol w:w="6272"/>
      </w:tblGrid>
      <w:tr w:rsidR="00491BC0" w:rsidRPr="00243E3C" w:rsidTr="0056608B">
        <w:tc>
          <w:tcPr>
            <w:tcW w:w="797" w:type="dxa"/>
            <w:shd w:val="clear" w:color="auto" w:fill="auto"/>
            <w:vAlign w:val="center"/>
          </w:tcPr>
          <w:p w:rsidR="00491BC0" w:rsidRPr="00243E3C" w:rsidRDefault="00491BC0" w:rsidP="0056608B">
            <w:pPr>
              <w:jc w:val="center"/>
              <w:rPr>
                <w:b/>
              </w:rPr>
            </w:pPr>
            <w:r w:rsidRPr="00243E3C">
              <w:rPr>
                <w:b/>
              </w:rPr>
              <w:t>№</w:t>
            </w:r>
          </w:p>
        </w:tc>
        <w:tc>
          <w:tcPr>
            <w:tcW w:w="4191" w:type="dxa"/>
            <w:shd w:val="clear" w:color="auto" w:fill="auto"/>
            <w:vAlign w:val="center"/>
          </w:tcPr>
          <w:p w:rsidR="00491BC0" w:rsidRPr="00243E3C" w:rsidRDefault="00491BC0" w:rsidP="0056608B">
            <w:pPr>
              <w:jc w:val="center"/>
              <w:rPr>
                <w:b/>
              </w:rPr>
            </w:pPr>
            <w:r w:rsidRPr="00243E3C">
              <w:rPr>
                <w:b/>
              </w:rPr>
              <w:t>Наименование учета</w:t>
            </w:r>
          </w:p>
        </w:tc>
        <w:tc>
          <w:tcPr>
            <w:tcW w:w="4299" w:type="dxa"/>
            <w:shd w:val="clear" w:color="auto" w:fill="auto"/>
            <w:vAlign w:val="center"/>
          </w:tcPr>
          <w:p w:rsidR="00491BC0" w:rsidRPr="00243E3C" w:rsidRDefault="00491BC0" w:rsidP="0056608B">
            <w:pPr>
              <w:jc w:val="center"/>
              <w:rPr>
                <w:b/>
              </w:rPr>
            </w:pPr>
            <w:r w:rsidRPr="00243E3C">
              <w:rPr>
                <w:b/>
              </w:rPr>
              <w:t>Ответственный исполнитель за ведение учета</w:t>
            </w:r>
          </w:p>
        </w:tc>
        <w:tc>
          <w:tcPr>
            <w:tcW w:w="6272" w:type="dxa"/>
            <w:shd w:val="clear" w:color="auto" w:fill="auto"/>
            <w:vAlign w:val="center"/>
          </w:tcPr>
          <w:p w:rsidR="00491BC0" w:rsidRPr="00243E3C" w:rsidRDefault="00491BC0" w:rsidP="0056608B">
            <w:pPr>
              <w:jc w:val="center"/>
              <w:rPr>
                <w:b/>
              </w:rPr>
            </w:pPr>
            <w:r w:rsidRPr="00243E3C">
              <w:rPr>
                <w:b/>
              </w:rPr>
              <w:t>Наименование документа, подтверждающего наличие записей в учетных данных</w:t>
            </w:r>
          </w:p>
        </w:tc>
      </w:tr>
      <w:tr w:rsidR="00491BC0" w:rsidRPr="00243E3C" w:rsidTr="0056608B">
        <w:trPr>
          <w:trHeight w:val="570"/>
        </w:trPr>
        <w:tc>
          <w:tcPr>
            <w:tcW w:w="797" w:type="dxa"/>
            <w:shd w:val="clear" w:color="auto" w:fill="auto"/>
          </w:tcPr>
          <w:p w:rsidR="00491BC0" w:rsidRPr="00243E3C" w:rsidRDefault="00491BC0" w:rsidP="0056608B">
            <w:r w:rsidRPr="00243E3C">
              <w:t>  1</w:t>
            </w:r>
          </w:p>
        </w:tc>
        <w:tc>
          <w:tcPr>
            <w:tcW w:w="4191" w:type="dxa"/>
            <w:shd w:val="clear" w:color="auto" w:fill="auto"/>
          </w:tcPr>
          <w:p w:rsidR="00491BC0" w:rsidRPr="00243E3C" w:rsidRDefault="00491BC0" w:rsidP="0056608B">
            <w:r w:rsidRPr="00243E3C">
              <w:t>Регистр детей, зачисленных в ДО</w:t>
            </w:r>
            <w:r>
              <w:t>О</w:t>
            </w:r>
            <w:r w:rsidRPr="00243E3C">
              <w:t xml:space="preserve"> (минимальные требования к учетным данным, содержащимся в регистре, представлены в приложении 14)</w:t>
            </w:r>
          </w:p>
          <w:p w:rsidR="00491BC0" w:rsidRPr="00243E3C" w:rsidRDefault="00491BC0" w:rsidP="0056608B"/>
        </w:tc>
        <w:tc>
          <w:tcPr>
            <w:tcW w:w="4299" w:type="dxa"/>
            <w:shd w:val="clear" w:color="auto" w:fill="auto"/>
          </w:tcPr>
          <w:p w:rsidR="00491BC0" w:rsidRPr="00243E3C" w:rsidRDefault="00491BC0" w:rsidP="0056608B">
            <w:pPr>
              <w:jc w:val="center"/>
            </w:pPr>
            <w:r w:rsidRPr="00243E3C">
              <w:t>Управление образования администрации Юргинского муниципального района.</w:t>
            </w:r>
          </w:p>
        </w:tc>
        <w:tc>
          <w:tcPr>
            <w:tcW w:w="6272" w:type="dxa"/>
            <w:shd w:val="clear" w:color="auto" w:fill="auto"/>
          </w:tcPr>
          <w:p w:rsidR="00491BC0" w:rsidRPr="00243E3C" w:rsidRDefault="00491BC0" w:rsidP="0056608B">
            <w:r w:rsidRPr="00243E3C">
              <w:t>-</w:t>
            </w:r>
          </w:p>
        </w:tc>
      </w:tr>
      <w:tr w:rsidR="00491BC0" w:rsidRPr="00243E3C" w:rsidTr="0056608B">
        <w:trPr>
          <w:trHeight w:val="1440"/>
        </w:trPr>
        <w:tc>
          <w:tcPr>
            <w:tcW w:w="797" w:type="dxa"/>
            <w:shd w:val="clear" w:color="auto" w:fill="auto"/>
          </w:tcPr>
          <w:p w:rsidR="00491BC0" w:rsidRPr="00243E3C" w:rsidRDefault="00491BC0" w:rsidP="0056608B">
            <w:r w:rsidRPr="00243E3C">
              <w:t>  2</w:t>
            </w:r>
          </w:p>
        </w:tc>
        <w:tc>
          <w:tcPr>
            <w:tcW w:w="4191" w:type="dxa"/>
            <w:shd w:val="clear" w:color="auto" w:fill="auto"/>
          </w:tcPr>
          <w:p w:rsidR="00491BC0" w:rsidRPr="00243E3C" w:rsidRDefault="00491BC0" w:rsidP="0056608B">
            <w:r w:rsidRPr="00243E3C">
              <w:t>Учрежденческий сегмент регистра детей, зачисленных в ДО</w:t>
            </w:r>
            <w:r>
              <w:t>О</w:t>
            </w:r>
          </w:p>
          <w:p w:rsidR="00491BC0" w:rsidRPr="00243E3C" w:rsidRDefault="00491BC0" w:rsidP="0056608B">
            <w:r w:rsidRPr="00243E3C">
              <w:t>(минимальные требования к учетным данным, содержащимся в регистре, представлены в приложении 14)</w:t>
            </w:r>
          </w:p>
          <w:p w:rsidR="00491BC0" w:rsidRPr="00243E3C" w:rsidRDefault="00491BC0" w:rsidP="0056608B"/>
        </w:tc>
        <w:tc>
          <w:tcPr>
            <w:tcW w:w="4299" w:type="dxa"/>
            <w:shd w:val="clear" w:color="auto" w:fill="auto"/>
          </w:tcPr>
          <w:p w:rsidR="00491BC0" w:rsidRPr="000A112D" w:rsidRDefault="00491BC0" w:rsidP="0056608B">
            <w:pPr>
              <w:jc w:val="center"/>
            </w:pPr>
            <w:r w:rsidRPr="00243E3C">
              <w:t>ДО</w:t>
            </w:r>
            <w:r>
              <w:t>О</w:t>
            </w:r>
          </w:p>
        </w:tc>
        <w:tc>
          <w:tcPr>
            <w:tcW w:w="6272" w:type="dxa"/>
            <w:shd w:val="clear" w:color="auto" w:fill="auto"/>
          </w:tcPr>
          <w:p w:rsidR="00491BC0" w:rsidRPr="00243E3C" w:rsidRDefault="00491BC0" w:rsidP="0056608B">
            <w:r w:rsidRPr="00243E3C">
              <w:t>Выписка из Приказа о зачислении в ДО</w:t>
            </w:r>
            <w:r>
              <w:t>О</w:t>
            </w:r>
          </w:p>
        </w:tc>
      </w:tr>
      <w:tr w:rsidR="00491BC0" w:rsidRPr="00243E3C" w:rsidTr="0056608B">
        <w:trPr>
          <w:trHeight w:val="1440"/>
        </w:trPr>
        <w:tc>
          <w:tcPr>
            <w:tcW w:w="797" w:type="dxa"/>
            <w:shd w:val="clear" w:color="auto" w:fill="auto"/>
          </w:tcPr>
          <w:p w:rsidR="00491BC0" w:rsidRPr="00243E3C" w:rsidRDefault="00491BC0" w:rsidP="0056608B">
            <w:r w:rsidRPr="00243E3C">
              <w:t>  3</w:t>
            </w:r>
          </w:p>
        </w:tc>
        <w:tc>
          <w:tcPr>
            <w:tcW w:w="4191" w:type="dxa"/>
            <w:shd w:val="clear" w:color="auto" w:fill="auto"/>
          </w:tcPr>
          <w:p w:rsidR="00491BC0" w:rsidRPr="00243E3C" w:rsidRDefault="00491BC0" w:rsidP="0056608B">
            <w:r w:rsidRPr="00243E3C">
              <w:t>Реестр выданных путевок</w:t>
            </w:r>
          </w:p>
          <w:p w:rsidR="00491BC0" w:rsidRPr="00243E3C" w:rsidRDefault="00491BC0" w:rsidP="0056608B">
            <w:r w:rsidRPr="00243E3C">
              <w:t>(минимальные требования к учетным данным, содержащимся в реестре, представлены в приложении 15)</w:t>
            </w:r>
          </w:p>
        </w:tc>
        <w:tc>
          <w:tcPr>
            <w:tcW w:w="4299" w:type="dxa"/>
            <w:shd w:val="clear" w:color="auto" w:fill="auto"/>
          </w:tcPr>
          <w:p w:rsidR="00491BC0" w:rsidRPr="00243E3C" w:rsidRDefault="00491BC0" w:rsidP="0056608B">
            <w:pPr>
              <w:jc w:val="center"/>
            </w:pPr>
            <w:r w:rsidRPr="00243E3C">
              <w:t>Управление образования администрации Юргинского муниципального  района.</w:t>
            </w:r>
          </w:p>
        </w:tc>
        <w:tc>
          <w:tcPr>
            <w:tcW w:w="6272" w:type="dxa"/>
            <w:shd w:val="clear" w:color="auto" w:fill="auto"/>
          </w:tcPr>
          <w:p w:rsidR="00491BC0" w:rsidRPr="00243E3C" w:rsidRDefault="00491BC0" w:rsidP="0056608B">
            <w:r w:rsidRPr="00243E3C">
              <w:t>-</w:t>
            </w:r>
          </w:p>
        </w:tc>
      </w:tr>
      <w:tr w:rsidR="00491BC0" w:rsidRPr="00243E3C" w:rsidTr="0056608B">
        <w:trPr>
          <w:trHeight w:val="1440"/>
        </w:trPr>
        <w:tc>
          <w:tcPr>
            <w:tcW w:w="797" w:type="dxa"/>
            <w:shd w:val="clear" w:color="auto" w:fill="auto"/>
          </w:tcPr>
          <w:p w:rsidR="00491BC0" w:rsidRPr="00243E3C" w:rsidRDefault="00491BC0" w:rsidP="0056608B">
            <w:r w:rsidRPr="00243E3C">
              <w:t>  4</w:t>
            </w:r>
          </w:p>
        </w:tc>
        <w:tc>
          <w:tcPr>
            <w:tcW w:w="4191" w:type="dxa"/>
            <w:shd w:val="clear" w:color="auto" w:fill="auto"/>
          </w:tcPr>
          <w:p w:rsidR="00491BC0" w:rsidRPr="00243E3C" w:rsidRDefault="00491BC0" w:rsidP="0056608B">
            <w:r w:rsidRPr="00243E3C">
              <w:t>Учрежденческий реестр выданных путевок (минимальные требования к учетным данным, содержащимся в реестре, представлены в приложении 15)</w:t>
            </w:r>
          </w:p>
        </w:tc>
        <w:tc>
          <w:tcPr>
            <w:tcW w:w="4299" w:type="dxa"/>
            <w:shd w:val="clear" w:color="auto" w:fill="auto"/>
          </w:tcPr>
          <w:p w:rsidR="00491BC0" w:rsidRPr="000A112D" w:rsidRDefault="00491BC0" w:rsidP="0056608B">
            <w:pPr>
              <w:jc w:val="center"/>
            </w:pPr>
            <w:r w:rsidRPr="00243E3C">
              <w:t>ДО</w:t>
            </w:r>
            <w:r>
              <w:t>О</w:t>
            </w:r>
          </w:p>
        </w:tc>
        <w:tc>
          <w:tcPr>
            <w:tcW w:w="6272" w:type="dxa"/>
            <w:shd w:val="clear" w:color="auto" w:fill="auto"/>
          </w:tcPr>
          <w:p w:rsidR="00491BC0" w:rsidRPr="00243E3C" w:rsidRDefault="00491BC0" w:rsidP="0056608B">
            <w:r w:rsidRPr="00243E3C">
              <w:t>Справка об отказе в зачислении в ДО</w:t>
            </w:r>
            <w:r>
              <w:t>О</w:t>
            </w:r>
          </w:p>
        </w:tc>
      </w:tr>
    </w:tbl>
    <w:p w:rsidR="00491BC0" w:rsidRPr="00A916EC" w:rsidRDefault="00491BC0" w:rsidP="00491BC0">
      <w:pPr>
        <w:sectPr w:rsidR="00491BC0" w:rsidRPr="00A916EC" w:rsidSect="0056608B">
          <w:pgSz w:w="16838" w:h="11906" w:orient="landscape"/>
          <w:pgMar w:top="284" w:right="567" w:bottom="568" w:left="851" w:header="284" w:footer="284" w:gutter="0"/>
          <w:cols w:space="720"/>
          <w:titlePg/>
        </w:sectPr>
      </w:pPr>
    </w:p>
    <w:p w:rsidR="00491BC0" w:rsidRPr="00CB7C02" w:rsidRDefault="00491BC0" w:rsidP="00D050A4">
      <w:pPr>
        <w:ind w:firstLine="709"/>
        <w:jc w:val="both"/>
        <w:rPr>
          <w:sz w:val="23"/>
          <w:szCs w:val="23"/>
        </w:rPr>
      </w:pPr>
      <w:r w:rsidRPr="00CB7C02">
        <w:rPr>
          <w:sz w:val="23"/>
          <w:szCs w:val="23"/>
        </w:rPr>
        <w:t>Ответственным за ведение регистра детей, зачисленных в ДОО, является Управление образования администрации Юргинского муниципального района. Ответственным за ведение учрежденческого сегмента регистра детей, зачисленных в ДОО, является соответствующее ДОО Юргинского района. Ответственным за ведение реестра выданных путевок является Управление образования администрации Юргинского муниципального района. Ответственным за ведение учрежденческого сегмента реестра выданных путевок является соответствующие ДОО  Юргинского муниципального района.</w:t>
      </w:r>
    </w:p>
    <w:p w:rsidR="00491BC0" w:rsidRPr="00CB7C02" w:rsidRDefault="00491BC0" w:rsidP="00D050A4">
      <w:pPr>
        <w:ind w:firstLine="709"/>
        <w:jc w:val="both"/>
        <w:rPr>
          <w:sz w:val="23"/>
          <w:szCs w:val="23"/>
        </w:rPr>
      </w:pPr>
      <w:r w:rsidRPr="00CB7C02">
        <w:rPr>
          <w:sz w:val="23"/>
          <w:szCs w:val="23"/>
        </w:rPr>
        <w:t xml:space="preserve">Выписка из Приказа о зачислении в ДОО или справка об отказе в зачислении ребенка в ДОО, могут быть переданы заявителю в очной или заочной форме, в одном или нескольких видах (бумажном, электронном, бумаго-электронном) согласно требованиям, указанным в таблице 9.2. </w:t>
      </w:r>
    </w:p>
    <w:p w:rsidR="00491BC0" w:rsidRPr="00CB7C02" w:rsidRDefault="00491BC0" w:rsidP="00D050A4">
      <w:pPr>
        <w:ind w:firstLine="709"/>
        <w:jc w:val="both"/>
        <w:rPr>
          <w:sz w:val="23"/>
          <w:szCs w:val="23"/>
        </w:rPr>
      </w:pPr>
      <w:r w:rsidRPr="00CB7C02">
        <w:rPr>
          <w:sz w:val="23"/>
          <w:szCs w:val="23"/>
        </w:rPr>
        <w:t>При очной форме получения результата предоставления муниципальной услуги получатель услуги обращается в ДОО лично. При обращении в ДОО заявитель предъявляет паспорт гражданина РФ или иной документ, удостоверяющий личность. При очной форме получения результата предоставления муниципальной услуги в бумажном и бумаго-электронном виде (в случае принятия положительного решения при обращении заявителя для зачисления в ДОО) заявителю выдается выписка из Приказа о зачислении в ДОО. При заочной форме получения результата предоставления муниципальной услуги в электронном виде (в случае принятия положительного решения при обращении заявителя для зачисления в ДОО) используется один или несколько способов. При заочной форме получения результата предоставления муниципальной услуги в бумаго-электронном виде документ, сформированный в бумажном виде, также может быть направлен с помощью факсимильного сообщения оператором ЦТО в соответствии с правилами деятельности ЦТО или ответственным сотрудником ДОО.</w:t>
      </w:r>
    </w:p>
    <w:p w:rsidR="00491BC0" w:rsidRPr="006544F4" w:rsidRDefault="00491BC0" w:rsidP="00D050A4">
      <w:pPr>
        <w:ind w:firstLine="709"/>
        <w:jc w:val="both"/>
      </w:pPr>
    </w:p>
    <w:p w:rsidR="00491BC0" w:rsidRDefault="00491BC0" w:rsidP="00D050A4">
      <w:pPr>
        <w:jc w:val="both"/>
      </w:pPr>
      <w:r w:rsidRPr="006544F4">
        <w:rPr>
          <w:b/>
        </w:rPr>
        <w:t>Таблица 9.2.</w:t>
      </w:r>
      <w:r w:rsidRPr="006544F4">
        <w:t xml:space="preserve"> Формы (способы) получения документов, подтверждающих результат предоставления муниципальной услуги</w:t>
      </w:r>
    </w:p>
    <w:p w:rsidR="00491BC0" w:rsidRPr="006544F4" w:rsidRDefault="00491BC0" w:rsidP="00D050A4">
      <w:pPr>
        <w:jc w:val="both"/>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593"/>
        <w:gridCol w:w="1384"/>
        <w:gridCol w:w="992"/>
        <w:gridCol w:w="992"/>
        <w:gridCol w:w="1418"/>
        <w:gridCol w:w="2023"/>
        <w:gridCol w:w="1095"/>
      </w:tblGrid>
      <w:tr w:rsidR="00491BC0" w:rsidRPr="00243E3C" w:rsidTr="0056608B">
        <w:trPr>
          <w:trHeight w:val="75"/>
        </w:trPr>
        <w:tc>
          <w:tcPr>
            <w:tcW w:w="568" w:type="dxa"/>
            <w:vMerge w:val="restart"/>
            <w:shd w:val="clear" w:color="auto" w:fill="auto"/>
            <w:vAlign w:val="center"/>
          </w:tcPr>
          <w:p w:rsidR="00491BC0" w:rsidRPr="00243E3C" w:rsidRDefault="00491BC0" w:rsidP="0056608B">
            <w:pPr>
              <w:jc w:val="center"/>
              <w:rPr>
                <w:b/>
                <w:sz w:val="22"/>
                <w:szCs w:val="22"/>
              </w:rPr>
            </w:pPr>
            <w:r w:rsidRPr="00243E3C">
              <w:rPr>
                <w:b/>
                <w:sz w:val="22"/>
                <w:szCs w:val="22"/>
              </w:rPr>
              <w:t>№</w:t>
            </w:r>
          </w:p>
        </w:tc>
        <w:tc>
          <w:tcPr>
            <w:tcW w:w="1593" w:type="dxa"/>
            <w:vMerge w:val="restart"/>
            <w:shd w:val="clear" w:color="auto" w:fill="auto"/>
            <w:vAlign w:val="center"/>
          </w:tcPr>
          <w:p w:rsidR="00491BC0" w:rsidRPr="00243E3C" w:rsidRDefault="00491BC0" w:rsidP="0056608B">
            <w:pPr>
              <w:jc w:val="center"/>
              <w:rPr>
                <w:b/>
                <w:sz w:val="22"/>
                <w:szCs w:val="22"/>
              </w:rPr>
            </w:pPr>
            <w:r w:rsidRPr="00243E3C">
              <w:rPr>
                <w:b/>
                <w:sz w:val="22"/>
                <w:szCs w:val="22"/>
              </w:rPr>
              <w:t>Наименование документа, подтверждающего результат предоставления услуги (выполнения административной процедуры)</w:t>
            </w:r>
          </w:p>
        </w:tc>
        <w:tc>
          <w:tcPr>
            <w:tcW w:w="7904" w:type="dxa"/>
            <w:gridSpan w:val="6"/>
            <w:shd w:val="clear" w:color="auto" w:fill="auto"/>
            <w:vAlign w:val="center"/>
          </w:tcPr>
          <w:p w:rsidR="00491BC0" w:rsidRPr="00243E3C" w:rsidRDefault="00491BC0" w:rsidP="0056608B">
            <w:pPr>
              <w:jc w:val="center"/>
              <w:rPr>
                <w:b/>
                <w:sz w:val="22"/>
                <w:szCs w:val="22"/>
              </w:rPr>
            </w:pPr>
            <w:r w:rsidRPr="00243E3C">
              <w:rPr>
                <w:b/>
                <w:sz w:val="22"/>
                <w:szCs w:val="22"/>
              </w:rPr>
              <w:t>Форма (способ) получения документа, подтверждающего результат услуги</w:t>
            </w:r>
          </w:p>
        </w:tc>
      </w:tr>
      <w:tr w:rsidR="00491BC0" w:rsidRPr="00243E3C" w:rsidTr="0056608B">
        <w:trPr>
          <w:trHeight w:val="225"/>
        </w:trPr>
        <w:tc>
          <w:tcPr>
            <w:tcW w:w="568" w:type="dxa"/>
            <w:vMerge/>
            <w:shd w:val="clear" w:color="auto" w:fill="auto"/>
            <w:vAlign w:val="center"/>
          </w:tcPr>
          <w:p w:rsidR="00491BC0" w:rsidRPr="00243E3C" w:rsidRDefault="00491BC0" w:rsidP="0056608B">
            <w:pPr>
              <w:jc w:val="center"/>
              <w:rPr>
                <w:b/>
                <w:sz w:val="22"/>
                <w:szCs w:val="22"/>
              </w:rPr>
            </w:pPr>
          </w:p>
        </w:tc>
        <w:tc>
          <w:tcPr>
            <w:tcW w:w="1593" w:type="dxa"/>
            <w:vMerge/>
            <w:shd w:val="clear" w:color="auto" w:fill="auto"/>
            <w:vAlign w:val="center"/>
          </w:tcPr>
          <w:p w:rsidR="00491BC0" w:rsidRPr="00243E3C" w:rsidRDefault="00491BC0" w:rsidP="0056608B">
            <w:pPr>
              <w:jc w:val="center"/>
              <w:rPr>
                <w:b/>
                <w:sz w:val="22"/>
                <w:szCs w:val="22"/>
              </w:rPr>
            </w:pPr>
          </w:p>
        </w:tc>
        <w:tc>
          <w:tcPr>
            <w:tcW w:w="3368" w:type="dxa"/>
            <w:gridSpan w:val="3"/>
            <w:shd w:val="clear" w:color="auto" w:fill="auto"/>
            <w:vAlign w:val="center"/>
          </w:tcPr>
          <w:p w:rsidR="00491BC0" w:rsidRPr="00243E3C" w:rsidRDefault="00491BC0" w:rsidP="0056608B">
            <w:pPr>
              <w:jc w:val="center"/>
              <w:rPr>
                <w:b/>
                <w:sz w:val="22"/>
                <w:szCs w:val="22"/>
              </w:rPr>
            </w:pPr>
            <w:r w:rsidRPr="00243E3C">
              <w:rPr>
                <w:b/>
                <w:sz w:val="22"/>
                <w:szCs w:val="22"/>
              </w:rPr>
              <w:t>Очная форма</w:t>
            </w:r>
          </w:p>
        </w:tc>
        <w:tc>
          <w:tcPr>
            <w:tcW w:w="4536" w:type="dxa"/>
            <w:gridSpan w:val="3"/>
            <w:shd w:val="clear" w:color="auto" w:fill="auto"/>
            <w:vAlign w:val="center"/>
          </w:tcPr>
          <w:p w:rsidR="00491BC0" w:rsidRPr="00243E3C" w:rsidRDefault="00491BC0" w:rsidP="0056608B">
            <w:pPr>
              <w:jc w:val="center"/>
              <w:rPr>
                <w:b/>
                <w:sz w:val="22"/>
                <w:szCs w:val="22"/>
              </w:rPr>
            </w:pPr>
            <w:r w:rsidRPr="00243E3C">
              <w:rPr>
                <w:b/>
                <w:sz w:val="22"/>
                <w:szCs w:val="22"/>
              </w:rPr>
              <w:t>Заочная форма</w:t>
            </w:r>
          </w:p>
        </w:tc>
      </w:tr>
      <w:tr w:rsidR="00491BC0" w:rsidRPr="00243E3C" w:rsidTr="0056608B">
        <w:trPr>
          <w:trHeight w:val="2087"/>
        </w:trPr>
        <w:tc>
          <w:tcPr>
            <w:tcW w:w="568" w:type="dxa"/>
            <w:vMerge/>
            <w:shd w:val="clear" w:color="auto" w:fill="auto"/>
            <w:vAlign w:val="center"/>
          </w:tcPr>
          <w:p w:rsidR="00491BC0" w:rsidRPr="00243E3C" w:rsidRDefault="00491BC0" w:rsidP="0056608B">
            <w:pPr>
              <w:jc w:val="center"/>
              <w:rPr>
                <w:b/>
                <w:sz w:val="22"/>
                <w:szCs w:val="22"/>
              </w:rPr>
            </w:pPr>
          </w:p>
        </w:tc>
        <w:tc>
          <w:tcPr>
            <w:tcW w:w="1593" w:type="dxa"/>
            <w:vMerge/>
            <w:shd w:val="clear" w:color="auto" w:fill="auto"/>
            <w:vAlign w:val="center"/>
          </w:tcPr>
          <w:p w:rsidR="00491BC0" w:rsidRPr="00243E3C" w:rsidRDefault="00491BC0" w:rsidP="0056608B">
            <w:pPr>
              <w:jc w:val="center"/>
              <w:rPr>
                <w:b/>
                <w:sz w:val="22"/>
                <w:szCs w:val="22"/>
              </w:rPr>
            </w:pPr>
          </w:p>
        </w:tc>
        <w:tc>
          <w:tcPr>
            <w:tcW w:w="1384" w:type="dxa"/>
            <w:shd w:val="clear" w:color="auto" w:fill="auto"/>
            <w:vAlign w:val="center"/>
          </w:tcPr>
          <w:p w:rsidR="00491BC0" w:rsidRPr="00243E3C" w:rsidRDefault="00491BC0" w:rsidP="0056608B">
            <w:pPr>
              <w:jc w:val="center"/>
              <w:rPr>
                <w:b/>
                <w:sz w:val="22"/>
                <w:szCs w:val="22"/>
              </w:rPr>
            </w:pPr>
            <w:r w:rsidRPr="00243E3C">
              <w:rPr>
                <w:b/>
                <w:sz w:val="22"/>
                <w:szCs w:val="22"/>
              </w:rPr>
              <w:t>бумажный вид</w:t>
            </w:r>
          </w:p>
        </w:tc>
        <w:tc>
          <w:tcPr>
            <w:tcW w:w="992" w:type="dxa"/>
            <w:shd w:val="clear" w:color="auto" w:fill="auto"/>
            <w:vAlign w:val="center"/>
          </w:tcPr>
          <w:p w:rsidR="00491BC0" w:rsidRPr="00243E3C" w:rsidRDefault="00491BC0" w:rsidP="0056608B">
            <w:pPr>
              <w:jc w:val="center"/>
              <w:rPr>
                <w:b/>
                <w:sz w:val="22"/>
                <w:szCs w:val="22"/>
              </w:rPr>
            </w:pPr>
            <w:r w:rsidRPr="00243E3C">
              <w:rPr>
                <w:b/>
                <w:sz w:val="22"/>
                <w:szCs w:val="22"/>
              </w:rPr>
              <w:t>бумажно-электронный вид</w:t>
            </w:r>
          </w:p>
        </w:tc>
        <w:tc>
          <w:tcPr>
            <w:tcW w:w="992" w:type="dxa"/>
            <w:shd w:val="clear" w:color="auto" w:fill="auto"/>
            <w:vAlign w:val="center"/>
          </w:tcPr>
          <w:p w:rsidR="00491BC0" w:rsidRPr="00243E3C" w:rsidRDefault="00491BC0" w:rsidP="0056608B">
            <w:pPr>
              <w:jc w:val="center"/>
              <w:rPr>
                <w:b/>
                <w:sz w:val="22"/>
                <w:szCs w:val="22"/>
              </w:rPr>
            </w:pPr>
            <w:r w:rsidRPr="00243E3C">
              <w:rPr>
                <w:b/>
                <w:sz w:val="22"/>
                <w:szCs w:val="22"/>
              </w:rPr>
              <w:t>электронный вид</w:t>
            </w:r>
          </w:p>
        </w:tc>
        <w:tc>
          <w:tcPr>
            <w:tcW w:w="1418" w:type="dxa"/>
            <w:shd w:val="clear" w:color="auto" w:fill="auto"/>
            <w:vAlign w:val="center"/>
          </w:tcPr>
          <w:p w:rsidR="00491BC0" w:rsidRPr="00243E3C" w:rsidRDefault="00491BC0" w:rsidP="0056608B">
            <w:pPr>
              <w:jc w:val="center"/>
              <w:rPr>
                <w:b/>
                <w:sz w:val="22"/>
                <w:szCs w:val="22"/>
              </w:rPr>
            </w:pPr>
            <w:r w:rsidRPr="00243E3C">
              <w:rPr>
                <w:b/>
                <w:sz w:val="22"/>
                <w:szCs w:val="22"/>
              </w:rPr>
              <w:t>бумажный вид</w:t>
            </w:r>
          </w:p>
        </w:tc>
        <w:tc>
          <w:tcPr>
            <w:tcW w:w="2023" w:type="dxa"/>
            <w:shd w:val="clear" w:color="auto" w:fill="auto"/>
            <w:vAlign w:val="center"/>
          </w:tcPr>
          <w:p w:rsidR="00491BC0" w:rsidRPr="00243E3C" w:rsidRDefault="00491BC0" w:rsidP="0056608B">
            <w:pPr>
              <w:jc w:val="center"/>
              <w:rPr>
                <w:b/>
                <w:sz w:val="22"/>
                <w:szCs w:val="22"/>
              </w:rPr>
            </w:pPr>
            <w:r w:rsidRPr="00243E3C">
              <w:rPr>
                <w:b/>
                <w:sz w:val="22"/>
                <w:szCs w:val="22"/>
              </w:rPr>
              <w:t>бумажно-электронный вид</w:t>
            </w:r>
          </w:p>
        </w:tc>
        <w:tc>
          <w:tcPr>
            <w:tcW w:w="1095" w:type="dxa"/>
            <w:shd w:val="clear" w:color="auto" w:fill="auto"/>
            <w:vAlign w:val="center"/>
          </w:tcPr>
          <w:p w:rsidR="00491BC0" w:rsidRPr="00243E3C" w:rsidRDefault="00491BC0" w:rsidP="0056608B">
            <w:pPr>
              <w:jc w:val="center"/>
              <w:rPr>
                <w:b/>
                <w:sz w:val="22"/>
                <w:szCs w:val="22"/>
              </w:rPr>
            </w:pPr>
            <w:r w:rsidRPr="00243E3C">
              <w:rPr>
                <w:b/>
                <w:sz w:val="22"/>
                <w:szCs w:val="22"/>
              </w:rPr>
              <w:t>электронный вид</w:t>
            </w:r>
          </w:p>
        </w:tc>
      </w:tr>
      <w:tr w:rsidR="00491BC0" w:rsidRPr="00243E3C" w:rsidTr="0056608B">
        <w:trPr>
          <w:trHeight w:val="75"/>
        </w:trPr>
        <w:tc>
          <w:tcPr>
            <w:tcW w:w="568" w:type="dxa"/>
            <w:shd w:val="clear" w:color="auto" w:fill="auto"/>
          </w:tcPr>
          <w:p w:rsidR="00491BC0" w:rsidRPr="00243E3C" w:rsidRDefault="00491BC0" w:rsidP="0056608B">
            <w:pPr>
              <w:jc w:val="center"/>
              <w:rPr>
                <w:sz w:val="22"/>
                <w:szCs w:val="22"/>
              </w:rPr>
            </w:pPr>
            <w:r w:rsidRPr="00243E3C">
              <w:rPr>
                <w:sz w:val="22"/>
                <w:szCs w:val="22"/>
              </w:rPr>
              <w:t>1</w:t>
            </w:r>
          </w:p>
        </w:tc>
        <w:tc>
          <w:tcPr>
            <w:tcW w:w="1593" w:type="dxa"/>
            <w:shd w:val="clear" w:color="auto" w:fill="auto"/>
          </w:tcPr>
          <w:p w:rsidR="00491BC0" w:rsidRPr="00243E3C" w:rsidRDefault="00491BC0" w:rsidP="0056608B">
            <w:pPr>
              <w:jc w:val="center"/>
              <w:rPr>
                <w:sz w:val="22"/>
                <w:szCs w:val="22"/>
              </w:rPr>
            </w:pPr>
            <w:r w:rsidRPr="00243E3C">
              <w:rPr>
                <w:sz w:val="22"/>
                <w:szCs w:val="22"/>
              </w:rPr>
              <w:t>Выписка из приказа о зачислении ребенка в ДО</w:t>
            </w:r>
            <w:r>
              <w:rPr>
                <w:sz w:val="22"/>
                <w:szCs w:val="22"/>
              </w:rPr>
              <w:t>О</w:t>
            </w:r>
          </w:p>
        </w:tc>
        <w:tc>
          <w:tcPr>
            <w:tcW w:w="1384" w:type="dxa"/>
            <w:shd w:val="clear" w:color="auto" w:fill="auto"/>
          </w:tcPr>
          <w:p w:rsidR="00491BC0" w:rsidRPr="00243E3C" w:rsidRDefault="00491BC0" w:rsidP="0056608B">
            <w:pPr>
              <w:jc w:val="center"/>
              <w:rPr>
                <w:sz w:val="22"/>
                <w:szCs w:val="22"/>
              </w:rPr>
            </w:pPr>
            <w:r w:rsidRPr="00243E3C">
              <w:rPr>
                <w:sz w:val="22"/>
                <w:szCs w:val="22"/>
              </w:rPr>
              <w:t>Документ, заверенный рукописной подписью руководителя (директора) ДО</w:t>
            </w:r>
            <w:r>
              <w:rPr>
                <w:sz w:val="22"/>
                <w:szCs w:val="22"/>
              </w:rPr>
              <w:t>О</w:t>
            </w:r>
          </w:p>
        </w:tc>
        <w:tc>
          <w:tcPr>
            <w:tcW w:w="992" w:type="dxa"/>
            <w:shd w:val="clear" w:color="auto" w:fill="auto"/>
          </w:tcPr>
          <w:p w:rsidR="00491BC0" w:rsidRPr="00243E3C" w:rsidRDefault="00491BC0" w:rsidP="0056608B">
            <w:pPr>
              <w:jc w:val="center"/>
              <w:rPr>
                <w:sz w:val="22"/>
                <w:szCs w:val="22"/>
              </w:rPr>
            </w:pPr>
            <w:r w:rsidRPr="00243E3C">
              <w:rPr>
                <w:sz w:val="22"/>
                <w:szCs w:val="22"/>
              </w:rPr>
              <w:t>-</w:t>
            </w:r>
          </w:p>
        </w:tc>
        <w:tc>
          <w:tcPr>
            <w:tcW w:w="992" w:type="dxa"/>
            <w:shd w:val="clear" w:color="auto" w:fill="auto"/>
          </w:tcPr>
          <w:p w:rsidR="00491BC0" w:rsidRPr="00243E3C" w:rsidRDefault="00491BC0" w:rsidP="0056608B">
            <w:pPr>
              <w:jc w:val="center"/>
              <w:rPr>
                <w:sz w:val="22"/>
                <w:szCs w:val="22"/>
              </w:rPr>
            </w:pPr>
            <w:r w:rsidRPr="00243E3C">
              <w:rPr>
                <w:sz w:val="22"/>
                <w:szCs w:val="22"/>
              </w:rPr>
              <w:t>-</w:t>
            </w:r>
          </w:p>
        </w:tc>
        <w:tc>
          <w:tcPr>
            <w:tcW w:w="1418" w:type="dxa"/>
            <w:shd w:val="clear" w:color="auto" w:fill="auto"/>
          </w:tcPr>
          <w:p w:rsidR="00491BC0" w:rsidRPr="00243E3C" w:rsidRDefault="00491BC0" w:rsidP="0056608B">
            <w:pPr>
              <w:rPr>
                <w:sz w:val="22"/>
                <w:szCs w:val="22"/>
              </w:rPr>
            </w:pPr>
            <w:r w:rsidRPr="00243E3C">
              <w:rPr>
                <w:sz w:val="22"/>
                <w:szCs w:val="22"/>
              </w:rPr>
              <w:t>Документ, заверенный рукописной подписью руководителя (директора) ДО</w:t>
            </w:r>
            <w:r>
              <w:rPr>
                <w:sz w:val="22"/>
                <w:szCs w:val="22"/>
              </w:rPr>
              <w:t>О</w:t>
            </w:r>
          </w:p>
        </w:tc>
        <w:tc>
          <w:tcPr>
            <w:tcW w:w="2023" w:type="dxa"/>
            <w:shd w:val="clear" w:color="auto" w:fill="auto"/>
          </w:tcPr>
          <w:p w:rsidR="00491BC0" w:rsidRPr="00243E3C" w:rsidRDefault="00491BC0" w:rsidP="0056608B">
            <w:pPr>
              <w:rPr>
                <w:sz w:val="22"/>
                <w:szCs w:val="22"/>
              </w:rPr>
            </w:pPr>
            <w:r w:rsidRPr="00243E3C">
              <w:rPr>
                <w:sz w:val="22"/>
                <w:szCs w:val="22"/>
              </w:rPr>
              <w:t>1. Скан-копия документа, сформированного в бумажном виде</w:t>
            </w:r>
          </w:p>
          <w:p w:rsidR="00491BC0" w:rsidRPr="00243E3C" w:rsidRDefault="00491BC0" w:rsidP="0056608B">
            <w:pPr>
              <w:rPr>
                <w:sz w:val="22"/>
                <w:szCs w:val="22"/>
              </w:rPr>
            </w:pPr>
            <w:r w:rsidRPr="00243E3C">
              <w:rPr>
                <w:sz w:val="22"/>
                <w:szCs w:val="22"/>
              </w:rPr>
              <w:t>2. Факсимильное сообщение, содержащее документ, сформированный в бумажном виде</w:t>
            </w:r>
          </w:p>
        </w:tc>
        <w:tc>
          <w:tcPr>
            <w:tcW w:w="1095" w:type="dxa"/>
            <w:shd w:val="clear" w:color="auto" w:fill="auto"/>
          </w:tcPr>
          <w:p w:rsidR="00491BC0" w:rsidRPr="00243E3C" w:rsidRDefault="00491BC0" w:rsidP="0056608B">
            <w:pPr>
              <w:jc w:val="center"/>
              <w:rPr>
                <w:sz w:val="22"/>
                <w:szCs w:val="22"/>
              </w:rPr>
            </w:pPr>
            <w:r w:rsidRPr="00243E3C">
              <w:rPr>
                <w:sz w:val="22"/>
                <w:szCs w:val="22"/>
              </w:rPr>
              <w:t>Документ, заверенный ЭЦП руководителя (директора) ДО</w:t>
            </w:r>
            <w:r>
              <w:rPr>
                <w:sz w:val="22"/>
                <w:szCs w:val="22"/>
              </w:rPr>
              <w:t>О</w:t>
            </w:r>
          </w:p>
        </w:tc>
      </w:tr>
      <w:tr w:rsidR="00491BC0" w:rsidRPr="00243E3C" w:rsidTr="0056608B">
        <w:trPr>
          <w:trHeight w:val="75"/>
        </w:trPr>
        <w:tc>
          <w:tcPr>
            <w:tcW w:w="568" w:type="dxa"/>
            <w:shd w:val="clear" w:color="auto" w:fill="auto"/>
          </w:tcPr>
          <w:p w:rsidR="00491BC0" w:rsidRPr="00243E3C" w:rsidRDefault="00491BC0" w:rsidP="0056608B">
            <w:pPr>
              <w:jc w:val="center"/>
              <w:rPr>
                <w:sz w:val="22"/>
                <w:szCs w:val="22"/>
              </w:rPr>
            </w:pPr>
            <w:r w:rsidRPr="00243E3C">
              <w:rPr>
                <w:sz w:val="22"/>
                <w:szCs w:val="22"/>
              </w:rPr>
              <w:t>2</w:t>
            </w:r>
          </w:p>
        </w:tc>
        <w:tc>
          <w:tcPr>
            <w:tcW w:w="1593" w:type="dxa"/>
            <w:shd w:val="clear" w:color="auto" w:fill="auto"/>
          </w:tcPr>
          <w:p w:rsidR="00491BC0" w:rsidRPr="00243E3C" w:rsidRDefault="00491BC0" w:rsidP="0056608B">
            <w:pPr>
              <w:jc w:val="center"/>
              <w:rPr>
                <w:sz w:val="22"/>
                <w:szCs w:val="22"/>
              </w:rPr>
            </w:pPr>
            <w:r w:rsidRPr="00243E3C">
              <w:rPr>
                <w:sz w:val="22"/>
                <w:szCs w:val="22"/>
              </w:rPr>
              <w:t>Справка об отказе в зачислении в МДО</w:t>
            </w:r>
            <w:r>
              <w:rPr>
                <w:sz w:val="22"/>
                <w:szCs w:val="22"/>
              </w:rPr>
              <w:t>О</w:t>
            </w:r>
          </w:p>
        </w:tc>
        <w:tc>
          <w:tcPr>
            <w:tcW w:w="1384" w:type="dxa"/>
            <w:shd w:val="clear" w:color="auto" w:fill="auto"/>
          </w:tcPr>
          <w:p w:rsidR="00491BC0" w:rsidRPr="00243E3C" w:rsidRDefault="00491BC0" w:rsidP="0056608B">
            <w:pPr>
              <w:jc w:val="center"/>
              <w:rPr>
                <w:sz w:val="22"/>
                <w:szCs w:val="22"/>
              </w:rPr>
            </w:pPr>
            <w:r w:rsidRPr="00243E3C">
              <w:rPr>
                <w:sz w:val="22"/>
                <w:szCs w:val="22"/>
              </w:rPr>
              <w:t>Документ, заверенный рукописной подписью руководителя (директора) ДО</w:t>
            </w:r>
            <w:r>
              <w:rPr>
                <w:sz w:val="22"/>
                <w:szCs w:val="22"/>
              </w:rPr>
              <w:t>О</w:t>
            </w:r>
          </w:p>
        </w:tc>
        <w:tc>
          <w:tcPr>
            <w:tcW w:w="992" w:type="dxa"/>
            <w:shd w:val="clear" w:color="auto" w:fill="auto"/>
          </w:tcPr>
          <w:p w:rsidR="00491BC0" w:rsidRPr="00243E3C" w:rsidRDefault="00491BC0" w:rsidP="0056608B">
            <w:pPr>
              <w:jc w:val="center"/>
              <w:rPr>
                <w:sz w:val="22"/>
                <w:szCs w:val="22"/>
              </w:rPr>
            </w:pPr>
            <w:r w:rsidRPr="00243E3C">
              <w:rPr>
                <w:sz w:val="22"/>
                <w:szCs w:val="22"/>
              </w:rPr>
              <w:t>-</w:t>
            </w:r>
          </w:p>
        </w:tc>
        <w:tc>
          <w:tcPr>
            <w:tcW w:w="992" w:type="dxa"/>
            <w:shd w:val="clear" w:color="auto" w:fill="auto"/>
          </w:tcPr>
          <w:p w:rsidR="00491BC0" w:rsidRPr="00243E3C" w:rsidRDefault="00491BC0" w:rsidP="0056608B">
            <w:pPr>
              <w:jc w:val="center"/>
              <w:rPr>
                <w:sz w:val="22"/>
                <w:szCs w:val="22"/>
              </w:rPr>
            </w:pPr>
            <w:r w:rsidRPr="00243E3C">
              <w:rPr>
                <w:sz w:val="22"/>
                <w:szCs w:val="22"/>
              </w:rPr>
              <w:t>-</w:t>
            </w:r>
          </w:p>
        </w:tc>
        <w:tc>
          <w:tcPr>
            <w:tcW w:w="1418" w:type="dxa"/>
            <w:shd w:val="clear" w:color="auto" w:fill="auto"/>
          </w:tcPr>
          <w:p w:rsidR="00491BC0" w:rsidRPr="00243E3C" w:rsidRDefault="00491BC0" w:rsidP="00B95C9B">
            <w:pPr>
              <w:ind w:right="-108"/>
              <w:rPr>
                <w:sz w:val="22"/>
                <w:szCs w:val="22"/>
              </w:rPr>
            </w:pPr>
            <w:r w:rsidRPr="00243E3C">
              <w:rPr>
                <w:sz w:val="22"/>
                <w:szCs w:val="22"/>
              </w:rPr>
              <w:t>Документ, заверенный рукописной подписью руководителя (директора) ДО</w:t>
            </w:r>
            <w:r>
              <w:rPr>
                <w:sz w:val="22"/>
                <w:szCs w:val="22"/>
              </w:rPr>
              <w:t>О</w:t>
            </w:r>
          </w:p>
        </w:tc>
        <w:tc>
          <w:tcPr>
            <w:tcW w:w="2023" w:type="dxa"/>
            <w:shd w:val="clear" w:color="auto" w:fill="auto"/>
          </w:tcPr>
          <w:p w:rsidR="00491BC0" w:rsidRPr="00243E3C" w:rsidRDefault="00491BC0" w:rsidP="0056608B">
            <w:pPr>
              <w:rPr>
                <w:sz w:val="22"/>
                <w:szCs w:val="22"/>
              </w:rPr>
            </w:pPr>
            <w:r w:rsidRPr="00243E3C">
              <w:rPr>
                <w:sz w:val="22"/>
                <w:szCs w:val="22"/>
              </w:rPr>
              <w:t>1. Скан-копия документа, сформированного в бумажном виде</w:t>
            </w:r>
          </w:p>
          <w:p w:rsidR="00491BC0" w:rsidRPr="00243E3C" w:rsidRDefault="00491BC0" w:rsidP="0056608B">
            <w:pPr>
              <w:rPr>
                <w:sz w:val="22"/>
                <w:szCs w:val="22"/>
              </w:rPr>
            </w:pPr>
            <w:r w:rsidRPr="00243E3C">
              <w:rPr>
                <w:sz w:val="22"/>
                <w:szCs w:val="22"/>
              </w:rPr>
              <w:t>2. Факсимильное сообщение, содержащее документ, сформированный в бумажном виде</w:t>
            </w:r>
          </w:p>
        </w:tc>
        <w:tc>
          <w:tcPr>
            <w:tcW w:w="1095" w:type="dxa"/>
            <w:shd w:val="clear" w:color="auto" w:fill="auto"/>
          </w:tcPr>
          <w:p w:rsidR="00491BC0" w:rsidRPr="00243E3C" w:rsidRDefault="00491BC0" w:rsidP="0056608B">
            <w:pPr>
              <w:tabs>
                <w:tab w:val="left" w:pos="2253"/>
                <w:tab w:val="left" w:pos="2511"/>
              </w:tabs>
              <w:ind w:right="-15"/>
              <w:jc w:val="center"/>
              <w:rPr>
                <w:sz w:val="22"/>
                <w:szCs w:val="22"/>
              </w:rPr>
            </w:pPr>
            <w:r w:rsidRPr="00243E3C">
              <w:rPr>
                <w:sz w:val="22"/>
                <w:szCs w:val="22"/>
              </w:rPr>
              <w:t>Дкумент, заверенный ЭЦП руководителя (директора) ДО</w:t>
            </w:r>
            <w:r>
              <w:rPr>
                <w:sz w:val="22"/>
                <w:szCs w:val="22"/>
              </w:rPr>
              <w:t>О</w:t>
            </w:r>
          </w:p>
        </w:tc>
      </w:tr>
    </w:tbl>
    <w:p w:rsidR="00491BC0" w:rsidRPr="006544F4" w:rsidRDefault="00491BC0" w:rsidP="00D050A4">
      <w:pPr>
        <w:ind w:firstLine="709"/>
        <w:jc w:val="both"/>
        <w:rPr>
          <w:b/>
        </w:rPr>
      </w:pPr>
      <w:r w:rsidRPr="006544F4">
        <w:rPr>
          <w:b/>
        </w:rPr>
        <w:t>Требования к порядку предоставления муниципальной услуги</w:t>
      </w:r>
    </w:p>
    <w:p w:rsidR="00491BC0" w:rsidRDefault="00491BC0" w:rsidP="00D050A4">
      <w:pPr>
        <w:ind w:firstLine="709"/>
        <w:jc w:val="both"/>
      </w:pPr>
    </w:p>
    <w:p w:rsidR="00491BC0" w:rsidRDefault="00491BC0" w:rsidP="00D050A4">
      <w:pPr>
        <w:ind w:firstLine="709"/>
        <w:jc w:val="both"/>
      </w:pPr>
      <w:r w:rsidRPr="006544F4">
        <w:t>Информация о муниципальной услуге предоставляется</w:t>
      </w:r>
      <w:r>
        <w:t>:</w:t>
      </w:r>
    </w:p>
    <w:p w:rsidR="00491BC0" w:rsidRPr="006544F4" w:rsidRDefault="00491BC0" w:rsidP="00D050A4">
      <w:pPr>
        <w:ind w:firstLine="709"/>
        <w:jc w:val="both"/>
      </w:pPr>
      <w:r>
        <w:t xml:space="preserve">- </w:t>
      </w:r>
      <w:r w:rsidRPr="006544F4">
        <w:t xml:space="preserve">в помещениях </w:t>
      </w:r>
      <w:r>
        <w:t>Управления образования администрации Юргинского муниципального района, а также в ДОО</w:t>
      </w:r>
      <w:r w:rsidRPr="006544F4">
        <w:t xml:space="preserve"> муниципального образования, участвующих в предоставлении услуги, на информационных стендах; </w:t>
      </w:r>
    </w:p>
    <w:p w:rsidR="00491BC0" w:rsidRPr="006544F4" w:rsidRDefault="00491BC0" w:rsidP="00D050A4">
      <w:pPr>
        <w:ind w:firstLine="709"/>
        <w:jc w:val="both"/>
      </w:pPr>
      <w:r>
        <w:t xml:space="preserve">- </w:t>
      </w:r>
      <w:r w:rsidRPr="006544F4">
        <w:t xml:space="preserve">по телефону сотрудниками </w:t>
      </w:r>
      <w:r>
        <w:t>Управления образования администрации Юргинского муниципального района</w:t>
      </w:r>
      <w:r w:rsidRPr="006544F4">
        <w:t xml:space="preserve">, ответственными за информирование; </w:t>
      </w:r>
    </w:p>
    <w:p w:rsidR="00491BC0" w:rsidRPr="006544F4" w:rsidRDefault="00491BC0" w:rsidP="00D050A4">
      <w:pPr>
        <w:ind w:firstLine="709"/>
        <w:jc w:val="both"/>
      </w:pPr>
      <w:r>
        <w:t xml:space="preserve">- </w:t>
      </w:r>
      <w:r w:rsidRPr="006544F4">
        <w:t>по телефону сотрудниками ДО</w:t>
      </w:r>
      <w:r>
        <w:t>О</w:t>
      </w:r>
      <w:r w:rsidRPr="006544F4">
        <w:t xml:space="preserve">, участвующих в предоставлении услуги, ответственными за информирование; </w:t>
      </w:r>
    </w:p>
    <w:p w:rsidR="00491BC0" w:rsidRPr="006544F4" w:rsidRDefault="00491BC0" w:rsidP="00D050A4">
      <w:pPr>
        <w:ind w:firstLine="709"/>
        <w:jc w:val="both"/>
      </w:pPr>
      <w:r>
        <w:t xml:space="preserve">- </w:t>
      </w:r>
      <w:r w:rsidRPr="006544F4">
        <w:t xml:space="preserve">на Интернет-сайте [наименование органа местного самоуправления, осуществляющего управление в сфере образования]; </w:t>
      </w:r>
    </w:p>
    <w:p w:rsidR="00491BC0" w:rsidRPr="006544F4" w:rsidRDefault="00491BC0" w:rsidP="00D050A4">
      <w:pPr>
        <w:ind w:firstLine="709"/>
        <w:jc w:val="both"/>
      </w:pPr>
      <w:r>
        <w:t>- на Интернет-сайтах ДОО</w:t>
      </w:r>
      <w:r w:rsidRPr="006544F4">
        <w:t xml:space="preserve">; </w:t>
      </w:r>
    </w:p>
    <w:p w:rsidR="00491BC0" w:rsidRPr="006544F4" w:rsidRDefault="00491BC0" w:rsidP="00D050A4">
      <w:pPr>
        <w:ind w:firstLine="709"/>
        <w:jc w:val="both"/>
      </w:pPr>
      <w:r>
        <w:t xml:space="preserve">- </w:t>
      </w:r>
      <w:r w:rsidRPr="006544F4">
        <w:t xml:space="preserve">на Портале; </w:t>
      </w:r>
    </w:p>
    <w:p w:rsidR="00491BC0" w:rsidRPr="006544F4" w:rsidRDefault="00491BC0" w:rsidP="00D050A4">
      <w:pPr>
        <w:ind w:firstLine="709"/>
        <w:jc w:val="both"/>
      </w:pPr>
      <w:r>
        <w:t xml:space="preserve">- </w:t>
      </w:r>
      <w:r w:rsidRPr="006544F4">
        <w:t xml:space="preserve">специалистами ЦТО по единому многоканальному номеру телефона; </w:t>
      </w:r>
    </w:p>
    <w:p w:rsidR="00491BC0" w:rsidRPr="006544F4" w:rsidRDefault="00491BC0" w:rsidP="00D050A4">
      <w:pPr>
        <w:ind w:firstLine="709"/>
        <w:jc w:val="both"/>
      </w:pPr>
      <w:r>
        <w:t xml:space="preserve">- </w:t>
      </w:r>
      <w:r w:rsidRPr="006544F4">
        <w:t xml:space="preserve">по почте и электронной почте, с использованием службы коротких сообщений операторов мобильной связи. </w:t>
      </w:r>
    </w:p>
    <w:p w:rsidR="00491BC0" w:rsidRPr="006544F4" w:rsidRDefault="00491BC0" w:rsidP="00D050A4">
      <w:pPr>
        <w:ind w:firstLine="709"/>
        <w:jc w:val="both"/>
      </w:pPr>
      <w:r>
        <w:t>Время</w:t>
      </w:r>
      <w:r w:rsidRPr="006544F4">
        <w:t xml:space="preserve"> получения ответа при индивидуальном устном консультировании не должно превышать 15 минут.</w:t>
      </w:r>
    </w:p>
    <w:p w:rsidR="00491BC0" w:rsidRPr="006544F4" w:rsidRDefault="00491BC0" w:rsidP="00D050A4">
      <w:pPr>
        <w:ind w:firstLine="709"/>
        <w:jc w:val="both"/>
      </w:pPr>
      <w:r w:rsidRPr="006544F4">
        <w:t>Информаци</w:t>
      </w:r>
      <w:r>
        <w:t>ю</w:t>
      </w:r>
      <w:r w:rsidRPr="006544F4">
        <w:t xml:space="preserve"> по предоставлению муниципальной услуги</w:t>
      </w:r>
      <w:r>
        <w:t> </w:t>
      </w:r>
      <w:r w:rsidRPr="006544F4">
        <w:t xml:space="preserve"> </w:t>
      </w:r>
      <w:r>
        <w:t>составляют сведения</w:t>
      </w:r>
      <w:r w:rsidRPr="006544F4">
        <w:t xml:space="preserve">: </w:t>
      </w:r>
    </w:p>
    <w:p w:rsidR="00491BC0" w:rsidRPr="006544F4" w:rsidRDefault="00491BC0" w:rsidP="00D050A4">
      <w:pPr>
        <w:ind w:firstLine="709"/>
        <w:jc w:val="both"/>
      </w:pPr>
      <w:r>
        <w:t xml:space="preserve">- о </w:t>
      </w:r>
      <w:r w:rsidRPr="006544F4">
        <w:t>местонахождени</w:t>
      </w:r>
      <w:r>
        <w:t>и Управления</w:t>
      </w:r>
      <w:r w:rsidRPr="006544F4">
        <w:t xml:space="preserve"> образования</w:t>
      </w:r>
      <w:r>
        <w:t xml:space="preserve"> администрации Юргинского муниципального района,</w:t>
      </w:r>
      <w:r w:rsidRPr="006544F4">
        <w:t xml:space="preserve"> включая схему проезда; </w:t>
      </w:r>
    </w:p>
    <w:p w:rsidR="00491BC0" w:rsidRPr="006544F4" w:rsidRDefault="00491BC0" w:rsidP="00D050A4">
      <w:pPr>
        <w:ind w:firstLine="709"/>
        <w:jc w:val="both"/>
      </w:pPr>
      <w:r>
        <w:t xml:space="preserve">- о </w:t>
      </w:r>
      <w:r w:rsidRPr="006544F4">
        <w:t>график</w:t>
      </w:r>
      <w:r>
        <w:t>е</w:t>
      </w:r>
      <w:r w:rsidRPr="006544F4">
        <w:t xml:space="preserve"> работы сотрудников </w:t>
      </w:r>
      <w:r>
        <w:t>Управления</w:t>
      </w:r>
      <w:r w:rsidRPr="006544F4">
        <w:t xml:space="preserve"> образования</w:t>
      </w:r>
      <w:r>
        <w:t xml:space="preserve"> администрации Юргинского муниципального района, отвес</w:t>
      </w:r>
      <w:r w:rsidRPr="006544F4">
        <w:t xml:space="preserve">твенных за информирование о предоставлении муниципальной услуги; </w:t>
      </w:r>
    </w:p>
    <w:p w:rsidR="00491BC0" w:rsidRPr="000675E0" w:rsidRDefault="00491BC0" w:rsidP="00D050A4">
      <w:pPr>
        <w:ind w:firstLine="709"/>
        <w:jc w:val="both"/>
      </w:pPr>
      <w:r>
        <w:t xml:space="preserve">- о </w:t>
      </w:r>
      <w:r w:rsidRPr="006544F4">
        <w:t>местонахождени</w:t>
      </w:r>
      <w:r>
        <w:t>и</w:t>
      </w:r>
      <w:r w:rsidRPr="006544F4">
        <w:t xml:space="preserve"> ДО</w:t>
      </w:r>
      <w:r>
        <w:t>О</w:t>
      </w:r>
      <w:r w:rsidRPr="006544F4">
        <w:t xml:space="preserve"> муниципального образования, участвующих в предоставлении услуги, а также схема проезда к местонахождению </w:t>
      </w:r>
      <w:r>
        <w:t>ДОО</w:t>
      </w:r>
      <w:r w:rsidRPr="000675E0">
        <w:t xml:space="preserve">; </w:t>
      </w:r>
    </w:p>
    <w:p w:rsidR="00491BC0" w:rsidRPr="006544F4" w:rsidRDefault="00491BC0" w:rsidP="00D050A4">
      <w:pPr>
        <w:ind w:firstLine="709"/>
        <w:jc w:val="both"/>
      </w:pPr>
      <w:r>
        <w:t xml:space="preserve">- о </w:t>
      </w:r>
      <w:r w:rsidRPr="006544F4">
        <w:t>график</w:t>
      </w:r>
      <w:r>
        <w:t>е</w:t>
      </w:r>
      <w:r w:rsidRPr="006544F4">
        <w:t xml:space="preserve"> работы ДО</w:t>
      </w:r>
      <w:r>
        <w:t>О</w:t>
      </w:r>
      <w:r w:rsidRPr="006544F4">
        <w:t xml:space="preserve"> муниципального образования, участвующих в предоставлении услуги; </w:t>
      </w:r>
    </w:p>
    <w:p w:rsidR="00491BC0" w:rsidRPr="006544F4" w:rsidRDefault="00491BC0" w:rsidP="00D050A4">
      <w:pPr>
        <w:ind w:firstLine="709"/>
        <w:jc w:val="both"/>
      </w:pPr>
      <w:r>
        <w:t xml:space="preserve">- о </w:t>
      </w:r>
      <w:r w:rsidRPr="006544F4">
        <w:t>график</w:t>
      </w:r>
      <w:r>
        <w:t>е</w:t>
      </w:r>
      <w:r w:rsidRPr="006544F4">
        <w:t xml:space="preserve"> приема сотрудников ДО</w:t>
      </w:r>
      <w:r>
        <w:t>О</w:t>
      </w:r>
      <w:r w:rsidRPr="006544F4">
        <w:t xml:space="preserve"> муниципального образования; </w:t>
      </w:r>
    </w:p>
    <w:p w:rsidR="00491BC0" w:rsidRPr="006544F4" w:rsidRDefault="00491BC0" w:rsidP="00D050A4">
      <w:pPr>
        <w:ind w:firstLine="709"/>
        <w:jc w:val="both"/>
      </w:pPr>
      <w:r>
        <w:t xml:space="preserve">- о </w:t>
      </w:r>
      <w:r w:rsidRPr="006544F4">
        <w:t>справочны</w:t>
      </w:r>
      <w:r>
        <w:t xml:space="preserve">х </w:t>
      </w:r>
      <w:r w:rsidRPr="006544F4">
        <w:t>телефон</w:t>
      </w:r>
      <w:r>
        <w:t xml:space="preserve">ах </w:t>
      </w:r>
      <w:r w:rsidRPr="006544F4">
        <w:t>ДО</w:t>
      </w:r>
      <w:r>
        <w:t>О</w:t>
      </w:r>
      <w:r w:rsidRPr="006544F4">
        <w:t xml:space="preserve">; </w:t>
      </w:r>
    </w:p>
    <w:p w:rsidR="00491BC0" w:rsidRPr="006544F4" w:rsidRDefault="00491BC0" w:rsidP="00D050A4">
      <w:pPr>
        <w:ind w:firstLine="709"/>
        <w:jc w:val="both"/>
      </w:pPr>
      <w:r>
        <w:t>- о</w:t>
      </w:r>
      <w:r w:rsidRPr="006544F4">
        <w:t xml:space="preserve"> справочных телефонах Комиссии и </w:t>
      </w:r>
      <w:r>
        <w:t>Управления</w:t>
      </w:r>
      <w:r w:rsidRPr="006544F4">
        <w:t xml:space="preserve"> образования</w:t>
      </w:r>
      <w:r>
        <w:t xml:space="preserve"> администрации Юргинского муниципального района</w:t>
      </w:r>
      <w:r w:rsidRPr="006544F4">
        <w:t xml:space="preserve">; </w:t>
      </w:r>
    </w:p>
    <w:p w:rsidR="00491BC0" w:rsidRPr="006544F4" w:rsidRDefault="00491BC0" w:rsidP="00D050A4">
      <w:pPr>
        <w:ind w:firstLine="709"/>
        <w:jc w:val="both"/>
      </w:pPr>
      <w:r>
        <w:t xml:space="preserve">- </w:t>
      </w:r>
      <w:r w:rsidRPr="006544F4">
        <w:t>перечень ДО</w:t>
      </w:r>
      <w:r>
        <w:t>О</w:t>
      </w:r>
      <w:r w:rsidRPr="006544F4">
        <w:t xml:space="preserve">, участвующих в предоставлении услуги; </w:t>
      </w:r>
    </w:p>
    <w:p w:rsidR="00491BC0" w:rsidRPr="006544F4" w:rsidRDefault="00491BC0" w:rsidP="00D050A4">
      <w:pPr>
        <w:ind w:firstLine="709"/>
        <w:jc w:val="both"/>
      </w:pPr>
      <w:r>
        <w:t xml:space="preserve">- </w:t>
      </w:r>
      <w:r w:rsidRPr="006544F4">
        <w:t>о порядке зачисления ребенка в ДО</w:t>
      </w:r>
      <w:r>
        <w:t>О</w:t>
      </w:r>
      <w:r w:rsidRPr="006544F4">
        <w:t xml:space="preserve">; </w:t>
      </w:r>
    </w:p>
    <w:p w:rsidR="00491BC0" w:rsidRPr="006544F4" w:rsidRDefault="00491BC0" w:rsidP="00D050A4">
      <w:pPr>
        <w:ind w:firstLine="709"/>
        <w:jc w:val="both"/>
      </w:pPr>
      <w:r>
        <w:t xml:space="preserve">- </w:t>
      </w:r>
      <w:r w:rsidRPr="006544F4">
        <w:t xml:space="preserve">о перечне документов, которые заявитель должен представить для предоставления муниципальной услуги; </w:t>
      </w:r>
    </w:p>
    <w:p w:rsidR="00491BC0" w:rsidRPr="006544F4" w:rsidRDefault="00491BC0" w:rsidP="00D050A4">
      <w:pPr>
        <w:ind w:firstLine="709"/>
        <w:jc w:val="both"/>
      </w:pPr>
      <w:r>
        <w:t xml:space="preserve">- </w:t>
      </w:r>
      <w:r w:rsidRPr="006544F4">
        <w:t>о количестве групп в ДО</w:t>
      </w:r>
      <w:r>
        <w:t>О</w:t>
      </w:r>
      <w:r w:rsidRPr="006544F4">
        <w:t xml:space="preserve">; </w:t>
      </w:r>
    </w:p>
    <w:p w:rsidR="00491BC0" w:rsidRPr="006544F4" w:rsidRDefault="00491BC0" w:rsidP="00D050A4">
      <w:pPr>
        <w:ind w:firstLine="709"/>
        <w:jc w:val="both"/>
      </w:pPr>
      <w:r>
        <w:t xml:space="preserve">- </w:t>
      </w:r>
      <w:r w:rsidRPr="006544F4">
        <w:t xml:space="preserve">о возрастных группах воспитанников; </w:t>
      </w:r>
    </w:p>
    <w:p w:rsidR="00491BC0" w:rsidRPr="006544F4" w:rsidRDefault="00491BC0" w:rsidP="00D050A4">
      <w:pPr>
        <w:ind w:firstLine="709"/>
        <w:jc w:val="both"/>
      </w:pPr>
      <w:r>
        <w:t xml:space="preserve">- </w:t>
      </w:r>
      <w:r w:rsidRPr="006544F4">
        <w:t xml:space="preserve">о планируемых показателях приема на следующий учебный год (показатели формируются на основании части </w:t>
      </w:r>
      <w:r w:rsidRPr="00BD69D4">
        <w:t>III</w:t>
      </w:r>
      <w:r w:rsidRPr="006544F4">
        <w:t xml:space="preserve"> Типового положения «О дошкольном общеобразовательном учреждении»); </w:t>
      </w:r>
    </w:p>
    <w:p w:rsidR="00491BC0" w:rsidRPr="006544F4" w:rsidRDefault="00491BC0" w:rsidP="00D050A4">
      <w:pPr>
        <w:ind w:firstLine="709"/>
        <w:jc w:val="both"/>
      </w:pPr>
      <w:r>
        <w:t xml:space="preserve">- </w:t>
      </w:r>
      <w:r w:rsidRPr="006544F4">
        <w:t>о категориях заявителей, имеющих первоочередное</w:t>
      </w:r>
      <w:r>
        <w:t xml:space="preserve"> право на устройство детей в ДОО</w:t>
      </w:r>
      <w:r w:rsidRPr="006544F4">
        <w:t xml:space="preserve">; </w:t>
      </w:r>
    </w:p>
    <w:p w:rsidR="00491BC0" w:rsidRPr="006544F4" w:rsidRDefault="00491BC0" w:rsidP="00D050A4">
      <w:pPr>
        <w:ind w:firstLine="709"/>
        <w:jc w:val="both"/>
      </w:pPr>
      <w:r>
        <w:t xml:space="preserve">- </w:t>
      </w:r>
      <w:r w:rsidRPr="006544F4">
        <w:t xml:space="preserve">административный регламент предоставления муниципальной услуги; </w:t>
      </w:r>
    </w:p>
    <w:p w:rsidR="00491BC0" w:rsidRPr="006544F4" w:rsidRDefault="00491BC0" w:rsidP="00D050A4">
      <w:pPr>
        <w:ind w:firstLine="709"/>
        <w:jc w:val="both"/>
      </w:pPr>
      <w:r>
        <w:t xml:space="preserve">- </w:t>
      </w:r>
      <w:r w:rsidRPr="006544F4">
        <w:t xml:space="preserve">необходимая оперативная информация о предоставлении муниципальной услуги. </w:t>
      </w:r>
    </w:p>
    <w:p w:rsidR="00491BC0" w:rsidRPr="006544F4" w:rsidRDefault="00491BC0" w:rsidP="00D050A4">
      <w:pPr>
        <w:ind w:firstLine="709"/>
        <w:jc w:val="both"/>
      </w:pPr>
      <w:r w:rsidRPr="006544F4">
        <w:t>При изменении условий и порядка предоставления муниципальной услуги, информация об изменениях должна быть выделена красным цветом и пометкой «Важно».</w:t>
      </w:r>
    </w:p>
    <w:p w:rsidR="00491BC0" w:rsidRPr="006544F4" w:rsidRDefault="00491BC0" w:rsidP="00D050A4">
      <w:pPr>
        <w:ind w:firstLine="709"/>
        <w:jc w:val="both"/>
      </w:pPr>
      <w:r w:rsidRPr="006544F4">
        <w:t xml:space="preserve">Требования к форме и характеру взаимодействия специалистов ЦТО, медицинских регистраторов с заявителями: </w:t>
      </w:r>
    </w:p>
    <w:p w:rsidR="00491BC0" w:rsidRPr="006544F4" w:rsidRDefault="00491BC0" w:rsidP="00D050A4">
      <w:pPr>
        <w:ind w:firstLine="709"/>
        <w:jc w:val="both"/>
      </w:pPr>
      <w:r w:rsidRPr="006544F4">
        <w:t>- при ответе на телефонные звонки специалист ЦТО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91BC0" w:rsidRPr="006544F4" w:rsidRDefault="00491BC0" w:rsidP="00D050A4">
      <w:pPr>
        <w:ind w:firstLine="709"/>
        <w:jc w:val="both"/>
      </w:pPr>
      <w:r w:rsidRPr="006544F4">
        <w:t xml:space="preserve">- при личном обращении заявителя в </w:t>
      </w:r>
      <w:r>
        <w:t>Управление</w:t>
      </w:r>
      <w:r w:rsidRPr="006544F4">
        <w:t xml:space="preserve"> образования</w:t>
      </w:r>
      <w:r>
        <w:t xml:space="preserve"> администрации Юргинского муниципального района или </w:t>
      </w:r>
      <w:r w:rsidRPr="006544F4">
        <w:t>ДО</w:t>
      </w:r>
      <w:r>
        <w:t>О</w:t>
      </w:r>
      <w:r w:rsidRPr="006544F4">
        <w:t xml:space="preserve"> ответственный сотрудник должен представиться, указать фамилию, имя и отчество, сообщить занимаемую должность, самостоятельно дать ответ на заданный заявителем вопрос.</w:t>
      </w:r>
    </w:p>
    <w:p w:rsidR="00491BC0" w:rsidRDefault="00491BC0" w:rsidP="00D050A4">
      <w:pPr>
        <w:ind w:firstLine="709"/>
        <w:jc w:val="both"/>
      </w:pPr>
      <w:r w:rsidRPr="006544F4">
        <w:t xml:space="preserve">Специалисты ЦТО, </w:t>
      </w:r>
      <w:r>
        <w:t>Управления</w:t>
      </w:r>
      <w:r w:rsidRPr="006544F4">
        <w:t xml:space="preserve"> образования</w:t>
      </w:r>
      <w:r>
        <w:t xml:space="preserve"> администрации Юргинского муниципального района, </w:t>
      </w:r>
      <w:r w:rsidRPr="006544F4">
        <w:t>ДО</w:t>
      </w:r>
      <w:r>
        <w:t>О</w:t>
      </w:r>
      <w:r w:rsidRPr="006544F4">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 </w:t>
      </w:r>
    </w:p>
    <w:p w:rsidR="00491BC0" w:rsidRDefault="00491BC0" w:rsidP="00D050A4">
      <w:pPr>
        <w:ind w:firstLine="709"/>
        <w:jc w:val="both"/>
      </w:pPr>
    </w:p>
    <w:p w:rsidR="00491BC0" w:rsidRDefault="00491BC0" w:rsidP="00D050A4">
      <w:pPr>
        <w:ind w:firstLine="709"/>
        <w:jc w:val="both"/>
      </w:pPr>
      <w:r w:rsidRPr="006544F4">
        <w:t>Часы</w:t>
      </w:r>
      <w:r>
        <w:t xml:space="preserve"> работы Управления образования а</w:t>
      </w:r>
      <w:r w:rsidRPr="006544F4">
        <w:t>дминистрации Юргинского</w:t>
      </w:r>
      <w:r>
        <w:t xml:space="preserve"> муниципального</w:t>
      </w:r>
      <w:r w:rsidRPr="006544F4">
        <w:t xml:space="preserve"> района:</w:t>
      </w:r>
    </w:p>
    <w:p w:rsidR="00491BC0" w:rsidRPr="006544F4" w:rsidRDefault="00491BC0" w:rsidP="00D050A4">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3780"/>
      </w:tblGrid>
      <w:tr w:rsidR="00491BC0" w:rsidRPr="00243E3C" w:rsidTr="0056608B">
        <w:trPr>
          <w:trHeight w:val="300"/>
          <w:jc w:val="center"/>
        </w:trPr>
        <w:tc>
          <w:tcPr>
            <w:tcW w:w="3960" w:type="dxa"/>
            <w:shd w:val="clear" w:color="auto" w:fill="auto"/>
          </w:tcPr>
          <w:p w:rsidR="00491BC0" w:rsidRPr="00243E3C" w:rsidRDefault="00491BC0" w:rsidP="0056608B">
            <w:r w:rsidRPr="00243E3C">
              <w:t>Дни недели</w:t>
            </w:r>
          </w:p>
        </w:tc>
        <w:tc>
          <w:tcPr>
            <w:tcW w:w="3780" w:type="dxa"/>
            <w:shd w:val="clear" w:color="auto" w:fill="auto"/>
          </w:tcPr>
          <w:p w:rsidR="00491BC0" w:rsidRPr="00243E3C" w:rsidRDefault="00491BC0" w:rsidP="0056608B">
            <w:r w:rsidRPr="00243E3C">
              <w:t>Время приема</w:t>
            </w:r>
          </w:p>
        </w:tc>
      </w:tr>
      <w:tr w:rsidR="00491BC0" w:rsidRPr="00800189" w:rsidTr="0056608B">
        <w:trPr>
          <w:jc w:val="center"/>
        </w:trPr>
        <w:tc>
          <w:tcPr>
            <w:tcW w:w="3960" w:type="dxa"/>
            <w:shd w:val="clear" w:color="auto" w:fill="auto"/>
          </w:tcPr>
          <w:p w:rsidR="00491BC0" w:rsidRPr="00243E3C" w:rsidRDefault="00491BC0" w:rsidP="0056608B">
            <w:r w:rsidRPr="00243E3C">
              <w:t>Понедельник</w:t>
            </w:r>
          </w:p>
        </w:tc>
        <w:tc>
          <w:tcPr>
            <w:tcW w:w="3780" w:type="dxa"/>
            <w:shd w:val="clear" w:color="auto" w:fill="auto"/>
          </w:tcPr>
          <w:p w:rsidR="00491BC0" w:rsidRPr="00800189" w:rsidRDefault="00491BC0" w:rsidP="0056608B">
            <w:r w:rsidRPr="00800189">
              <w:t>08.</w:t>
            </w:r>
            <w:r>
              <w:t>00</w:t>
            </w:r>
            <w:r w:rsidRPr="00800189">
              <w:t xml:space="preserve"> – 17.</w:t>
            </w:r>
            <w:r>
              <w:t>0</w:t>
            </w:r>
            <w:r w:rsidRPr="00800189">
              <w:t>0</w:t>
            </w:r>
          </w:p>
        </w:tc>
      </w:tr>
      <w:tr w:rsidR="00491BC0" w:rsidRPr="00800189" w:rsidTr="0056608B">
        <w:trPr>
          <w:trHeight w:val="210"/>
          <w:jc w:val="center"/>
        </w:trPr>
        <w:tc>
          <w:tcPr>
            <w:tcW w:w="3960" w:type="dxa"/>
            <w:shd w:val="clear" w:color="auto" w:fill="auto"/>
          </w:tcPr>
          <w:p w:rsidR="00491BC0" w:rsidRPr="00800189" w:rsidRDefault="00491BC0" w:rsidP="0056608B">
            <w:r w:rsidRPr="00800189">
              <w:t>Вторник</w:t>
            </w:r>
          </w:p>
        </w:tc>
        <w:tc>
          <w:tcPr>
            <w:tcW w:w="3780" w:type="dxa"/>
            <w:shd w:val="clear" w:color="auto" w:fill="auto"/>
          </w:tcPr>
          <w:p w:rsidR="00491BC0" w:rsidRPr="00800189" w:rsidRDefault="00491BC0" w:rsidP="0056608B">
            <w:r>
              <w:t>08.0</w:t>
            </w:r>
            <w:r w:rsidRPr="00800189">
              <w:t>0 – 17.</w:t>
            </w:r>
            <w:r>
              <w:t>00</w:t>
            </w:r>
          </w:p>
        </w:tc>
      </w:tr>
      <w:tr w:rsidR="00491BC0" w:rsidRPr="00800189" w:rsidTr="0056608B">
        <w:trPr>
          <w:jc w:val="center"/>
        </w:trPr>
        <w:tc>
          <w:tcPr>
            <w:tcW w:w="3960" w:type="dxa"/>
            <w:shd w:val="clear" w:color="auto" w:fill="auto"/>
          </w:tcPr>
          <w:p w:rsidR="00491BC0" w:rsidRPr="00800189" w:rsidRDefault="00491BC0" w:rsidP="0056608B">
            <w:r w:rsidRPr="00800189">
              <w:t>Среда</w:t>
            </w:r>
          </w:p>
        </w:tc>
        <w:tc>
          <w:tcPr>
            <w:tcW w:w="3780" w:type="dxa"/>
            <w:shd w:val="clear" w:color="auto" w:fill="auto"/>
          </w:tcPr>
          <w:p w:rsidR="00491BC0" w:rsidRPr="00800189" w:rsidRDefault="00491BC0" w:rsidP="0056608B">
            <w:r>
              <w:t>08.00 – 17.0</w:t>
            </w:r>
            <w:r w:rsidRPr="00800189">
              <w:t>0</w:t>
            </w:r>
          </w:p>
        </w:tc>
      </w:tr>
      <w:tr w:rsidR="00491BC0" w:rsidRPr="00800189" w:rsidTr="0056608B">
        <w:trPr>
          <w:jc w:val="center"/>
        </w:trPr>
        <w:tc>
          <w:tcPr>
            <w:tcW w:w="3960" w:type="dxa"/>
            <w:shd w:val="clear" w:color="auto" w:fill="auto"/>
          </w:tcPr>
          <w:p w:rsidR="00491BC0" w:rsidRPr="00800189" w:rsidRDefault="00491BC0" w:rsidP="0056608B">
            <w:r w:rsidRPr="00800189">
              <w:t>Четверг</w:t>
            </w:r>
          </w:p>
        </w:tc>
        <w:tc>
          <w:tcPr>
            <w:tcW w:w="3780" w:type="dxa"/>
            <w:shd w:val="clear" w:color="auto" w:fill="auto"/>
          </w:tcPr>
          <w:p w:rsidR="00491BC0" w:rsidRPr="00800189" w:rsidRDefault="00491BC0" w:rsidP="0056608B">
            <w:r>
              <w:t>08.00 – 17.0</w:t>
            </w:r>
            <w:r w:rsidRPr="00800189">
              <w:t>0</w:t>
            </w:r>
          </w:p>
        </w:tc>
      </w:tr>
      <w:tr w:rsidR="00491BC0" w:rsidRPr="00800189" w:rsidTr="0056608B">
        <w:trPr>
          <w:jc w:val="center"/>
        </w:trPr>
        <w:tc>
          <w:tcPr>
            <w:tcW w:w="3960" w:type="dxa"/>
            <w:shd w:val="clear" w:color="auto" w:fill="auto"/>
          </w:tcPr>
          <w:p w:rsidR="00491BC0" w:rsidRPr="00800189" w:rsidRDefault="00491BC0" w:rsidP="0056608B">
            <w:r w:rsidRPr="00800189">
              <w:t>Пятница</w:t>
            </w:r>
          </w:p>
        </w:tc>
        <w:tc>
          <w:tcPr>
            <w:tcW w:w="3780" w:type="dxa"/>
            <w:shd w:val="clear" w:color="auto" w:fill="auto"/>
          </w:tcPr>
          <w:p w:rsidR="00491BC0" w:rsidRPr="00800189" w:rsidRDefault="00491BC0" w:rsidP="0056608B">
            <w:r>
              <w:t>08.00 – 17.0</w:t>
            </w:r>
            <w:r w:rsidRPr="00800189">
              <w:t>0</w:t>
            </w:r>
          </w:p>
        </w:tc>
      </w:tr>
      <w:tr w:rsidR="00491BC0" w:rsidRPr="00800189" w:rsidTr="0056608B">
        <w:trPr>
          <w:jc w:val="center"/>
        </w:trPr>
        <w:tc>
          <w:tcPr>
            <w:tcW w:w="3960" w:type="dxa"/>
            <w:shd w:val="clear" w:color="auto" w:fill="auto"/>
          </w:tcPr>
          <w:p w:rsidR="00491BC0" w:rsidRPr="00800189" w:rsidRDefault="00491BC0" w:rsidP="0056608B">
            <w:r w:rsidRPr="00800189">
              <w:t>Суббота,</w:t>
            </w:r>
          </w:p>
        </w:tc>
        <w:tc>
          <w:tcPr>
            <w:tcW w:w="3780" w:type="dxa"/>
            <w:shd w:val="clear" w:color="auto" w:fill="auto"/>
          </w:tcPr>
          <w:p w:rsidR="00491BC0" w:rsidRPr="00800189" w:rsidRDefault="00491BC0" w:rsidP="0056608B">
            <w:r w:rsidRPr="00800189">
              <w:t>Выходной</w:t>
            </w:r>
          </w:p>
        </w:tc>
      </w:tr>
      <w:tr w:rsidR="00491BC0" w:rsidRPr="00243E3C" w:rsidTr="0056608B">
        <w:trPr>
          <w:jc w:val="center"/>
        </w:trPr>
        <w:tc>
          <w:tcPr>
            <w:tcW w:w="3960" w:type="dxa"/>
            <w:shd w:val="clear" w:color="auto" w:fill="auto"/>
          </w:tcPr>
          <w:p w:rsidR="00491BC0" w:rsidRPr="00800189" w:rsidRDefault="00491BC0" w:rsidP="0056608B">
            <w:r w:rsidRPr="00800189">
              <w:t>Воскресенье</w:t>
            </w:r>
          </w:p>
        </w:tc>
        <w:tc>
          <w:tcPr>
            <w:tcW w:w="3780" w:type="dxa"/>
            <w:shd w:val="clear" w:color="auto" w:fill="auto"/>
          </w:tcPr>
          <w:p w:rsidR="00491BC0" w:rsidRPr="00243E3C" w:rsidRDefault="00491BC0" w:rsidP="0056608B">
            <w:r w:rsidRPr="00800189">
              <w:t>Вых</w:t>
            </w:r>
            <w:r w:rsidRPr="00243E3C">
              <w:t>одной</w:t>
            </w:r>
          </w:p>
        </w:tc>
      </w:tr>
    </w:tbl>
    <w:p w:rsidR="00491BC0" w:rsidRDefault="00491BC0" w:rsidP="00491BC0"/>
    <w:p w:rsidR="00491BC0" w:rsidRPr="00D050A4" w:rsidRDefault="00491BC0" w:rsidP="00D050A4">
      <w:pPr>
        <w:ind w:firstLine="709"/>
        <w:jc w:val="both"/>
      </w:pPr>
      <w:r w:rsidRPr="00D050A4">
        <w:t xml:space="preserve">Справочные телефоны сотрудников, ответственных за информирование о предоставлении муниципальной услуги: </w:t>
      </w:r>
    </w:p>
    <w:p w:rsidR="00491BC0" w:rsidRPr="00D050A4" w:rsidRDefault="00491BC0" w:rsidP="00D050A4">
      <w:pPr>
        <w:jc w:val="both"/>
      </w:pPr>
      <w:r w:rsidRPr="00D050A4">
        <w:t>Начальника Управления образования администрации Юргинского муниципального района – 4-18-39; Уполномоченных членов Комиссии по выдаче путевок в образовательные учреждения, реализующие основную образовательную программу дошкольного образования (детские сады) – 4-43-65.</w:t>
      </w:r>
    </w:p>
    <w:p w:rsidR="00491BC0" w:rsidRPr="00D050A4" w:rsidRDefault="00491BC0" w:rsidP="00D050A4">
      <w:pPr>
        <w:jc w:val="both"/>
      </w:pPr>
      <w:r w:rsidRPr="00D050A4">
        <w:t> Расписание работы сотрудников ДОО устанавливается приказом руководителя (директора) ДОО.</w:t>
      </w:r>
    </w:p>
    <w:p w:rsidR="00491BC0" w:rsidRPr="00D050A4" w:rsidRDefault="00491BC0" w:rsidP="00D050A4">
      <w:pPr>
        <w:jc w:val="both"/>
      </w:pPr>
    </w:p>
    <w:p w:rsidR="00491BC0" w:rsidRPr="00D050A4" w:rsidRDefault="00491BC0" w:rsidP="00D050A4">
      <w:pPr>
        <w:jc w:val="both"/>
        <w:rPr>
          <w:b/>
        </w:rPr>
      </w:pPr>
      <w:r w:rsidRPr="00D050A4">
        <w:rPr>
          <w:b/>
        </w:rPr>
        <w:t>Сроки исполнения предоставления муниципальной услуги</w:t>
      </w:r>
    </w:p>
    <w:p w:rsidR="00491BC0" w:rsidRPr="00D050A4" w:rsidRDefault="00491BC0" w:rsidP="00D050A4">
      <w:pPr>
        <w:jc w:val="both"/>
        <w:rPr>
          <w:b/>
        </w:rPr>
      </w:pPr>
    </w:p>
    <w:p w:rsidR="00491BC0" w:rsidRPr="00D050A4" w:rsidRDefault="00491BC0" w:rsidP="00D050A4">
      <w:pPr>
        <w:ind w:firstLine="709"/>
        <w:jc w:val="both"/>
      </w:pPr>
      <w:r w:rsidRPr="00D050A4">
        <w:t xml:space="preserve">Прием заявлений о постановке на учет и зачисления детей в образовательные учреждения, реализующие основную образовательную программу дошкольного образования (детские сады) осуществляется круглогодично. Первый этап комплектования осуществляется в сроки с 1 июля по 20 июля текущего года. Второй этап комплектования осуществляется в сроки с 1 августа по 20 августа текущего года. До 20 июля текущего года руководитель (директор) ДОО подписывает приказ о зачислении детей в ДОО, в соответствии с первым этапом комплектования. До 20 августа текущего года руководитель (директор) ДОО подписывает приказ о зачислении детей в ДОО, в соответствии со вторым этапом комплектования. </w:t>
      </w:r>
    </w:p>
    <w:p w:rsidR="00491BC0" w:rsidRPr="00D050A4" w:rsidRDefault="00491BC0" w:rsidP="00D050A4">
      <w:pPr>
        <w:jc w:val="both"/>
      </w:pPr>
    </w:p>
    <w:p w:rsidR="00491BC0" w:rsidRPr="00D050A4" w:rsidRDefault="00491BC0" w:rsidP="00D050A4">
      <w:pPr>
        <w:jc w:val="both"/>
        <w:rPr>
          <w:b/>
        </w:rPr>
      </w:pPr>
      <w:r w:rsidRPr="00D050A4">
        <w:rPr>
          <w:b/>
        </w:rPr>
        <w:t>Перечень оснований для приостановления и отказа в предоставлении муниципальной услуги</w:t>
      </w:r>
    </w:p>
    <w:p w:rsidR="00491BC0" w:rsidRPr="00D050A4" w:rsidRDefault="00491BC0" w:rsidP="00D050A4">
      <w:pPr>
        <w:ind w:firstLine="709"/>
        <w:jc w:val="both"/>
      </w:pPr>
      <w:r w:rsidRPr="00D050A4">
        <w:t>Законному представителю, либо лицу, действующему от имени законного представителя ребенка, может быть отказано в направлении для зачисления ребенка в ДОО.</w:t>
      </w:r>
    </w:p>
    <w:p w:rsidR="00491BC0" w:rsidRPr="00D050A4" w:rsidRDefault="00491BC0" w:rsidP="00D050A4">
      <w:pPr>
        <w:ind w:firstLine="709"/>
        <w:jc w:val="both"/>
      </w:pPr>
      <w:r w:rsidRPr="00D050A4">
        <w:t xml:space="preserve">Основанием для отказа являются: </w:t>
      </w:r>
    </w:p>
    <w:p w:rsidR="00491BC0" w:rsidRPr="00D050A4" w:rsidRDefault="00491BC0" w:rsidP="00D050A4">
      <w:pPr>
        <w:ind w:firstLine="709"/>
        <w:jc w:val="both"/>
      </w:pPr>
      <w:r w:rsidRPr="00D050A4">
        <w:t xml:space="preserve">- возраст ребенка не соответствует возрастным категориям в отношении которых реализуется постановка на учет и зачисление детей в ДОО; </w:t>
      </w:r>
    </w:p>
    <w:p w:rsidR="00491BC0" w:rsidRPr="00D050A4" w:rsidRDefault="00491BC0" w:rsidP="00D050A4">
      <w:pPr>
        <w:ind w:firstLine="709"/>
        <w:jc w:val="both"/>
      </w:pPr>
      <w:r w:rsidRPr="00D050A4">
        <w:t xml:space="preserve">-отсутствие свободных мест в ДОО, указанных заявителем в заявлении о постановке на учет и зачислении ребенка в образовательное учреждение, реализующие основную образовательную программу дошкольного образования (детский сад), на желаемую дату зачисления ребенка в ДОО. В данном случае заявителю должно быть разъяснено его право обратиться с заявлением о постановке на учет и зачислении ребенка в иное ДОО. </w:t>
      </w:r>
    </w:p>
    <w:p w:rsidR="00491BC0" w:rsidRPr="00D050A4" w:rsidRDefault="00491BC0" w:rsidP="00D050A4">
      <w:pPr>
        <w:ind w:firstLine="709"/>
        <w:jc w:val="both"/>
      </w:pPr>
      <w:r w:rsidRPr="00D050A4">
        <w:t xml:space="preserve">В постановке на учет может быть отказано: </w:t>
      </w:r>
    </w:p>
    <w:p w:rsidR="00491BC0" w:rsidRPr="00D050A4" w:rsidRDefault="00491BC0" w:rsidP="00D050A4">
      <w:pPr>
        <w:ind w:firstLine="709"/>
        <w:jc w:val="both"/>
      </w:pPr>
      <w:r w:rsidRPr="00D050A4">
        <w:t xml:space="preserve">-возраст ребенка не соответствует возрастным категориям в отношении которых реализуется постановка на учет и зачисление детей в ДОО; </w:t>
      </w:r>
    </w:p>
    <w:p w:rsidR="00491BC0" w:rsidRPr="00D050A4" w:rsidRDefault="00491BC0" w:rsidP="00D050A4">
      <w:pPr>
        <w:ind w:firstLine="709"/>
        <w:jc w:val="both"/>
      </w:pPr>
      <w:r w:rsidRPr="00D050A4">
        <w:t xml:space="preserve">-в случае, если заявитель более трех раз не ответил на предложение о зачисление в ДОО; </w:t>
      </w:r>
    </w:p>
    <w:p w:rsidR="00491BC0" w:rsidRPr="00D050A4" w:rsidRDefault="00491BC0" w:rsidP="00D050A4">
      <w:pPr>
        <w:ind w:firstLine="709"/>
        <w:jc w:val="both"/>
      </w:pPr>
      <w:r w:rsidRPr="00D050A4">
        <w:t xml:space="preserve">В зачислении в ДОО может быть отказано: </w:t>
      </w:r>
    </w:p>
    <w:p w:rsidR="00491BC0" w:rsidRPr="00D050A4" w:rsidRDefault="00491BC0" w:rsidP="00D050A4">
      <w:pPr>
        <w:ind w:firstLine="709"/>
        <w:jc w:val="both"/>
      </w:pPr>
      <w:r w:rsidRPr="00D050A4">
        <w:t xml:space="preserve">-в случае, если заявитель не явился в ДОО с путевкой (направлением) в течение установленного срока. </w:t>
      </w:r>
    </w:p>
    <w:p w:rsidR="00491BC0" w:rsidRPr="00D050A4" w:rsidRDefault="00491BC0" w:rsidP="00D050A4">
      <w:pPr>
        <w:ind w:firstLine="709"/>
        <w:jc w:val="both"/>
        <w:rPr>
          <w:b/>
        </w:rPr>
      </w:pPr>
      <w:r w:rsidRPr="00D050A4">
        <w:rPr>
          <w:b/>
        </w:rPr>
        <w:t>Административные процедуры</w:t>
      </w:r>
    </w:p>
    <w:p w:rsidR="00491BC0" w:rsidRPr="00D050A4" w:rsidRDefault="00491BC0" w:rsidP="00D050A4">
      <w:pPr>
        <w:ind w:firstLine="709"/>
        <w:jc w:val="both"/>
      </w:pPr>
      <w:r w:rsidRPr="00D050A4">
        <w:t>Описание последовательности действий при предоставлении муниципальной услуги.</w:t>
      </w:r>
    </w:p>
    <w:p w:rsidR="00491BC0" w:rsidRPr="00D050A4" w:rsidRDefault="00491BC0" w:rsidP="00D050A4">
      <w:pPr>
        <w:ind w:firstLine="709"/>
        <w:jc w:val="both"/>
      </w:pPr>
      <w:r w:rsidRPr="00D050A4">
        <w:t xml:space="preserve">Предоставление муниципальной услуги включает в себя следующие административные процедуры: </w:t>
      </w:r>
    </w:p>
    <w:p w:rsidR="00491BC0" w:rsidRPr="00D050A4" w:rsidRDefault="00491BC0" w:rsidP="00D050A4">
      <w:pPr>
        <w:ind w:firstLine="709"/>
        <w:jc w:val="both"/>
      </w:pPr>
      <w:r w:rsidRPr="00D050A4">
        <w:t xml:space="preserve">1. Прием заявлений о постановке на учет и зачислении ребенка в образовательную организацию, реализующие основную образовательную программу дошкольного образования (детский сад): </w:t>
      </w:r>
    </w:p>
    <w:p w:rsidR="00491BC0" w:rsidRPr="00D050A4" w:rsidRDefault="00491BC0" w:rsidP="00D050A4">
      <w:pPr>
        <w:ind w:firstLine="709"/>
        <w:jc w:val="both"/>
      </w:pPr>
      <w:r w:rsidRPr="00D050A4">
        <w:t xml:space="preserve">- прием, регистрация заявления о постановке на учет и зачислении ребенка в образовательную организацию, реализующие основную образовательную программу дошкольного образования (детский сад). </w:t>
      </w:r>
    </w:p>
    <w:p w:rsidR="00491BC0" w:rsidRPr="00D050A4" w:rsidRDefault="00491BC0" w:rsidP="00D050A4">
      <w:pPr>
        <w:ind w:firstLine="709"/>
        <w:jc w:val="both"/>
      </w:pPr>
      <w:r w:rsidRPr="00D050A4">
        <w:t xml:space="preserve">2. Рассмотрение заявления о постановке на учет и зачислении ребенка в образовательную организацию, реализующие основную образовательную программу дошкольного образования (детский сад). </w:t>
      </w:r>
    </w:p>
    <w:p w:rsidR="00491BC0" w:rsidRPr="00D050A4" w:rsidRDefault="00491BC0" w:rsidP="00D050A4">
      <w:pPr>
        <w:ind w:firstLine="709"/>
        <w:jc w:val="both"/>
      </w:pPr>
      <w:r w:rsidRPr="00D050A4">
        <w:t xml:space="preserve">3. Информирование заявителя о результате предоставления услуги и направление результата предоставления услуги заявителю. </w:t>
      </w:r>
    </w:p>
    <w:p w:rsidR="00491BC0" w:rsidRPr="00D050A4" w:rsidRDefault="00491BC0" w:rsidP="00D050A4">
      <w:pPr>
        <w:ind w:firstLine="709"/>
        <w:jc w:val="both"/>
      </w:pPr>
      <w:r w:rsidRPr="00D050A4">
        <w:t xml:space="preserve">Комплектование ДОО на очередной учебный год: первый этап комплектования ДОО на очередной учебный год; </w:t>
      </w:r>
    </w:p>
    <w:p w:rsidR="00491BC0" w:rsidRPr="00D050A4" w:rsidRDefault="00491BC0" w:rsidP="00D050A4">
      <w:pPr>
        <w:ind w:firstLine="709"/>
        <w:jc w:val="both"/>
      </w:pPr>
      <w:r w:rsidRPr="00D050A4">
        <w:t xml:space="preserve">второй этап комплектования ДОО на очередной учебный год. Доукомплектование ДОУ в текущем учебном году: </w:t>
      </w:r>
    </w:p>
    <w:p w:rsidR="00491BC0" w:rsidRPr="00D050A4" w:rsidRDefault="00491BC0" w:rsidP="00D050A4">
      <w:pPr>
        <w:ind w:firstLine="709"/>
        <w:jc w:val="both"/>
      </w:pPr>
      <w:r w:rsidRPr="00D050A4">
        <w:t xml:space="preserve">-информирование органа местного самоуправления, осуществляющего управление в сфере образования ДОО об изменениях в группах; </w:t>
      </w:r>
    </w:p>
    <w:p w:rsidR="00491BC0" w:rsidRPr="00D050A4" w:rsidRDefault="00491BC0" w:rsidP="00D050A4">
      <w:pPr>
        <w:ind w:firstLine="709"/>
        <w:jc w:val="both"/>
      </w:pPr>
      <w:r w:rsidRPr="00D050A4">
        <w:t xml:space="preserve">информирование заявителя о наличии свободных мест в ДОО. </w:t>
      </w:r>
    </w:p>
    <w:p w:rsidR="00491BC0" w:rsidRPr="00D050A4" w:rsidRDefault="00491BC0" w:rsidP="00D050A4">
      <w:pPr>
        <w:ind w:firstLine="709"/>
        <w:jc w:val="both"/>
      </w:pPr>
      <w:r w:rsidRPr="00D050A4">
        <w:t xml:space="preserve">Осуществление перевода ребенка из одного ДОО в другое: </w:t>
      </w:r>
    </w:p>
    <w:p w:rsidR="00491BC0" w:rsidRPr="00D050A4" w:rsidRDefault="00491BC0" w:rsidP="00D050A4">
      <w:pPr>
        <w:ind w:firstLine="709"/>
        <w:jc w:val="both"/>
      </w:pPr>
      <w:r w:rsidRPr="00D050A4">
        <w:t xml:space="preserve">- прием, регистрация заявления о переводе ребенка из одного ДОО в другое; </w:t>
      </w:r>
    </w:p>
    <w:p w:rsidR="00491BC0" w:rsidRPr="00D050A4" w:rsidRDefault="00491BC0" w:rsidP="00D050A4">
      <w:pPr>
        <w:ind w:firstLine="709"/>
        <w:jc w:val="both"/>
      </w:pPr>
      <w:r w:rsidRPr="00D050A4">
        <w:t xml:space="preserve">- рассмотрение заявления о переводе ребенка из одного ДОО в другое, </w:t>
      </w:r>
    </w:p>
    <w:p w:rsidR="00491BC0" w:rsidRPr="00D050A4" w:rsidRDefault="00491BC0" w:rsidP="00D050A4">
      <w:pPr>
        <w:ind w:firstLine="709"/>
        <w:jc w:val="both"/>
      </w:pPr>
      <w:r w:rsidRPr="00D050A4">
        <w:t xml:space="preserve">- зачисление ребенка в ДОО. </w:t>
      </w:r>
    </w:p>
    <w:p w:rsidR="00491BC0" w:rsidRPr="00D050A4" w:rsidRDefault="00491BC0" w:rsidP="00491BC0">
      <w:pPr>
        <w:jc w:val="center"/>
        <w:rPr>
          <w:b/>
          <w:sz w:val="16"/>
        </w:rPr>
      </w:pPr>
    </w:p>
    <w:p w:rsidR="00491BC0" w:rsidRDefault="00491BC0" w:rsidP="00491BC0">
      <w:pPr>
        <w:jc w:val="center"/>
        <w:rPr>
          <w:b/>
        </w:rPr>
      </w:pPr>
      <w:r w:rsidRPr="006544F4">
        <w:rPr>
          <w:b/>
        </w:rPr>
        <w:t>Прием заявлени</w:t>
      </w:r>
      <w:r>
        <w:rPr>
          <w:b/>
        </w:rPr>
        <w:t>я</w:t>
      </w:r>
      <w:r w:rsidRPr="006544F4">
        <w:rPr>
          <w:b/>
        </w:rPr>
        <w:t xml:space="preserve"> о постановке на учет и зачислении ребенка в образовательное учреждение, реализующие основную образовательную программу дошкольного образования (детский сад)</w:t>
      </w:r>
    </w:p>
    <w:p w:rsidR="00491BC0" w:rsidRPr="006544F4" w:rsidRDefault="00491BC0" w:rsidP="00491BC0">
      <w:r w:rsidRPr="00BD69D4">
        <w:t> </w:t>
      </w:r>
      <w:r w:rsidRPr="006544F4">
        <w:t xml:space="preserve">Последовательность действий при выполнении административной процедуры: </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4110"/>
        <w:gridCol w:w="3544"/>
        <w:gridCol w:w="2126"/>
      </w:tblGrid>
      <w:tr w:rsidR="00491BC0" w:rsidRPr="00D050A4" w:rsidTr="0027377B">
        <w:trPr>
          <w:trHeight w:val="260"/>
        </w:trPr>
        <w:tc>
          <w:tcPr>
            <w:tcW w:w="426" w:type="dxa"/>
            <w:shd w:val="clear" w:color="auto" w:fill="auto"/>
          </w:tcPr>
          <w:p w:rsidR="00491BC0" w:rsidRPr="00D050A4" w:rsidRDefault="00491BC0" w:rsidP="0056608B">
            <w:pPr>
              <w:rPr>
                <w:sz w:val="20"/>
                <w:szCs w:val="20"/>
              </w:rPr>
            </w:pPr>
            <w:r w:rsidRPr="00D050A4">
              <w:rPr>
                <w:sz w:val="20"/>
                <w:szCs w:val="20"/>
              </w:rPr>
              <w:t>№</w:t>
            </w:r>
          </w:p>
        </w:tc>
        <w:tc>
          <w:tcPr>
            <w:tcW w:w="4110" w:type="dxa"/>
            <w:shd w:val="clear" w:color="auto" w:fill="auto"/>
          </w:tcPr>
          <w:p w:rsidR="00491BC0" w:rsidRPr="00D050A4" w:rsidRDefault="00491BC0" w:rsidP="0056608B">
            <w:pPr>
              <w:rPr>
                <w:sz w:val="20"/>
                <w:szCs w:val="20"/>
              </w:rPr>
            </w:pPr>
            <w:r w:rsidRPr="00D050A4">
              <w:rPr>
                <w:sz w:val="20"/>
                <w:szCs w:val="20"/>
              </w:rPr>
              <w:t>Действия</w:t>
            </w:r>
          </w:p>
        </w:tc>
        <w:tc>
          <w:tcPr>
            <w:tcW w:w="3544" w:type="dxa"/>
            <w:shd w:val="clear" w:color="auto" w:fill="auto"/>
          </w:tcPr>
          <w:p w:rsidR="00491BC0" w:rsidRPr="00D050A4" w:rsidRDefault="00491BC0" w:rsidP="0056608B">
            <w:pPr>
              <w:ind w:left="122" w:right="-303"/>
              <w:rPr>
                <w:sz w:val="20"/>
                <w:szCs w:val="20"/>
              </w:rPr>
            </w:pPr>
            <w:r w:rsidRPr="00D050A4">
              <w:rPr>
                <w:sz w:val="20"/>
                <w:szCs w:val="20"/>
              </w:rPr>
              <w:t>Ответственное лицо</w:t>
            </w:r>
          </w:p>
        </w:tc>
        <w:tc>
          <w:tcPr>
            <w:tcW w:w="2126" w:type="dxa"/>
            <w:shd w:val="clear" w:color="auto" w:fill="auto"/>
          </w:tcPr>
          <w:p w:rsidR="00491BC0" w:rsidRPr="00D050A4" w:rsidRDefault="00491BC0" w:rsidP="0056608B">
            <w:pPr>
              <w:rPr>
                <w:sz w:val="20"/>
                <w:szCs w:val="20"/>
              </w:rPr>
            </w:pPr>
            <w:r w:rsidRPr="00D050A4">
              <w:rPr>
                <w:sz w:val="20"/>
                <w:szCs w:val="20"/>
              </w:rPr>
              <w:t>Максимальный срок</w:t>
            </w:r>
          </w:p>
        </w:tc>
      </w:tr>
      <w:tr w:rsidR="00491BC0" w:rsidRPr="00D050A4" w:rsidTr="0027377B">
        <w:tc>
          <w:tcPr>
            <w:tcW w:w="426" w:type="dxa"/>
            <w:shd w:val="clear" w:color="auto" w:fill="auto"/>
          </w:tcPr>
          <w:p w:rsidR="00491BC0" w:rsidRPr="00D050A4" w:rsidRDefault="00491BC0" w:rsidP="0056608B">
            <w:pPr>
              <w:rPr>
                <w:sz w:val="20"/>
                <w:szCs w:val="20"/>
              </w:rPr>
            </w:pPr>
            <w:r w:rsidRPr="00D050A4">
              <w:rPr>
                <w:sz w:val="20"/>
                <w:szCs w:val="20"/>
              </w:rPr>
              <w:t>1.</w:t>
            </w:r>
          </w:p>
        </w:tc>
        <w:tc>
          <w:tcPr>
            <w:tcW w:w="4110" w:type="dxa"/>
            <w:shd w:val="clear" w:color="auto" w:fill="auto"/>
          </w:tcPr>
          <w:p w:rsidR="00491BC0" w:rsidRPr="00D050A4" w:rsidRDefault="00491BC0" w:rsidP="0056608B">
            <w:pPr>
              <w:rPr>
                <w:sz w:val="20"/>
                <w:szCs w:val="20"/>
              </w:rPr>
            </w:pPr>
            <w:r w:rsidRPr="00D050A4">
              <w:rPr>
                <w:sz w:val="20"/>
                <w:szCs w:val="20"/>
              </w:rPr>
              <w:t>Прием, регистрация заявления о постановке на учет и зачислении ребенка в образовательное учреждение, реализующие основную образовательную программу дошкольного образования (детский сад)</w:t>
            </w:r>
          </w:p>
        </w:tc>
        <w:tc>
          <w:tcPr>
            <w:tcW w:w="3544" w:type="dxa"/>
            <w:shd w:val="clear" w:color="auto" w:fill="auto"/>
          </w:tcPr>
          <w:p w:rsidR="00491BC0" w:rsidRPr="00D050A4" w:rsidRDefault="00491BC0" w:rsidP="0056608B">
            <w:pPr>
              <w:rPr>
                <w:sz w:val="20"/>
                <w:szCs w:val="20"/>
              </w:rPr>
            </w:pPr>
            <w:r w:rsidRPr="00D050A4">
              <w:rPr>
                <w:sz w:val="20"/>
                <w:szCs w:val="20"/>
              </w:rPr>
              <w:t>Член Комиссии по приему детей в ДОО при  Управлении образования администрации Юргинского муниципального района</w:t>
            </w:r>
          </w:p>
        </w:tc>
        <w:tc>
          <w:tcPr>
            <w:tcW w:w="2126" w:type="dxa"/>
            <w:shd w:val="clear" w:color="auto" w:fill="auto"/>
          </w:tcPr>
          <w:p w:rsidR="00491BC0" w:rsidRPr="00D050A4" w:rsidRDefault="00491BC0" w:rsidP="0027377B">
            <w:pPr>
              <w:ind w:left="-108" w:right="-108"/>
              <w:rPr>
                <w:sz w:val="20"/>
                <w:szCs w:val="20"/>
              </w:rPr>
            </w:pPr>
            <w:r w:rsidRPr="00D050A4">
              <w:rPr>
                <w:sz w:val="20"/>
                <w:szCs w:val="20"/>
              </w:rPr>
              <w:t>В день обращения с заявлением либо в день поступления заявления, направленного в электронной форме или через ЦТО.</w:t>
            </w:r>
          </w:p>
        </w:tc>
      </w:tr>
      <w:tr w:rsidR="00491BC0" w:rsidRPr="00D050A4" w:rsidTr="0027377B">
        <w:tc>
          <w:tcPr>
            <w:tcW w:w="426" w:type="dxa"/>
            <w:shd w:val="clear" w:color="auto" w:fill="auto"/>
          </w:tcPr>
          <w:p w:rsidR="00491BC0" w:rsidRPr="00D050A4" w:rsidRDefault="00491BC0" w:rsidP="0056608B">
            <w:pPr>
              <w:rPr>
                <w:sz w:val="20"/>
                <w:szCs w:val="20"/>
              </w:rPr>
            </w:pPr>
            <w:r w:rsidRPr="00D050A4">
              <w:rPr>
                <w:sz w:val="20"/>
                <w:szCs w:val="20"/>
              </w:rPr>
              <w:t>2.</w:t>
            </w:r>
          </w:p>
        </w:tc>
        <w:tc>
          <w:tcPr>
            <w:tcW w:w="4110" w:type="dxa"/>
            <w:shd w:val="clear" w:color="auto" w:fill="auto"/>
          </w:tcPr>
          <w:p w:rsidR="00491BC0" w:rsidRPr="00D050A4" w:rsidRDefault="00491BC0" w:rsidP="0056608B">
            <w:pPr>
              <w:rPr>
                <w:sz w:val="20"/>
                <w:szCs w:val="20"/>
              </w:rPr>
            </w:pPr>
            <w:r w:rsidRPr="00D050A4">
              <w:rPr>
                <w:sz w:val="20"/>
                <w:szCs w:val="20"/>
              </w:rPr>
              <w:t>Рассмотрение заявления о постановке на учет и зачислении ребенка в образовательное учреждение, реализующие основную образовательную программу дошкольного образования (детский сад)</w:t>
            </w:r>
          </w:p>
        </w:tc>
        <w:tc>
          <w:tcPr>
            <w:tcW w:w="3544" w:type="dxa"/>
            <w:shd w:val="clear" w:color="auto" w:fill="auto"/>
          </w:tcPr>
          <w:p w:rsidR="00491BC0" w:rsidRPr="00D050A4" w:rsidRDefault="00491BC0" w:rsidP="0056608B">
            <w:pPr>
              <w:rPr>
                <w:sz w:val="20"/>
                <w:szCs w:val="20"/>
              </w:rPr>
            </w:pPr>
            <w:r w:rsidRPr="00D050A4">
              <w:rPr>
                <w:sz w:val="20"/>
                <w:szCs w:val="20"/>
              </w:rPr>
              <w:t xml:space="preserve">Член Комиссии по приему детей в ДОО при Управлении образования администрации Юргинского муниципального района </w:t>
            </w:r>
          </w:p>
        </w:tc>
        <w:tc>
          <w:tcPr>
            <w:tcW w:w="2126" w:type="dxa"/>
            <w:shd w:val="clear" w:color="auto" w:fill="auto"/>
          </w:tcPr>
          <w:p w:rsidR="00491BC0" w:rsidRPr="00D050A4" w:rsidRDefault="00491BC0" w:rsidP="0027377B">
            <w:pPr>
              <w:ind w:left="-108" w:right="-108"/>
              <w:rPr>
                <w:sz w:val="20"/>
                <w:szCs w:val="20"/>
              </w:rPr>
            </w:pPr>
            <w:r w:rsidRPr="00D050A4">
              <w:rPr>
                <w:sz w:val="20"/>
                <w:szCs w:val="20"/>
              </w:rPr>
              <w:t>5 рабочих дней</w:t>
            </w:r>
          </w:p>
        </w:tc>
      </w:tr>
      <w:tr w:rsidR="00491BC0" w:rsidRPr="00D050A4" w:rsidTr="0027377B">
        <w:tc>
          <w:tcPr>
            <w:tcW w:w="426" w:type="dxa"/>
            <w:shd w:val="clear" w:color="auto" w:fill="auto"/>
          </w:tcPr>
          <w:p w:rsidR="00491BC0" w:rsidRPr="00D050A4" w:rsidRDefault="00491BC0" w:rsidP="0056608B">
            <w:pPr>
              <w:rPr>
                <w:sz w:val="20"/>
                <w:szCs w:val="20"/>
              </w:rPr>
            </w:pPr>
            <w:r w:rsidRPr="00D050A4">
              <w:rPr>
                <w:sz w:val="20"/>
                <w:szCs w:val="20"/>
              </w:rPr>
              <w:t>3.</w:t>
            </w:r>
          </w:p>
        </w:tc>
        <w:tc>
          <w:tcPr>
            <w:tcW w:w="4110" w:type="dxa"/>
            <w:shd w:val="clear" w:color="auto" w:fill="auto"/>
          </w:tcPr>
          <w:p w:rsidR="00491BC0" w:rsidRPr="00D050A4" w:rsidRDefault="00491BC0" w:rsidP="0056608B">
            <w:pPr>
              <w:rPr>
                <w:sz w:val="20"/>
                <w:szCs w:val="20"/>
              </w:rPr>
            </w:pPr>
            <w:r w:rsidRPr="00D050A4">
              <w:rPr>
                <w:sz w:val="20"/>
                <w:szCs w:val="20"/>
              </w:rPr>
              <w:t>Информирование заявителя о результате предоставления услуги и направление результата предоставления услуги заявителю</w:t>
            </w:r>
          </w:p>
        </w:tc>
        <w:tc>
          <w:tcPr>
            <w:tcW w:w="3544" w:type="dxa"/>
            <w:shd w:val="clear" w:color="auto" w:fill="auto"/>
          </w:tcPr>
          <w:p w:rsidR="00491BC0" w:rsidRPr="00D050A4" w:rsidRDefault="00491BC0" w:rsidP="0056608B">
            <w:pPr>
              <w:rPr>
                <w:sz w:val="20"/>
                <w:szCs w:val="20"/>
              </w:rPr>
            </w:pPr>
            <w:r w:rsidRPr="00D050A4">
              <w:rPr>
                <w:sz w:val="20"/>
                <w:szCs w:val="20"/>
              </w:rPr>
              <w:t xml:space="preserve">Председатель Комиссии по приему детей в ДОО при Управлении образования администрации Юргинского муниципального района </w:t>
            </w:r>
          </w:p>
        </w:tc>
        <w:tc>
          <w:tcPr>
            <w:tcW w:w="2126" w:type="dxa"/>
            <w:shd w:val="clear" w:color="auto" w:fill="auto"/>
          </w:tcPr>
          <w:p w:rsidR="00491BC0" w:rsidRPr="00D050A4" w:rsidRDefault="00491BC0" w:rsidP="0027377B">
            <w:pPr>
              <w:ind w:left="-108" w:right="-108"/>
              <w:rPr>
                <w:sz w:val="20"/>
                <w:szCs w:val="20"/>
              </w:rPr>
            </w:pPr>
            <w:r w:rsidRPr="00D050A4">
              <w:rPr>
                <w:sz w:val="20"/>
                <w:szCs w:val="20"/>
              </w:rPr>
              <w:t>1 рабочий день</w:t>
            </w:r>
          </w:p>
        </w:tc>
      </w:tr>
    </w:tbl>
    <w:p w:rsidR="00491BC0" w:rsidRPr="00D050A4" w:rsidRDefault="00491BC0" w:rsidP="00D050A4">
      <w:pPr>
        <w:jc w:val="both"/>
      </w:pPr>
      <w:r w:rsidRPr="00D050A4">
        <w:t> Процедура постановки на учет представлена в блок-схеме № 1.</w:t>
      </w:r>
      <w:r w:rsidRPr="00D050A4">
        <w:tab/>
      </w:r>
    </w:p>
    <w:p w:rsidR="00491BC0" w:rsidRPr="00D050A4" w:rsidRDefault="00491BC0" w:rsidP="00D050A4">
      <w:pPr>
        <w:jc w:val="both"/>
        <w:rPr>
          <w:b/>
        </w:rPr>
      </w:pPr>
      <w:r w:rsidRPr="00D050A4">
        <w:rPr>
          <w:b/>
        </w:rPr>
        <w:t>Прием, регистрация заявления о постановке на учет и зачислении ребенка в образовательную организацию, реализующие основную образовательную программу дошкольного образования (детский сад)</w:t>
      </w:r>
    </w:p>
    <w:p w:rsidR="00491BC0" w:rsidRPr="00D050A4" w:rsidRDefault="00491BC0" w:rsidP="00D050A4">
      <w:pPr>
        <w:jc w:val="both"/>
        <w:rPr>
          <w:b/>
        </w:rPr>
      </w:pPr>
    </w:p>
    <w:p w:rsidR="00491BC0" w:rsidRPr="00D050A4" w:rsidRDefault="00491BC0" w:rsidP="00D050A4">
      <w:pPr>
        <w:ind w:firstLine="709"/>
        <w:jc w:val="both"/>
      </w:pPr>
      <w:r w:rsidRPr="00D050A4">
        <w:t xml:space="preserve">Основанием для начала выполнения административной процедуры является обращении законного представителя, либо лица, действующего от имени законного представителя ребенка, с заявлением о постановке на учет и зачислении ребенка в образовательную организацию, реализующие основную образовательную программу дошкольного образования (детский сад). </w:t>
      </w:r>
    </w:p>
    <w:p w:rsidR="00491BC0" w:rsidRPr="00D050A4" w:rsidRDefault="00491BC0" w:rsidP="00D050A4">
      <w:pPr>
        <w:ind w:firstLine="709"/>
        <w:jc w:val="both"/>
      </w:pPr>
      <w:r w:rsidRPr="00D050A4">
        <w:t xml:space="preserve">Законные представители, либо лица, действующие от имени законного представителя ребенка, вправе обратиться с заявлением о постановке на учет и зачислении ребенка в образовательную организацию, реализующие основную образовательную программу дошкольного образования (детский сад) с момента получения свидетельства о рождении ребенка и до достижения ребенком семилетнего возраста. </w:t>
      </w:r>
    </w:p>
    <w:p w:rsidR="00491BC0" w:rsidRPr="00D050A4" w:rsidRDefault="00491BC0" w:rsidP="00D050A4">
      <w:pPr>
        <w:ind w:firstLine="709"/>
        <w:jc w:val="both"/>
      </w:pPr>
      <w:r w:rsidRPr="00D050A4">
        <w:t xml:space="preserve">В заявлении о постановке на учет и зачислении ребенка в образовательное учреждение, реализующие основную образовательную программу дошкольного образования (детский сад), необходимо указать основное для зачисления ДОО и два дополнительных ДОО для зачисления. </w:t>
      </w:r>
    </w:p>
    <w:p w:rsidR="00491BC0" w:rsidRPr="00D050A4" w:rsidRDefault="00491BC0" w:rsidP="00D050A4">
      <w:pPr>
        <w:ind w:firstLine="709"/>
        <w:jc w:val="both"/>
      </w:pPr>
      <w:r w:rsidRPr="00D050A4">
        <w:t xml:space="preserve">При личном обращении в Управление  образования администрации Юргинского муниципального района заявитель составляет заявление о постановке на учет и зачислении ребенка в образовательную организацию, реализующие основную образовательную программу дошкольного образования (детский сад) по форме согласно приложению 4 в бумажной форме. При подаче заявления в бумажном виде заявитель может использовать бланк заявления, полученный в Управлении образования администрации Юргинского муниципального района, либо загруженный с Портала или с сайта муниципальной услуги. Заявитель при личном обращении в Управлении образования администрации Юргинского муниципального района заполняет заявление с участием члена Комиссии или самостоятельно в соответствии с представленным образцом заполнения заявления. </w:t>
      </w:r>
    </w:p>
    <w:p w:rsidR="00491BC0" w:rsidRPr="00D050A4" w:rsidRDefault="00491BC0" w:rsidP="00D050A4">
      <w:pPr>
        <w:ind w:firstLine="709"/>
        <w:jc w:val="both"/>
      </w:pPr>
      <w:r w:rsidRPr="00D050A4">
        <w:t>При личном обращении заявитель должен предъявить действующий паспорт РФ или иной документ, удостоверяющий личность, а также документы, необходимые для предоставления услуги.</w:t>
      </w:r>
    </w:p>
    <w:p w:rsidR="00491BC0" w:rsidRPr="00D050A4" w:rsidRDefault="00491BC0" w:rsidP="00D050A4">
      <w:pPr>
        <w:ind w:firstLine="709"/>
        <w:jc w:val="both"/>
      </w:pPr>
      <w:r w:rsidRPr="00D050A4">
        <w:t xml:space="preserve">При направлении заявления о постановке на учет и зачислении ребенка в образовательную организацию, реализующие основную образовательную программу дошкольного образования (детский сад) законный представитель, либо лицо, действующие от имени законного представителя ребенка, заполняет заявление самостоятельно в соответствии с представленным образцом заполнения заявления. </w:t>
      </w:r>
    </w:p>
    <w:p w:rsidR="00491BC0" w:rsidRPr="00D050A4" w:rsidRDefault="00491BC0" w:rsidP="00D050A4">
      <w:pPr>
        <w:ind w:firstLine="709"/>
        <w:jc w:val="both"/>
      </w:pPr>
      <w:r w:rsidRPr="00D050A4">
        <w:t>При направлении заявления по почте заявитель самостоятельно формирует пакет документов: оформляет заявление на бумажном носителе и заверяет своей подписью, прикладывает копии страниц документа, удостоверяющего личность, с информацией о заявителе и копии необходимых документов (на бумажном носителе). Заявление и копии документов направляются заказным письмом на адрес Управления образования администрации Юргинского муниципального района, указанный на Портале или официальном сайте Управления образования администрации Юргинского муниципального района.</w:t>
      </w:r>
    </w:p>
    <w:p w:rsidR="00491BC0" w:rsidRPr="00D050A4" w:rsidRDefault="00491BC0" w:rsidP="00D050A4">
      <w:pPr>
        <w:ind w:firstLine="709"/>
        <w:jc w:val="both"/>
      </w:pPr>
      <w:r w:rsidRPr="00D050A4">
        <w:t xml:space="preserve">При оформлении заявления через ЦТО заявитель после определения вопроса обращения сообщает ЦТО свои ФИО, контактные данные, а также реквизиты необходимых документов: серийный номер, дату и место выдачи документа, удостоверяющего личность, данные необходимых документов. </w:t>
      </w:r>
    </w:p>
    <w:p w:rsidR="00491BC0" w:rsidRPr="00D050A4" w:rsidRDefault="00491BC0" w:rsidP="00D050A4">
      <w:pPr>
        <w:ind w:firstLine="709"/>
        <w:jc w:val="both"/>
      </w:pPr>
      <w:r w:rsidRPr="00D050A4">
        <w:t xml:space="preserve">Выбор конкретного ДОО для зачисления производится заявителем на основании информации о наличии свободных мест и указывается в заявлении. Информация о свободных местах предоставляется заявителю членом Комиссии при личном обращении в Управления образования администрации Юргинского муниципального района или специалистом ЦТО при звонке в ЦТО. </w:t>
      </w:r>
    </w:p>
    <w:p w:rsidR="00491BC0" w:rsidRPr="00D050A4" w:rsidRDefault="00491BC0" w:rsidP="00D050A4">
      <w:pPr>
        <w:ind w:firstLine="709"/>
        <w:jc w:val="both"/>
      </w:pPr>
      <w:r w:rsidRPr="00D050A4">
        <w:t xml:space="preserve">После поступления заявления и необходимых документов в Управление образования администрации Юргинского муниципального района член Комиссии сверяет представленные документы гражданина с личностью заявителя, производит проверку наличия необходимых документов и заносит данные о заявителе в реестр принятых заявлений о постановке на учет и зачислении ребенка в образовательное учреждение, реализующие основную образовательную программу дошкольного образования (детский сад). </w:t>
      </w:r>
    </w:p>
    <w:p w:rsidR="00491BC0" w:rsidRPr="00D050A4" w:rsidRDefault="00491BC0" w:rsidP="00D050A4">
      <w:pPr>
        <w:jc w:val="both"/>
        <w:rPr>
          <w:b/>
        </w:rPr>
      </w:pPr>
      <w:r w:rsidRPr="00D050A4">
        <w:rPr>
          <w:b/>
        </w:rPr>
        <w:t>Рассмотрение заявления о постановке на учет и зачислении ребенка в образовательную организацию, реализующие основную образовательную программу дошкольного образования (детский сад)</w:t>
      </w:r>
    </w:p>
    <w:p w:rsidR="00491BC0" w:rsidRPr="00D050A4" w:rsidRDefault="00491BC0" w:rsidP="00D050A4">
      <w:pPr>
        <w:jc w:val="both"/>
        <w:rPr>
          <w:b/>
        </w:rPr>
      </w:pPr>
    </w:p>
    <w:p w:rsidR="00491BC0" w:rsidRPr="00D050A4" w:rsidRDefault="00491BC0" w:rsidP="00D050A4">
      <w:pPr>
        <w:ind w:firstLine="709"/>
        <w:jc w:val="both"/>
      </w:pPr>
      <w:r w:rsidRPr="00D050A4">
        <w:t xml:space="preserve">После регистрации заявителя член Комиссии проверяет наличие всех требуемых документов. В случае, если необходимо зачислить ребенка в ДОО на очередной учебный год, член Комиссии проверяет возможность зачисления ребенка в ДОО на очередной учебный год, по базе данных регистра детей, зачисленных в ДОО, в соответствии с желаемыми ДОО, указанными в заявлении о постановке на учет и зачислении ребенка в образовательную организацию, реализующие основную образовательную программу дошкольного образования (детский сад). </w:t>
      </w:r>
    </w:p>
    <w:p w:rsidR="00491BC0" w:rsidRPr="00D050A4" w:rsidRDefault="00491BC0" w:rsidP="00D050A4">
      <w:pPr>
        <w:ind w:firstLine="709"/>
        <w:jc w:val="both"/>
      </w:pPr>
      <w:r w:rsidRPr="00D050A4">
        <w:t xml:space="preserve">При наличии всех необходимых документов, а также свободного места для зачисления ребенка в ДОО на очередной учебный год, член Комиссии оформляет путевку (направление) для зачисления ребенка в ДОО. </w:t>
      </w:r>
    </w:p>
    <w:p w:rsidR="00491BC0" w:rsidRPr="00D050A4" w:rsidRDefault="00491BC0" w:rsidP="00D050A4">
      <w:pPr>
        <w:ind w:firstLine="709"/>
        <w:jc w:val="both"/>
      </w:pPr>
      <w:r w:rsidRPr="00D050A4">
        <w:t xml:space="preserve">В случае наличия временного места в основном для заявителя ДОО на очередной учебный год (ввиду отсутствия ребенка по уважительной причине более одного месяца), член Комиссии предлагает заявителю временное зачисление ребенка в ДОО. Если заявитель согласен на временное зачисление ребенка в ДОО на очередной учебный год, член Комиссии оформляет путевку (направление) для зачисления в ДОО и ставит ребенка на учет согласно очередности по возрастной категории ребенка. </w:t>
      </w:r>
    </w:p>
    <w:p w:rsidR="00491BC0" w:rsidRPr="00D050A4" w:rsidRDefault="00491BC0" w:rsidP="00D050A4">
      <w:pPr>
        <w:ind w:firstLine="709"/>
        <w:jc w:val="both"/>
      </w:pPr>
      <w:r w:rsidRPr="00D050A4">
        <w:t xml:space="preserve">При наличии всех необходимых документов и установлении факта невозможности зачисления ребенка в ДОО на очередной учебный год (ввиду отсутствия свободных мест на желаемую дату начала посещения ДОО) осуществляется постановка ребенка на учет для зачисления в ДОО согласно очередности по возрастной категории ребенка. </w:t>
      </w:r>
    </w:p>
    <w:p w:rsidR="00491BC0" w:rsidRPr="00D050A4" w:rsidRDefault="00491BC0" w:rsidP="00D050A4">
      <w:pPr>
        <w:ind w:firstLine="709"/>
        <w:jc w:val="both"/>
      </w:pPr>
      <w:r w:rsidRPr="00D050A4">
        <w:t xml:space="preserve">В случае принятия решения о постановке на учет для зачисления в ДОО либо об отказе в постановке на учет для зачисления ребенка в ДОО, член Комиссии вносит соответствующую запись в регистр детей, поставленных на учет для зачисления в ДОО и (или) в реестр принятых заявлений в день принятия соответствующего решения. </w:t>
      </w:r>
    </w:p>
    <w:p w:rsidR="00491BC0" w:rsidRPr="00D050A4" w:rsidRDefault="00491BC0" w:rsidP="00D050A4">
      <w:pPr>
        <w:ind w:firstLine="709"/>
        <w:jc w:val="both"/>
      </w:pPr>
      <w:r w:rsidRPr="00D050A4">
        <w:t xml:space="preserve">В случае, если необходимо зачислить ребенка в ДОО на текущий учебный год, член Комиссии проверяет возможность зачисления ребенка в ДОО на текущий учебный год, по базе данных регистра детей, зачисленных в ДОО, в соответствии с желаемыми ДОО, указанными в заявлении о постановке на учет и зачислении ребенка в образовательную организацию, реализующие основную образовательную программу дошкольного образования (детский сад). </w:t>
      </w:r>
    </w:p>
    <w:p w:rsidR="00491BC0" w:rsidRPr="00D050A4" w:rsidRDefault="00491BC0" w:rsidP="00D050A4">
      <w:pPr>
        <w:ind w:firstLine="709"/>
        <w:jc w:val="both"/>
      </w:pPr>
      <w:r w:rsidRPr="00D050A4">
        <w:t xml:space="preserve">При наличии всех необходимых документов, а также свободного места для зачисления ребенка в ДОО на текущий учебный год, член Комиссии оформляет путевку (направление) для зачисления ребенка в ДОО. </w:t>
      </w:r>
    </w:p>
    <w:p w:rsidR="00491BC0" w:rsidRPr="00D050A4" w:rsidRDefault="00491BC0" w:rsidP="00D050A4">
      <w:pPr>
        <w:ind w:firstLine="709"/>
        <w:jc w:val="both"/>
      </w:pPr>
      <w:r w:rsidRPr="00D050A4">
        <w:t xml:space="preserve">При наличии всех необходимых документов и установлении факта невозможности зачисления ребенка в ДОО на текущий учебный год (ввиду отсутствия свободных мест на желаемую дату начала посещения ДОО) осуществляется постановка ребенка на учет для зачисления в ДОО согласно очередности по возрастной категории ребенка. </w:t>
      </w:r>
    </w:p>
    <w:p w:rsidR="00491BC0" w:rsidRPr="00D050A4" w:rsidRDefault="00491BC0" w:rsidP="00D050A4">
      <w:pPr>
        <w:ind w:firstLine="709"/>
        <w:jc w:val="both"/>
      </w:pPr>
      <w:r w:rsidRPr="00D050A4">
        <w:t xml:space="preserve">В случае принятия решения о постановке на учет для зачисления в ДОО либо об отказе в постановке на учет для зачисления ребенка в ДОО, член Комиссии вносит соответствующую запись в регистр детей, поставленных на учет для зачисления в ДОО и (или) в реестр принятых заявлений в день принятия соответствующего решения. </w:t>
      </w:r>
    </w:p>
    <w:p w:rsidR="00491BC0" w:rsidRPr="00D050A4" w:rsidRDefault="00491BC0" w:rsidP="00D050A4">
      <w:pPr>
        <w:ind w:firstLine="709"/>
        <w:jc w:val="both"/>
      </w:pPr>
    </w:p>
    <w:p w:rsidR="00491BC0" w:rsidRPr="00D050A4" w:rsidRDefault="00CB7C02" w:rsidP="00D050A4">
      <w:pPr>
        <w:jc w:val="both"/>
        <w:rPr>
          <w:b/>
        </w:rPr>
      </w:pPr>
      <w:r>
        <w:rPr>
          <w:b/>
        </w:rPr>
        <w:br w:type="page"/>
      </w:r>
      <w:r w:rsidR="00491BC0" w:rsidRPr="00D050A4">
        <w:rPr>
          <w:b/>
        </w:rPr>
        <w:t>Информирование заявителя о результате исполнения административной процедуры и направление результата предоставления услуги заявителю</w:t>
      </w:r>
    </w:p>
    <w:p w:rsidR="00491BC0" w:rsidRPr="00D050A4" w:rsidRDefault="00491BC0" w:rsidP="00D050A4">
      <w:pPr>
        <w:jc w:val="both"/>
        <w:rPr>
          <w:b/>
        </w:rPr>
      </w:pPr>
    </w:p>
    <w:p w:rsidR="00491BC0" w:rsidRPr="00D050A4" w:rsidRDefault="00491BC0" w:rsidP="00D050A4">
      <w:pPr>
        <w:ind w:firstLine="709"/>
        <w:jc w:val="both"/>
      </w:pPr>
      <w:r w:rsidRPr="00D050A4">
        <w:t xml:space="preserve">После постановки на учет получателю услуги предоставляется справка о постановке на учет ребенка для зачисления в ДОО по форме согласно приложению 11. </w:t>
      </w:r>
    </w:p>
    <w:p w:rsidR="00491BC0" w:rsidRPr="00D050A4" w:rsidRDefault="00491BC0" w:rsidP="00D050A4">
      <w:pPr>
        <w:ind w:firstLine="709"/>
        <w:jc w:val="both"/>
      </w:pPr>
      <w:r w:rsidRPr="00D050A4">
        <w:t>Информирование о результате исполнения административной процедуры (постановке либо отказе в постановке на учет) осуществляется непосредственно при личном обращении лица в Управление образования администрации Юргинского муниципального района, c использованием службы коротких сообщений операторов мобильной связи или телефонного звонка члена Комиссии на указанный номер заявителя, или телефонного звонка специалиста ЦТО. Уведомление также может быть направлено заявителю письмом по почте, по электронной почте или в форме сообщения в «Личный кабинет» на Портале.</w:t>
      </w:r>
    </w:p>
    <w:p w:rsidR="00491BC0" w:rsidRPr="00D050A4" w:rsidRDefault="00491BC0" w:rsidP="00D050A4">
      <w:pPr>
        <w:ind w:firstLine="709"/>
        <w:jc w:val="both"/>
      </w:pPr>
      <w:r w:rsidRPr="00D050A4">
        <w:t xml:space="preserve">В случае если заявитель не согласен с действиями или решениями членов Комиссии, имевшими место во время исполнения процедуры постановки ребенка на учет, он может обжаловать их путем личного устного или письменного обращения в Управление образования администрации Юргинского муниципального района, подать жалобу посредством звонка в ЦТО или направить сообщение по электронной почте на адрес Управления образования администрации Юргинского муниципального района, а также через Портал. </w:t>
      </w:r>
    </w:p>
    <w:p w:rsidR="00491BC0" w:rsidRPr="00D050A4" w:rsidRDefault="00491BC0" w:rsidP="00D050A4">
      <w:pPr>
        <w:jc w:val="both"/>
        <w:rPr>
          <w:b/>
        </w:rPr>
      </w:pPr>
    </w:p>
    <w:p w:rsidR="00491BC0" w:rsidRPr="00D050A4" w:rsidRDefault="00491BC0" w:rsidP="00D050A4">
      <w:pPr>
        <w:jc w:val="both"/>
        <w:rPr>
          <w:b/>
        </w:rPr>
      </w:pPr>
      <w:r w:rsidRPr="00D050A4">
        <w:rPr>
          <w:b/>
        </w:rPr>
        <w:t>Информирование Управления образования администрации Юргинского района, ДОО об изменениях в группах</w:t>
      </w:r>
    </w:p>
    <w:p w:rsidR="00491BC0" w:rsidRPr="00D050A4" w:rsidRDefault="00491BC0" w:rsidP="00D050A4">
      <w:pPr>
        <w:jc w:val="both"/>
        <w:rPr>
          <w:b/>
        </w:rPr>
      </w:pPr>
    </w:p>
    <w:p w:rsidR="00491BC0" w:rsidRPr="00D050A4" w:rsidRDefault="00491BC0" w:rsidP="00D050A4">
      <w:pPr>
        <w:ind w:firstLine="709"/>
        <w:jc w:val="both"/>
      </w:pPr>
      <w:r w:rsidRPr="00D050A4">
        <w:t xml:space="preserve">Основанием для начала административной процедуры является: </w:t>
      </w:r>
    </w:p>
    <w:p w:rsidR="00491BC0" w:rsidRPr="00D050A4" w:rsidRDefault="00491BC0" w:rsidP="00D050A4">
      <w:pPr>
        <w:ind w:firstLine="709"/>
        <w:jc w:val="both"/>
      </w:pPr>
      <w:r w:rsidRPr="00D050A4">
        <w:t xml:space="preserve">- изменения структуры мест в группах; </w:t>
      </w:r>
    </w:p>
    <w:p w:rsidR="00491BC0" w:rsidRPr="00D050A4" w:rsidRDefault="00491BC0" w:rsidP="00D050A4">
      <w:pPr>
        <w:ind w:firstLine="709"/>
        <w:jc w:val="both"/>
      </w:pPr>
      <w:r w:rsidRPr="00D050A4">
        <w:t xml:space="preserve">- появление свободных мест (в том числе временных); </w:t>
      </w:r>
    </w:p>
    <w:p w:rsidR="00491BC0" w:rsidRPr="00D050A4" w:rsidRDefault="00491BC0" w:rsidP="00D050A4">
      <w:pPr>
        <w:ind w:firstLine="709"/>
        <w:jc w:val="both"/>
      </w:pPr>
      <w:r w:rsidRPr="00D050A4">
        <w:t xml:space="preserve">- отчисление ребенка из ДОО до окончания обучения. </w:t>
      </w:r>
    </w:p>
    <w:p w:rsidR="00491BC0" w:rsidRPr="00D050A4" w:rsidRDefault="00491BC0" w:rsidP="00D050A4">
      <w:pPr>
        <w:ind w:firstLine="709"/>
        <w:jc w:val="both"/>
      </w:pPr>
      <w:r w:rsidRPr="00D050A4">
        <w:t>В случае, если произошли изменения в структуре мест в группах, появились свободные места в группах (в том числе временные) ответственный сотрудник ДОО вносит соответствующие изменения в учрежденческий сегмент регистра детей, зачисленных в ДОО и информирует о соответствующих изменениях Управление образования администрации Юргинского района.</w:t>
      </w:r>
    </w:p>
    <w:p w:rsidR="00491BC0" w:rsidRPr="00D050A4" w:rsidRDefault="00491BC0" w:rsidP="00D050A4">
      <w:pPr>
        <w:ind w:firstLine="709"/>
        <w:jc w:val="both"/>
      </w:pPr>
      <w:r w:rsidRPr="00D050A4">
        <w:t xml:space="preserve">На основании уведомления об изменениях, член Комиссии вносит соответствующие изменения в регистр детей, зачисленных в ДОО. </w:t>
      </w:r>
    </w:p>
    <w:p w:rsidR="00491BC0" w:rsidRPr="00D050A4" w:rsidRDefault="00491BC0" w:rsidP="00D050A4">
      <w:pPr>
        <w:ind w:firstLine="709"/>
        <w:jc w:val="both"/>
      </w:pPr>
      <w:r w:rsidRPr="00D050A4">
        <w:t>В случае, если ребенок был отчислен из ДОО, не завершив обучение, ответственный сотрудник ДОО должен внести соответствующие изменения в учрежденческий сегмент регистра детей, зачисленных в ДОО, и в срок не более одного рабочего дня сообщить об изменениях в Управление образования администрации Юргинского района.</w:t>
      </w:r>
    </w:p>
    <w:p w:rsidR="00491BC0" w:rsidRPr="00D050A4" w:rsidRDefault="00491BC0" w:rsidP="00D050A4">
      <w:pPr>
        <w:ind w:firstLine="709"/>
        <w:jc w:val="both"/>
      </w:pPr>
      <w:r w:rsidRPr="00D050A4">
        <w:t xml:space="preserve">При наличии (появлении) свободных мест осуществляется доукомплектование ДОО в течение всего учебного года в соответствии с очередностью и требованиями о преимущественном праве зачисления детей отдельных категорий граждан. </w:t>
      </w:r>
    </w:p>
    <w:p w:rsidR="00491BC0" w:rsidRPr="00D050A4" w:rsidRDefault="00491BC0" w:rsidP="00D050A4">
      <w:pPr>
        <w:ind w:firstLine="709"/>
        <w:jc w:val="both"/>
      </w:pPr>
      <w:r w:rsidRPr="00D050A4">
        <w:t xml:space="preserve">Прием детей, члены семьи которых, являются сотрудниками ДОО, производится руководителем (директором) ДОО вне очереди по заявлению сотрудника на время его работы согласно трудовому договору. </w:t>
      </w:r>
    </w:p>
    <w:p w:rsidR="00491BC0" w:rsidRPr="00D050A4" w:rsidRDefault="00491BC0" w:rsidP="00D050A4">
      <w:pPr>
        <w:jc w:val="both"/>
      </w:pPr>
    </w:p>
    <w:p w:rsidR="00491BC0" w:rsidRPr="00D050A4" w:rsidRDefault="00491BC0" w:rsidP="00D050A4">
      <w:pPr>
        <w:jc w:val="both"/>
        <w:rPr>
          <w:b/>
        </w:rPr>
      </w:pPr>
      <w:r w:rsidRPr="00D050A4">
        <w:rPr>
          <w:b/>
        </w:rPr>
        <w:t>Информирование заявителя о наличии свободных мест в ДОО</w:t>
      </w:r>
    </w:p>
    <w:p w:rsidR="00491BC0" w:rsidRPr="00D050A4" w:rsidRDefault="00491BC0" w:rsidP="00D050A4">
      <w:pPr>
        <w:jc w:val="both"/>
        <w:rPr>
          <w:b/>
        </w:rPr>
      </w:pPr>
    </w:p>
    <w:p w:rsidR="00491BC0" w:rsidRPr="00D050A4" w:rsidRDefault="00491BC0" w:rsidP="00D050A4">
      <w:pPr>
        <w:ind w:firstLine="709"/>
        <w:jc w:val="both"/>
      </w:pPr>
      <w:r w:rsidRPr="00D050A4">
        <w:t xml:space="preserve">После получения информации об освободившихся местах в ДОО, член Комиссии формирует список из пяти кандидатов на зачисление в ДОО. </w:t>
      </w:r>
    </w:p>
    <w:p w:rsidR="00491BC0" w:rsidRPr="00D050A4" w:rsidRDefault="00491BC0" w:rsidP="00D050A4">
      <w:pPr>
        <w:ind w:firstLine="709"/>
        <w:jc w:val="both"/>
      </w:pPr>
      <w:r w:rsidRPr="00D050A4">
        <w:t xml:space="preserve">Член Комиссии выбирает кандидатов на зачисление в ДОО, в первую очередь в соответствии с датой подачи заявления о постановке на учет и зачислении ребенка в образовательную организацию, реализующие основную образовательную программу дошкольного образования (детский сад). </w:t>
      </w:r>
    </w:p>
    <w:p w:rsidR="00491BC0" w:rsidRPr="00D050A4" w:rsidRDefault="00491BC0" w:rsidP="00D050A4">
      <w:pPr>
        <w:ind w:firstLine="709"/>
        <w:jc w:val="both"/>
      </w:pPr>
      <w:r w:rsidRPr="00D050A4">
        <w:t xml:space="preserve">Следующим основанием для выбора кандидатов является указание в заявлении основных и дополнительных ДОО для заявителя. </w:t>
      </w:r>
    </w:p>
    <w:p w:rsidR="00491BC0" w:rsidRPr="00D050A4" w:rsidRDefault="00491BC0" w:rsidP="00D050A4">
      <w:pPr>
        <w:ind w:firstLine="709"/>
        <w:jc w:val="both"/>
      </w:pPr>
      <w:r w:rsidRPr="00D050A4">
        <w:t xml:space="preserve">В случае, если список кандидатов состоит из шести и более заявителей, член Комиссии отбирает кандидатов в соответствии с порядковым номером заявления в реестре принятых заявлений о постановке на учет и зачислении ребенка в образовательную организацию, реализующие основную образовательную программу дошкольного образования (детский сад). </w:t>
      </w:r>
    </w:p>
    <w:p w:rsidR="00491BC0" w:rsidRPr="00D050A4" w:rsidRDefault="00491BC0" w:rsidP="00D050A4">
      <w:pPr>
        <w:ind w:firstLine="709"/>
        <w:jc w:val="both"/>
      </w:pPr>
      <w:r w:rsidRPr="00D050A4">
        <w:t xml:space="preserve">Член комиссии в течение одного рабочего дня информирует пять первых кандидатов на зачислении в ДОО способом, указанным в заявлении. </w:t>
      </w:r>
    </w:p>
    <w:p w:rsidR="00491BC0" w:rsidRPr="00D050A4" w:rsidRDefault="00491BC0" w:rsidP="00D050A4">
      <w:pPr>
        <w:ind w:firstLine="709"/>
        <w:jc w:val="both"/>
      </w:pPr>
      <w:r w:rsidRPr="00D050A4">
        <w:t xml:space="preserve">Путевка (направление) выдается первому заявителю, обратившемуся в Управление образования администрации Юргинского муниципального района в течение трех дней. </w:t>
      </w:r>
    </w:p>
    <w:p w:rsidR="00491BC0" w:rsidRPr="00D050A4" w:rsidRDefault="00491BC0" w:rsidP="00D050A4">
      <w:pPr>
        <w:ind w:firstLine="709"/>
        <w:jc w:val="both"/>
      </w:pPr>
      <w:r w:rsidRPr="00D050A4">
        <w:t xml:space="preserve">В случае, если в течение трех дней ни один из пяти кандидатов не обратился в Управление образования администрации Юргинского муниципального района член Комиссии выбирает пять следующих кандидатов на зачисление ребенка в ДОО. </w:t>
      </w:r>
    </w:p>
    <w:p w:rsidR="00491BC0" w:rsidRPr="00D050A4" w:rsidRDefault="00491BC0" w:rsidP="00D050A4">
      <w:pPr>
        <w:ind w:firstLine="709"/>
        <w:jc w:val="both"/>
      </w:pPr>
      <w:r w:rsidRPr="00D050A4">
        <w:t xml:space="preserve">Процедура повторяется до момента обращения одного из кандидатов в Управление образования администрации Юргинского муниципального района для получения путевки (направления) на зачисление в ДОО. </w:t>
      </w:r>
    </w:p>
    <w:p w:rsidR="00491BC0" w:rsidRPr="00D050A4" w:rsidRDefault="00491BC0" w:rsidP="00D050A4">
      <w:pPr>
        <w:ind w:firstLine="709"/>
        <w:jc w:val="both"/>
      </w:pPr>
      <w:r w:rsidRPr="00D050A4">
        <w:t xml:space="preserve">В случае, если заявитель желает остаться в очереди, член Комиссии вносит соответствующие изменения в очередь. </w:t>
      </w:r>
    </w:p>
    <w:p w:rsidR="00491BC0" w:rsidRPr="00D050A4" w:rsidRDefault="00491BC0" w:rsidP="00D050A4">
      <w:pPr>
        <w:ind w:firstLine="709"/>
        <w:jc w:val="both"/>
      </w:pPr>
      <w:r w:rsidRPr="00D050A4">
        <w:t xml:space="preserve">Если заявитель не дает ответа на предложение Комиссии о зачислении в ДОО, член Комиссии информирует заявителя повторно о возможности выбрать другие основные и дополнительные ДОО, либо отозвать заявление о постановке на учет и зачислении ребенка в образовательную организацию, реализующие основную образовательную программу дошкольного образования (детский сад). </w:t>
      </w:r>
    </w:p>
    <w:p w:rsidR="00491BC0" w:rsidRPr="00D050A4" w:rsidRDefault="00491BC0" w:rsidP="00D050A4">
      <w:pPr>
        <w:ind w:firstLine="709"/>
        <w:jc w:val="both"/>
      </w:pPr>
      <w:r w:rsidRPr="00D050A4">
        <w:t xml:space="preserve">В случае, если заявитель не ответил, как минимум на три оповещения о свободных местах в основном для заявителя ДОО, из которых как минимум одно место в основном для него ДОО, заявителю отказывается в предоставлении услуги. </w:t>
      </w:r>
    </w:p>
    <w:p w:rsidR="00491BC0" w:rsidRPr="00D050A4" w:rsidRDefault="00491BC0" w:rsidP="00D050A4">
      <w:pPr>
        <w:ind w:firstLine="709"/>
        <w:jc w:val="both"/>
      </w:pPr>
      <w:r w:rsidRPr="00D050A4">
        <w:t xml:space="preserve">Если заявитель принимает решение отозвать заявление, член Комиссии снимает ребенка с учета на зачисление в ДОО; </w:t>
      </w:r>
    </w:p>
    <w:p w:rsidR="00491BC0" w:rsidRPr="00D050A4" w:rsidRDefault="00491BC0" w:rsidP="00D050A4">
      <w:pPr>
        <w:ind w:firstLine="709"/>
        <w:jc w:val="both"/>
      </w:pPr>
      <w:r w:rsidRPr="00D050A4">
        <w:t xml:space="preserve">Если заявитель принимает решение изменить основные и дополнительные ДОО, член Комиссии вносит изменения в очередь. </w:t>
      </w:r>
    </w:p>
    <w:p w:rsidR="00491BC0" w:rsidRDefault="00491BC0" w:rsidP="00491BC0"/>
    <w:p w:rsidR="00491BC0" w:rsidRPr="006544F4" w:rsidRDefault="00491BC0" w:rsidP="00491BC0">
      <w:pPr>
        <w:jc w:val="center"/>
        <w:rPr>
          <w:b/>
        </w:rPr>
      </w:pPr>
      <w:r w:rsidRPr="006544F4">
        <w:rPr>
          <w:b/>
        </w:rPr>
        <w:t>Осуществление перевода ребенка из одного ДО</w:t>
      </w:r>
      <w:r>
        <w:rPr>
          <w:b/>
        </w:rPr>
        <w:t>О</w:t>
      </w:r>
      <w:r w:rsidRPr="006544F4">
        <w:rPr>
          <w:b/>
        </w:rPr>
        <w:t xml:space="preserve"> в другое</w:t>
      </w:r>
    </w:p>
    <w:p w:rsidR="00491BC0" w:rsidRPr="005C5B06" w:rsidRDefault="00491BC0" w:rsidP="00491BC0">
      <w:r w:rsidRPr="00BD69D4">
        <w:t> </w:t>
      </w:r>
      <w:r w:rsidRPr="006544F4">
        <w:t xml:space="preserve">Последовательность действий при выполнении административной процедуры: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
        <w:gridCol w:w="2776"/>
        <w:gridCol w:w="3260"/>
        <w:gridCol w:w="3085"/>
      </w:tblGrid>
      <w:tr w:rsidR="00491BC0" w:rsidRPr="00CB7C02" w:rsidTr="0056608B">
        <w:tc>
          <w:tcPr>
            <w:tcW w:w="451" w:type="dxa"/>
            <w:shd w:val="clear" w:color="auto" w:fill="auto"/>
          </w:tcPr>
          <w:p w:rsidR="00491BC0" w:rsidRPr="00CB7C02" w:rsidRDefault="00491BC0" w:rsidP="0056608B">
            <w:pPr>
              <w:rPr>
                <w:sz w:val="18"/>
                <w:szCs w:val="18"/>
              </w:rPr>
            </w:pPr>
            <w:r w:rsidRPr="00CB7C02">
              <w:rPr>
                <w:sz w:val="18"/>
                <w:szCs w:val="18"/>
              </w:rPr>
              <w:t>№</w:t>
            </w:r>
          </w:p>
        </w:tc>
        <w:tc>
          <w:tcPr>
            <w:tcW w:w="2776" w:type="dxa"/>
            <w:shd w:val="clear" w:color="auto" w:fill="auto"/>
          </w:tcPr>
          <w:p w:rsidR="00491BC0" w:rsidRPr="00CB7C02" w:rsidRDefault="00491BC0" w:rsidP="0056608B">
            <w:pPr>
              <w:rPr>
                <w:sz w:val="18"/>
                <w:szCs w:val="18"/>
              </w:rPr>
            </w:pPr>
            <w:r w:rsidRPr="00CB7C02">
              <w:rPr>
                <w:sz w:val="18"/>
                <w:szCs w:val="18"/>
              </w:rPr>
              <w:t>Действия</w:t>
            </w:r>
          </w:p>
        </w:tc>
        <w:tc>
          <w:tcPr>
            <w:tcW w:w="3260" w:type="dxa"/>
            <w:shd w:val="clear" w:color="auto" w:fill="auto"/>
          </w:tcPr>
          <w:p w:rsidR="00491BC0" w:rsidRPr="00CB7C02" w:rsidRDefault="00491BC0" w:rsidP="0056608B">
            <w:pPr>
              <w:rPr>
                <w:sz w:val="18"/>
                <w:szCs w:val="18"/>
              </w:rPr>
            </w:pPr>
            <w:r w:rsidRPr="00CB7C02">
              <w:rPr>
                <w:sz w:val="18"/>
                <w:szCs w:val="18"/>
              </w:rPr>
              <w:t>Ответственное лицо</w:t>
            </w:r>
          </w:p>
        </w:tc>
        <w:tc>
          <w:tcPr>
            <w:tcW w:w="3085" w:type="dxa"/>
            <w:shd w:val="clear" w:color="auto" w:fill="auto"/>
          </w:tcPr>
          <w:p w:rsidR="00491BC0" w:rsidRPr="00CB7C02" w:rsidRDefault="00491BC0" w:rsidP="0056608B">
            <w:pPr>
              <w:rPr>
                <w:sz w:val="18"/>
                <w:szCs w:val="18"/>
              </w:rPr>
            </w:pPr>
            <w:r w:rsidRPr="00CB7C02">
              <w:rPr>
                <w:sz w:val="18"/>
                <w:szCs w:val="18"/>
              </w:rPr>
              <w:t>Максимальный срок</w:t>
            </w:r>
          </w:p>
        </w:tc>
      </w:tr>
      <w:tr w:rsidR="00491BC0" w:rsidRPr="00CB7C02" w:rsidTr="0056608B">
        <w:tc>
          <w:tcPr>
            <w:tcW w:w="451" w:type="dxa"/>
            <w:shd w:val="clear" w:color="auto" w:fill="auto"/>
          </w:tcPr>
          <w:p w:rsidR="00491BC0" w:rsidRPr="00CB7C02" w:rsidRDefault="00491BC0" w:rsidP="0056608B">
            <w:pPr>
              <w:rPr>
                <w:sz w:val="18"/>
                <w:szCs w:val="18"/>
              </w:rPr>
            </w:pPr>
            <w:r w:rsidRPr="00CB7C02">
              <w:rPr>
                <w:sz w:val="18"/>
                <w:szCs w:val="18"/>
              </w:rPr>
              <w:t>1.</w:t>
            </w:r>
          </w:p>
        </w:tc>
        <w:tc>
          <w:tcPr>
            <w:tcW w:w="2776" w:type="dxa"/>
            <w:shd w:val="clear" w:color="auto" w:fill="auto"/>
          </w:tcPr>
          <w:p w:rsidR="00491BC0" w:rsidRPr="00CB7C02" w:rsidRDefault="00491BC0" w:rsidP="0056608B">
            <w:pPr>
              <w:rPr>
                <w:sz w:val="18"/>
                <w:szCs w:val="18"/>
              </w:rPr>
            </w:pPr>
            <w:r w:rsidRPr="00CB7C02">
              <w:rPr>
                <w:sz w:val="18"/>
                <w:szCs w:val="18"/>
              </w:rPr>
              <w:t>Прием, регистрация заявления о переводе ребенка из одного ДОО в другое</w:t>
            </w:r>
          </w:p>
        </w:tc>
        <w:tc>
          <w:tcPr>
            <w:tcW w:w="3260" w:type="dxa"/>
            <w:shd w:val="clear" w:color="auto" w:fill="auto"/>
          </w:tcPr>
          <w:p w:rsidR="00491BC0" w:rsidRPr="00CB7C02" w:rsidRDefault="00491BC0" w:rsidP="0056608B">
            <w:pPr>
              <w:rPr>
                <w:sz w:val="18"/>
                <w:szCs w:val="18"/>
              </w:rPr>
            </w:pPr>
            <w:r w:rsidRPr="00CB7C02">
              <w:rPr>
                <w:sz w:val="18"/>
                <w:szCs w:val="18"/>
              </w:rPr>
              <w:t xml:space="preserve">Член Комиссии по приему детей в ДОО при Управлении образования администрации Юргинского муниципального района </w:t>
            </w:r>
          </w:p>
        </w:tc>
        <w:tc>
          <w:tcPr>
            <w:tcW w:w="3085" w:type="dxa"/>
            <w:shd w:val="clear" w:color="auto" w:fill="auto"/>
          </w:tcPr>
          <w:p w:rsidR="00491BC0" w:rsidRPr="00CB7C02" w:rsidRDefault="00491BC0" w:rsidP="0056608B">
            <w:pPr>
              <w:rPr>
                <w:sz w:val="18"/>
                <w:szCs w:val="18"/>
              </w:rPr>
            </w:pPr>
            <w:r w:rsidRPr="00CB7C02">
              <w:rPr>
                <w:sz w:val="18"/>
                <w:szCs w:val="18"/>
              </w:rPr>
              <w:t>В день обращения с заявлением либо в день поступления заявления, направленного в электронной форме или через ЦТО.</w:t>
            </w:r>
          </w:p>
        </w:tc>
      </w:tr>
      <w:tr w:rsidR="00491BC0" w:rsidRPr="00CB7C02" w:rsidTr="0056608B">
        <w:tc>
          <w:tcPr>
            <w:tcW w:w="451" w:type="dxa"/>
            <w:shd w:val="clear" w:color="auto" w:fill="auto"/>
          </w:tcPr>
          <w:p w:rsidR="00491BC0" w:rsidRPr="00CB7C02" w:rsidRDefault="00491BC0" w:rsidP="0056608B">
            <w:pPr>
              <w:rPr>
                <w:sz w:val="18"/>
                <w:szCs w:val="18"/>
              </w:rPr>
            </w:pPr>
            <w:r w:rsidRPr="00CB7C02">
              <w:rPr>
                <w:sz w:val="18"/>
                <w:szCs w:val="18"/>
              </w:rPr>
              <w:t>2.</w:t>
            </w:r>
          </w:p>
        </w:tc>
        <w:tc>
          <w:tcPr>
            <w:tcW w:w="2776" w:type="dxa"/>
            <w:shd w:val="clear" w:color="auto" w:fill="auto"/>
          </w:tcPr>
          <w:p w:rsidR="00491BC0" w:rsidRPr="00CB7C02" w:rsidRDefault="00491BC0" w:rsidP="0056608B">
            <w:pPr>
              <w:rPr>
                <w:sz w:val="18"/>
                <w:szCs w:val="18"/>
              </w:rPr>
            </w:pPr>
            <w:r w:rsidRPr="00CB7C02">
              <w:rPr>
                <w:sz w:val="18"/>
                <w:szCs w:val="18"/>
              </w:rPr>
              <w:t>Рассмотрение заявления о переводе ребенка из одного ДОО в другое</w:t>
            </w:r>
          </w:p>
        </w:tc>
        <w:tc>
          <w:tcPr>
            <w:tcW w:w="3260" w:type="dxa"/>
            <w:shd w:val="clear" w:color="auto" w:fill="auto"/>
          </w:tcPr>
          <w:p w:rsidR="00491BC0" w:rsidRPr="00CB7C02" w:rsidRDefault="00491BC0" w:rsidP="0056608B">
            <w:pPr>
              <w:ind w:right="-299"/>
              <w:rPr>
                <w:sz w:val="18"/>
                <w:szCs w:val="18"/>
              </w:rPr>
            </w:pPr>
            <w:r w:rsidRPr="00CB7C02">
              <w:rPr>
                <w:sz w:val="18"/>
                <w:szCs w:val="18"/>
              </w:rPr>
              <w:t xml:space="preserve">Член Комиссии по приему детей в ДОО при Управлении образования администрации Юргинского муниципального района </w:t>
            </w:r>
          </w:p>
        </w:tc>
        <w:tc>
          <w:tcPr>
            <w:tcW w:w="3085" w:type="dxa"/>
            <w:shd w:val="clear" w:color="auto" w:fill="auto"/>
          </w:tcPr>
          <w:p w:rsidR="00491BC0" w:rsidRPr="00CB7C02" w:rsidRDefault="00491BC0" w:rsidP="0056608B">
            <w:pPr>
              <w:rPr>
                <w:sz w:val="18"/>
                <w:szCs w:val="18"/>
              </w:rPr>
            </w:pPr>
            <w:r w:rsidRPr="00CB7C02">
              <w:rPr>
                <w:sz w:val="18"/>
                <w:szCs w:val="18"/>
              </w:rPr>
              <w:t>5 рабочих дней</w:t>
            </w:r>
          </w:p>
        </w:tc>
      </w:tr>
    </w:tbl>
    <w:p w:rsidR="00D050A4" w:rsidRDefault="00D050A4" w:rsidP="00491BC0">
      <w:pPr>
        <w:jc w:val="center"/>
        <w:rPr>
          <w:b/>
        </w:rPr>
      </w:pPr>
    </w:p>
    <w:p w:rsidR="00491BC0" w:rsidRPr="00D050A4" w:rsidRDefault="00491BC0" w:rsidP="00D050A4">
      <w:pPr>
        <w:jc w:val="both"/>
        <w:rPr>
          <w:b/>
        </w:rPr>
      </w:pPr>
      <w:r w:rsidRPr="00D050A4">
        <w:rPr>
          <w:b/>
        </w:rPr>
        <w:t>Прием, регистрация заявления о переводе ребенка из одного ДОО в другое</w:t>
      </w:r>
    </w:p>
    <w:p w:rsidR="00491BC0" w:rsidRPr="00D050A4" w:rsidRDefault="00491BC0" w:rsidP="00D050A4">
      <w:pPr>
        <w:jc w:val="both"/>
        <w:rPr>
          <w:b/>
        </w:rPr>
      </w:pPr>
    </w:p>
    <w:p w:rsidR="00491BC0" w:rsidRPr="00D050A4" w:rsidRDefault="00491BC0" w:rsidP="00D050A4">
      <w:pPr>
        <w:ind w:firstLine="709"/>
        <w:jc w:val="both"/>
      </w:pPr>
      <w:r w:rsidRPr="00D050A4">
        <w:t xml:space="preserve">Основанием для начала административной процедуры «Осуществление перевода ребенка из одного ДОО в другое» является обращение законного представителя, либо лица, действующего от имени законного представителя ребенка, с заявлением о переводе ребенка из одного ДОО в другое. </w:t>
      </w:r>
    </w:p>
    <w:p w:rsidR="00491BC0" w:rsidRPr="00D050A4" w:rsidRDefault="00491BC0" w:rsidP="00D050A4">
      <w:pPr>
        <w:ind w:firstLine="709"/>
        <w:jc w:val="both"/>
      </w:pPr>
      <w:r w:rsidRPr="00D050A4">
        <w:t xml:space="preserve">При личном обращении в Управление образования администрации Юргинского муниципального района заявитель составляет заявление о переводе ребенка из одного ДОО в другое по форме согласно приложению 6 в бумажной форме. При подаче заявления в бумажном виде заявитель может использовать бланк заявления, полученный в Управлении образования администрации Юргинского муниципального района, либо загруженный с Портала или с сайта муниципальной услуги. Заявитель при личном обращении в Управлении образования администрации Юргинского муниципального района заполняет заявление с участием члена Комиссии или самостоятельно в соответствии с представленным образцом заполнения заявления. </w:t>
      </w:r>
    </w:p>
    <w:p w:rsidR="00491BC0" w:rsidRPr="00D050A4" w:rsidRDefault="00491BC0" w:rsidP="00D050A4">
      <w:pPr>
        <w:ind w:firstLine="709"/>
        <w:jc w:val="both"/>
      </w:pPr>
      <w:r w:rsidRPr="00D050A4">
        <w:t>При личном обращении заявитель должен предъявить действующий паспорт РФ или иной документ, удостоверяющий личность, а также документы, необходимые для предоставления услуги.</w:t>
      </w:r>
    </w:p>
    <w:p w:rsidR="00491BC0" w:rsidRPr="00D050A4" w:rsidRDefault="00491BC0" w:rsidP="00D050A4">
      <w:pPr>
        <w:ind w:firstLine="709"/>
        <w:jc w:val="both"/>
      </w:pPr>
      <w:r w:rsidRPr="00D050A4">
        <w:t xml:space="preserve">При направлении заявления о переводе ребенка из одного ДОО в другое законный представитель, либо лицо, действующие от имени законного представителя ребенка, заполняет заявление самостоятельно в соответствии с представленным образцом заполнения заявления. </w:t>
      </w:r>
    </w:p>
    <w:p w:rsidR="00491BC0" w:rsidRPr="00D050A4" w:rsidRDefault="00491BC0" w:rsidP="00D050A4">
      <w:pPr>
        <w:ind w:firstLine="709"/>
        <w:jc w:val="both"/>
      </w:pPr>
      <w:r w:rsidRPr="00D050A4">
        <w:t>При направлении заявления по почте заявитель самостоятельно формирует пакет документов: оформляет заявление на бумажном носителе и заверяет своей подписью, прикладывает копии страниц документа, удостоверяющего личность, с информацией о заявителе и копии необходимых документов (на бумажном носителе). Заявление и копии документов направляются заказным письмом на адрес Управления образования администрации Юргинского муниципального района, указанный на Портале или официальном сайте Управления образования администрации Юргинского муниципального района.</w:t>
      </w:r>
    </w:p>
    <w:p w:rsidR="00491BC0" w:rsidRPr="00D050A4" w:rsidRDefault="00491BC0" w:rsidP="00D050A4">
      <w:pPr>
        <w:ind w:firstLine="709"/>
        <w:jc w:val="both"/>
      </w:pPr>
      <w:r w:rsidRPr="00D050A4">
        <w:t xml:space="preserve">При оформлении заявления через ЦТО заявитель после определения вопроса обращения сообщает ЦТО свои ФИО, контактные данные, а также реквизиты необходимых документов: серийный номер, дату и место выдачи документа, удостоверяющего личность, данные необходимых документов. </w:t>
      </w:r>
    </w:p>
    <w:p w:rsidR="00491BC0" w:rsidRPr="00D050A4" w:rsidRDefault="00491BC0" w:rsidP="00D050A4">
      <w:pPr>
        <w:ind w:firstLine="709"/>
        <w:jc w:val="both"/>
      </w:pPr>
      <w:r w:rsidRPr="00D050A4">
        <w:t xml:space="preserve">Выбор конкретного ДОО для перевода производится заявителем на основании информации о наличии свободных мест и указывается в заявлении. Информация о свободных местах предоставляется заявителю членом Комиссии при личном обращении в Управление образования администрации Юргинского района или специалистом ЦТО при звонке в ЦТО. </w:t>
      </w:r>
    </w:p>
    <w:p w:rsidR="00491BC0" w:rsidRPr="00D050A4" w:rsidRDefault="00491BC0" w:rsidP="00D050A4">
      <w:pPr>
        <w:ind w:firstLine="709"/>
        <w:jc w:val="both"/>
      </w:pPr>
      <w:r w:rsidRPr="00D050A4">
        <w:t xml:space="preserve">После поступления заявления и необходимых документов в Управление образования администрации Юргинского муниципального района член Комиссии сверяет представленные документы гражданина с личностью заявителя, производит проверку наличия необходимых документов и заносит данные о заявителе в реестр принятых заявлений о постановке на учет и зачислении ребенка в образовательную организацию, реализующие основную образовательную программу дошкольного образования (детский сад). </w:t>
      </w:r>
    </w:p>
    <w:p w:rsidR="00491BC0" w:rsidRPr="00D050A4" w:rsidRDefault="00491BC0" w:rsidP="00D050A4">
      <w:pPr>
        <w:jc w:val="both"/>
        <w:rPr>
          <w:b/>
        </w:rPr>
      </w:pPr>
      <w:r w:rsidRPr="00D050A4">
        <w:rPr>
          <w:b/>
        </w:rPr>
        <w:t>Рассмотрение заявления о переводе ребенка из одного ДОО в другое</w:t>
      </w:r>
    </w:p>
    <w:p w:rsidR="00491BC0" w:rsidRPr="00D050A4" w:rsidRDefault="00491BC0" w:rsidP="00D050A4">
      <w:pPr>
        <w:jc w:val="both"/>
      </w:pPr>
    </w:p>
    <w:p w:rsidR="00491BC0" w:rsidRPr="00D050A4" w:rsidRDefault="00491BC0" w:rsidP="00D050A4">
      <w:pPr>
        <w:ind w:firstLine="709"/>
        <w:jc w:val="both"/>
      </w:pPr>
      <w:r w:rsidRPr="00D050A4">
        <w:t xml:space="preserve">После регистрации заявителя член Комиссии проверяет наличие всех требуемых документов. В случае, если необходимо перевести ребенка из одного ДОО в другое на очередной учебный год, член Комиссии проверяет возможность перевода ребенка из одного ДОО в другое, по базе данных регистра детей, зачисленных в ДОО, в соответствии с желаемыми ДОО, указанными в заявлении о переводе ребенка из одного ДОО в другое. </w:t>
      </w:r>
    </w:p>
    <w:p w:rsidR="00491BC0" w:rsidRPr="00D050A4" w:rsidRDefault="00491BC0" w:rsidP="00D050A4">
      <w:pPr>
        <w:ind w:firstLine="709"/>
        <w:jc w:val="both"/>
      </w:pPr>
      <w:r w:rsidRPr="00D050A4">
        <w:t xml:space="preserve">При наличии всех необходимых документов, а также свободного места для перевода ребенка в ДОО на очередной учебный год, член Комиссии оформляет путевку (направление) для зачисления ребенка в ДОО. </w:t>
      </w:r>
    </w:p>
    <w:p w:rsidR="00491BC0" w:rsidRPr="00D050A4" w:rsidRDefault="00491BC0" w:rsidP="00D050A4">
      <w:pPr>
        <w:ind w:firstLine="709"/>
        <w:jc w:val="both"/>
      </w:pPr>
      <w:r w:rsidRPr="00D050A4">
        <w:t xml:space="preserve">При наличии всех необходимых документов и установлении факта невозможности перевода ребенка из одного ДОО в другое на очередной учебный год (ввиду отсутствия свободных мест на желаемую дату начала посещения ДОО) осуществляется постановка ребенка на учет для зачисления в ДОО согласно очередности по возрастной категории ребенка. </w:t>
      </w:r>
    </w:p>
    <w:p w:rsidR="00491BC0" w:rsidRPr="00D050A4" w:rsidRDefault="00491BC0" w:rsidP="00D050A4">
      <w:pPr>
        <w:ind w:firstLine="709"/>
        <w:jc w:val="both"/>
      </w:pPr>
      <w:r w:rsidRPr="00D050A4">
        <w:t xml:space="preserve">В случае принятия решения о постановке на учет для зачисления ребенка в ДОО либо об отказе в постановке на учет для зачисления ребенка в ДОО, член Комиссии вносит соответствующую запись в регистр детей, поставленных на учет для зачисления в ДОО и (или) в реестр принятых заявлений в день принятия соответствующего решения. </w:t>
      </w:r>
    </w:p>
    <w:p w:rsidR="00491BC0" w:rsidRPr="00D050A4" w:rsidRDefault="00491BC0" w:rsidP="00D050A4">
      <w:pPr>
        <w:ind w:firstLine="709"/>
        <w:jc w:val="both"/>
      </w:pPr>
      <w:r w:rsidRPr="00D050A4">
        <w:t xml:space="preserve">В случае, если необходимо перевести ребенка в другое ДОО в текущем учебном году, член Комиссии проверяет возможность перевода ребенка в другое ДОО в текущем учебном году, по базе данных регистра детей, зачисленных в ДОО, в соответствии с желаемыми ДОО, указанными в заявлении о переводе ребенка из одного ДОО в другое. </w:t>
      </w:r>
    </w:p>
    <w:p w:rsidR="00491BC0" w:rsidRPr="00D050A4" w:rsidRDefault="00491BC0" w:rsidP="00D050A4">
      <w:pPr>
        <w:ind w:firstLine="709"/>
        <w:jc w:val="both"/>
      </w:pPr>
      <w:r w:rsidRPr="00D050A4">
        <w:t xml:space="preserve">При наличии всех необходимых документов, а также свободного места для перевода ребенка из одного ДОО в другое на текущий учебный год, член Комиссии оформляет путевку (направление) для зачисления ребенка в ДОО. </w:t>
      </w:r>
    </w:p>
    <w:p w:rsidR="00491BC0" w:rsidRPr="00D050A4" w:rsidRDefault="00491BC0" w:rsidP="00D050A4">
      <w:pPr>
        <w:ind w:firstLine="709"/>
        <w:jc w:val="both"/>
      </w:pPr>
      <w:r w:rsidRPr="00D050A4">
        <w:t xml:space="preserve">Член Комиссии вносит данные о ребенке в регистр детей, переведенных из одного ДОО в другое. </w:t>
      </w:r>
    </w:p>
    <w:p w:rsidR="00491BC0" w:rsidRPr="00D050A4" w:rsidRDefault="00491BC0" w:rsidP="00D050A4">
      <w:pPr>
        <w:ind w:firstLine="709"/>
        <w:jc w:val="both"/>
      </w:pPr>
      <w:r w:rsidRPr="00D050A4">
        <w:t xml:space="preserve">При наличии всех необходимых документов и установлении факта невозможности перевода ребенка из одного ДОО в другое на текущий учебный год (ввиду отсутствия свободных мест на желаемую дату начала посещения ДОО) осуществляется постановка ребенка на учет для зачисления в ДОО согласно очередности по возрастной категории ребенка. </w:t>
      </w:r>
    </w:p>
    <w:p w:rsidR="00491BC0" w:rsidRPr="00D050A4" w:rsidRDefault="00491BC0" w:rsidP="00D050A4">
      <w:pPr>
        <w:ind w:firstLine="709"/>
        <w:jc w:val="both"/>
      </w:pPr>
      <w:r w:rsidRPr="00D050A4">
        <w:t xml:space="preserve">В случае принятия решения о постановке на учет для зачисления в ДОО на текущий учебный год либо об отказе в постановке на учет для зачисления ребенка в ДОО, член Комиссии вносит соответствующую запись в регистр детей, поставленных на учет для зачисления в ДОО и (или) в реестр принятых заявлений в день принятия соответствующего решения. </w:t>
      </w:r>
    </w:p>
    <w:p w:rsidR="00491BC0" w:rsidRPr="00D050A4" w:rsidRDefault="00491BC0" w:rsidP="00D050A4">
      <w:pPr>
        <w:ind w:firstLine="709"/>
        <w:jc w:val="both"/>
      </w:pPr>
    </w:p>
    <w:p w:rsidR="00491BC0" w:rsidRPr="00D050A4" w:rsidRDefault="00491BC0" w:rsidP="00D050A4">
      <w:pPr>
        <w:jc w:val="both"/>
        <w:rPr>
          <w:b/>
        </w:rPr>
      </w:pPr>
      <w:r w:rsidRPr="00D050A4">
        <w:rPr>
          <w:b/>
        </w:rPr>
        <w:t>Зачисление в ДОО</w:t>
      </w:r>
    </w:p>
    <w:p w:rsidR="00491BC0" w:rsidRPr="00D050A4" w:rsidRDefault="00491BC0" w:rsidP="00D050A4">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
        <w:gridCol w:w="3938"/>
        <w:gridCol w:w="2032"/>
        <w:gridCol w:w="3128"/>
      </w:tblGrid>
      <w:tr w:rsidR="00491BC0" w:rsidRPr="00D050A4" w:rsidTr="0056608B">
        <w:tc>
          <w:tcPr>
            <w:tcW w:w="480" w:type="dxa"/>
            <w:shd w:val="clear" w:color="auto" w:fill="auto"/>
          </w:tcPr>
          <w:p w:rsidR="00491BC0" w:rsidRPr="00D050A4" w:rsidRDefault="00491BC0" w:rsidP="00D050A4">
            <w:pPr>
              <w:jc w:val="both"/>
              <w:rPr>
                <w:sz w:val="20"/>
                <w:szCs w:val="20"/>
              </w:rPr>
            </w:pPr>
            <w:r w:rsidRPr="00D050A4">
              <w:rPr>
                <w:sz w:val="20"/>
                <w:szCs w:val="20"/>
              </w:rPr>
              <w:t> №</w:t>
            </w:r>
          </w:p>
        </w:tc>
        <w:tc>
          <w:tcPr>
            <w:tcW w:w="4785" w:type="dxa"/>
            <w:shd w:val="clear" w:color="auto" w:fill="auto"/>
          </w:tcPr>
          <w:p w:rsidR="00491BC0" w:rsidRPr="00D050A4" w:rsidRDefault="00491BC0" w:rsidP="00D050A4">
            <w:pPr>
              <w:jc w:val="both"/>
              <w:rPr>
                <w:sz w:val="20"/>
                <w:szCs w:val="20"/>
              </w:rPr>
            </w:pPr>
            <w:r w:rsidRPr="00D050A4">
              <w:rPr>
                <w:sz w:val="20"/>
                <w:szCs w:val="20"/>
              </w:rPr>
              <w:t>Действия</w:t>
            </w:r>
          </w:p>
        </w:tc>
        <w:tc>
          <w:tcPr>
            <w:tcW w:w="2235" w:type="dxa"/>
            <w:shd w:val="clear" w:color="auto" w:fill="auto"/>
          </w:tcPr>
          <w:p w:rsidR="00491BC0" w:rsidRPr="00D050A4" w:rsidRDefault="00491BC0" w:rsidP="00D050A4">
            <w:pPr>
              <w:jc w:val="both"/>
              <w:rPr>
                <w:sz w:val="20"/>
                <w:szCs w:val="20"/>
              </w:rPr>
            </w:pPr>
            <w:r w:rsidRPr="00D050A4">
              <w:rPr>
                <w:sz w:val="20"/>
                <w:szCs w:val="20"/>
              </w:rPr>
              <w:t>Ответственное лицо</w:t>
            </w:r>
          </w:p>
        </w:tc>
        <w:tc>
          <w:tcPr>
            <w:tcW w:w="3714" w:type="dxa"/>
            <w:shd w:val="clear" w:color="auto" w:fill="auto"/>
          </w:tcPr>
          <w:p w:rsidR="00491BC0" w:rsidRPr="00D050A4" w:rsidRDefault="00491BC0" w:rsidP="00D050A4">
            <w:pPr>
              <w:jc w:val="both"/>
              <w:rPr>
                <w:sz w:val="20"/>
                <w:szCs w:val="20"/>
              </w:rPr>
            </w:pPr>
            <w:r w:rsidRPr="00D050A4">
              <w:rPr>
                <w:sz w:val="20"/>
                <w:szCs w:val="20"/>
              </w:rPr>
              <w:t>Максимальный срок</w:t>
            </w:r>
          </w:p>
        </w:tc>
      </w:tr>
      <w:tr w:rsidR="00491BC0" w:rsidRPr="00D050A4" w:rsidTr="0056608B">
        <w:tc>
          <w:tcPr>
            <w:tcW w:w="480" w:type="dxa"/>
            <w:shd w:val="clear" w:color="auto" w:fill="auto"/>
          </w:tcPr>
          <w:p w:rsidR="00491BC0" w:rsidRPr="00D050A4" w:rsidRDefault="00491BC0" w:rsidP="00D050A4">
            <w:pPr>
              <w:jc w:val="both"/>
              <w:rPr>
                <w:sz w:val="20"/>
                <w:szCs w:val="20"/>
              </w:rPr>
            </w:pPr>
            <w:r w:rsidRPr="00D050A4">
              <w:rPr>
                <w:sz w:val="20"/>
                <w:szCs w:val="20"/>
              </w:rPr>
              <w:t>1.</w:t>
            </w:r>
          </w:p>
        </w:tc>
        <w:tc>
          <w:tcPr>
            <w:tcW w:w="4785" w:type="dxa"/>
            <w:shd w:val="clear" w:color="auto" w:fill="auto"/>
          </w:tcPr>
          <w:p w:rsidR="00491BC0" w:rsidRPr="00D050A4" w:rsidRDefault="00491BC0" w:rsidP="00D050A4">
            <w:pPr>
              <w:jc w:val="both"/>
              <w:rPr>
                <w:sz w:val="20"/>
                <w:szCs w:val="20"/>
              </w:rPr>
            </w:pPr>
            <w:r w:rsidRPr="00D050A4">
              <w:rPr>
                <w:sz w:val="20"/>
                <w:szCs w:val="20"/>
              </w:rPr>
              <w:t>Прием детей в образовательное учреждение</w:t>
            </w:r>
          </w:p>
        </w:tc>
        <w:tc>
          <w:tcPr>
            <w:tcW w:w="2235" w:type="dxa"/>
            <w:shd w:val="clear" w:color="auto" w:fill="auto"/>
          </w:tcPr>
          <w:p w:rsidR="00491BC0" w:rsidRPr="00D050A4" w:rsidRDefault="00491BC0" w:rsidP="00D050A4">
            <w:pPr>
              <w:jc w:val="both"/>
              <w:rPr>
                <w:sz w:val="20"/>
                <w:szCs w:val="20"/>
              </w:rPr>
            </w:pPr>
            <w:r w:rsidRPr="00D050A4">
              <w:rPr>
                <w:sz w:val="20"/>
                <w:szCs w:val="20"/>
              </w:rPr>
              <w:t>Руководитель  ДОО</w:t>
            </w:r>
          </w:p>
        </w:tc>
        <w:tc>
          <w:tcPr>
            <w:tcW w:w="3714" w:type="dxa"/>
            <w:shd w:val="clear" w:color="auto" w:fill="auto"/>
          </w:tcPr>
          <w:p w:rsidR="00491BC0" w:rsidRPr="00D050A4" w:rsidRDefault="00491BC0" w:rsidP="00D050A4">
            <w:pPr>
              <w:jc w:val="both"/>
              <w:rPr>
                <w:sz w:val="20"/>
                <w:szCs w:val="20"/>
              </w:rPr>
            </w:pPr>
            <w:r w:rsidRPr="00D050A4">
              <w:rPr>
                <w:sz w:val="20"/>
                <w:szCs w:val="20"/>
              </w:rPr>
              <w:t>в течение дня с момента поступления путевки (направления) от заявителя</w:t>
            </w:r>
          </w:p>
        </w:tc>
      </w:tr>
    </w:tbl>
    <w:p w:rsidR="00D050A4" w:rsidRDefault="00D050A4" w:rsidP="00D050A4">
      <w:pPr>
        <w:ind w:firstLine="709"/>
        <w:jc w:val="both"/>
      </w:pPr>
    </w:p>
    <w:p w:rsidR="00491BC0" w:rsidRPr="00D050A4" w:rsidRDefault="00491BC0" w:rsidP="00D050A4">
      <w:pPr>
        <w:ind w:firstLine="709"/>
        <w:jc w:val="both"/>
      </w:pPr>
      <w:r w:rsidRPr="00D050A4">
        <w:t xml:space="preserve">Основанием для начала административной процедуры, является выдача заявителю путевки (направления) на зачисление ребенка в конкретное ДОО. </w:t>
      </w:r>
    </w:p>
    <w:p w:rsidR="00491BC0" w:rsidRPr="00D050A4" w:rsidRDefault="00491BC0" w:rsidP="00D050A4">
      <w:pPr>
        <w:ind w:firstLine="709"/>
        <w:jc w:val="both"/>
      </w:pPr>
      <w:r w:rsidRPr="00D050A4">
        <w:t xml:space="preserve">В течение пяти рабочих дней с момента выдачи путевки (направления), заявители должны представить в ДОО путевки (направления): </w:t>
      </w:r>
    </w:p>
    <w:p w:rsidR="00491BC0" w:rsidRPr="00D050A4" w:rsidRDefault="00491BC0" w:rsidP="00D050A4">
      <w:pPr>
        <w:ind w:firstLine="709"/>
        <w:jc w:val="both"/>
      </w:pPr>
      <w:r w:rsidRPr="00D050A4">
        <w:t xml:space="preserve">- на первом этапе зачисления до 20 июля текущего года; </w:t>
      </w:r>
    </w:p>
    <w:p w:rsidR="00491BC0" w:rsidRPr="00D050A4" w:rsidRDefault="00491BC0" w:rsidP="00D050A4">
      <w:pPr>
        <w:ind w:firstLine="709"/>
        <w:jc w:val="both"/>
      </w:pPr>
      <w:r w:rsidRPr="00D050A4">
        <w:t xml:space="preserve">- на втором этапе зачисления до 20 августа текущего года. </w:t>
      </w:r>
    </w:p>
    <w:p w:rsidR="00491BC0" w:rsidRPr="00D050A4" w:rsidRDefault="00491BC0" w:rsidP="00D050A4">
      <w:pPr>
        <w:ind w:firstLine="709"/>
        <w:jc w:val="both"/>
      </w:pPr>
      <w:r w:rsidRPr="00D050A4">
        <w:t xml:space="preserve">В случае, если а течении пяти дней заявитель не обратился в ДОО для зачисления ребенка, ему отказывается в предоставлении услуги. </w:t>
      </w:r>
    </w:p>
    <w:p w:rsidR="00491BC0" w:rsidRPr="00D050A4" w:rsidRDefault="00491BC0" w:rsidP="00D050A4">
      <w:pPr>
        <w:ind w:firstLine="709"/>
        <w:jc w:val="both"/>
      </w:pPr>
      <w:r w:rsidRPr="00D050A4">
        <w:t xml:space="preserve">Прием детей в образовательную организацию осуществляется руководителем (директором) ДОО на основании путевки (направления), медицинского заключения (справки по форме Ф-26) и Паспорта РФ, удостоверяющего личность законного представителя или лица, представляющего интересы ребенка от имени законного представителя. </w:t>
      </w:r>
    </w:p>
    <w:p w:rsidR="00491BC0" w:rsidRPr="00D050A4" w:rsidRDefault="00491BC0" w:rsidP="00D050A4">
      <w:pPr>
        <w:ind w:firstLine="709"/>
        <w:jc w:val="both"/>
      </w:pPr>
      <w:r w:rsidRPr="00D050A4">
        <w:t xml:space="preserve">Руководитель (директор) ДОО принимает путевку (направление), формирует списки групп, издает Приказ о зачислении вновь поступивших детей и утверждает количественный состав сформированных групп. </w:t>
      </w:r>
    </w:p>
    <w:p w:rsidR="00491BC0" w:rsidRPr="00D050A4" w:rsidRDefault="00491BC0" w:rsidP="00D050A4">
      <w:pPr>
        <w:ind w:firstLine="709"/>
        <w:jc w:val="both"/>
      </w:pPr>
    </w:p>
    <w:p w:rsidR="00491BC0" w:rsidRPr="00D050A4" w:rsidRDefault="00491BC0" w:rsidP="00D050A4">
      <w:pPr>
        <w:jc w:val="both"/>
        <w:rPr>
          <w:b/>
        </w:rPr>
      </w:pPr>
      <w:r w:rsidRPr="00D050A4">
        <w:rPr>
          <w:b/>
        </w:rPr>
        <w:t>Порядок обжалования действий (бездействия) должностного лица, а также принимаемого им решения при предоставлении муниципальной услуги</w:t>
      </w:r>
    </w:p>
    <w:p w:rsidR="00491BC0" w:rsidRPr="00D050A4" w:rsidRDefault="00491BC0" w:rsidP="00D050A4">
      <w:pPr>
        <w:jc w:val="both"/>
        <w:rPr>
          <w:b/>
        </w:rPr>
      </w:pPr>
    </w:p>
    <w:p w:rsidR="00491BC0" w:rsidRPr="00D050A4" w:rsidRDefault="00491BC0" w:rsidP="00D050A4">
      <w:pPr>
        <w:ind w:firstLine="709"/>
        <w:jc w:val="both"/>
      </w:pPr>
      <w:r w:rsidRPr="00D050A4">
        <w:t xml:space="preserve">Заинтересованные граждане в соответствии с настоящим Регламентом вправе обжаловать в досудебном порядке: </w:t>
      </w:r>
    </w:p>
    <w:p w:rsidR="00491BC0" w:rsidRPr="00D050A4" w:rsidRDefault="00491BC0" w:rsidP="00D050A4">
      <w:pPr>
        <w:ind w:firstLine="709"/>
        <w:jc w:val="both"/>
      </w:pPr>
      <w:r w:rsidRPr="00D050A4">
        <w:t xml:space="preserve">- действия (бездействие) и решения должностных лиц, имевшие место в процессе подачи заявления о постановке на учет и зачислении ребенка в образовательное учреждение, реализующие основную образовательную программу дошкольного образования (детский сад); </w:t>
      </w:r>
    </w:p>
    <w:p w:rsidR="00491BC0" w:rsidRPr="00D050A4" w:rsidRDefault="00491BC0" w:rsidP="00D050A4">
      <w:pPr>
        <w:ind w:firstLine="709"/>
        <w:jc w:val="both"/>
      </w:pPr>
      <w:r w:rsidRPr="00D050A4">
        <w:t xml:space="preserve">- действия (бездействие) и решения должностных лиц, имевшие место в процессе учета Заявителей и комплектования ДОО; </w:t>
      </w:r>
    </w:p>
    <w:p w:rsidR="00491BC0" w:rsidRPr="00D050A4" w:rsidRDefault="00491BC0" w:rsidP="00D050A4">
      <w:pPr>
        <w:ind w:firstLine="709"/>
        <w:jc w:val="both"/>
      </w:pPr>
      <w:r w:rsidRPr="00D050A4">
        <w:t xml:space="preserve">- действия (бездействие) и решения должностных лиц, имевшие место в процессе зачисления ребенка в ДОО, или отказ в зачислении в ДОО. </w:t>
      </w:r>
    </w:p>
    <w:p w:rsidR="00491BC0" w:rsidRPr="00D050A4" w:rsidRDefault="00491BC0" w:rsidP="00D050A4">
      <w:pPr>
        <w:ind w:firstLine="709"/>
        <w:jc w:val="both"/>
      </w:pPr>
      <w:r w:rsidRPr="00D050A4">
        <w:t xml:space="preserve">Необоснованное превышение установленных настоящим Регламентом сроков осуществления административных процедур (оказания услуг), а также иные действия (бездействия) и решения органов местного самоуправления, образовательных учреждений и их должностных лиц могут быть обжалованы в вышестоящие органы местного самоуправления, органы государственной власти или в суд. </w:t>
      </w:r>
    </w:p>
    <w:p w:rsidR="00491BC0" w:rsidRPr="00D050A4" w:rsidRDefault="00491BC0" w:rsidP="00D050A4">
      <w:pPr>
        <w:ind w:firstLine="709"/>
        <w:jc w:val="both"/>
      </w:pPr>
      <w:r w:rsidRPr="00D050A4">
        <w:t xml:space="preserve">Жалоба может быть подана лицом, права которого нарушены, или его представителем, чьи полномочия удостоверены в установленном законом порядке. </w:t>
      </w:r>
    </w:p>
    <w:p w:rsidR="00491BC0" w:rsidRPr="00D050A4" w:rsidRDefault="00491BC0" w:rsidP="00D050A4">
      <w:pPr>
        <w:ind w:firstLine="709"/>
        <w:jc w:val="both"/>
      </w:pPr>
      <w:r w:rsidRPr="00D050A4">
        <w:t xml:space="preserve">Действия (бездействие) и решения членов Комиссии, имевшие место в процессе подачи заявления о постановке на учет и зачислении ребенка в образовательную организацию, реализующие основную образовательную программу дошкольного образования (детский сад), могут быть обжалованы Председателю Комиссии или Начальнику Управления образования администрации Юргинского муниципального района. </w:t>
      </w:r>
    </w:p>
    <w:p w:rsidR="00491BC0" w:rsidRPr="00D050A4" w:rsidRDefault="00491BC0" w:rsidP="00D050A4">
      <w:pPr>
        <w:ind w:firstLine="709"/>
        <w:jc w:val="both"/>
      </w:pPr>
      <w:r w:rsidRPr="00D050A4">
        <w:t xml:space="preserve">Действия (бездействие) и решения Председателя Комиссии, имевшие место в процессе подачи заявления о постановке на учет и зачислении ребенка в образовательную организацию, реализующие основную образовательную программу дошкольного образования (детский сад), могут быть обжалованы Начальнику Управления образования администрации Юргинского  муниципального района. </w:t>
      </w:r>
    </w:p>
    <w:p w:rsidR="00491BC0" w:rsidRPr="00D050A4" w:rsidRDefault="00491BC0" w:rsidP="00D050A4">
      <w:pPr>
        <w:ind w:firstLine="709"/>
        <w:jc w:val="both"/>
      </w:pPr>
      <w:r w:rsidRPr="00D050A4">
        <w:t xml:space="preserve">Действия (бездействие) и решения руководителя (директора) ДОО, имевшие место в процессе учета Заявителей и комплектования ДОО, могут быть обжалованы Председателю Комиссии или Начальнику Управления образования администрации Юргинского района. </w:t>
      </w:r>
    </w:p>
    <w:p w:rsidR="00491BC0" w:rsidRPr="00D050A4" w:rsidRDefault="00491BC0" w:rsidP="00D050A4">
      <w:pPr>
        <w:ind w:firstLine="709"/>
        <w:jc w:val="both"/>
      </w:pPr>
      <w:r w:rsidRPr="00D050A4">
        <w:t xml:space="preserve">Действия (бездействие) и решения Начальника Управления образования администрации Юргинского муниципального района, имевшие место в процессе учета Заявителей и комплектования ДОО, могут быть обжалованы главе Юргинского муниципального района. </w:t>
      </w:r>
    </w:p>
    <w:p w:rsidR="00491BC0" w:rsidRPr="00D050A4" w:rsidRDefault="00491BC0" w:rsidP="00D050A4">
      <w:pPr>
        <w:ind w:firstLine="709"/>
        <w:jc w:val="both"/>
      </w:pPr>
      <w:r w:rsidRPr="00D050A4">
        <w:t xml:space="preserve">Действия (бездействие) и решения членов Комиссии, имевшие место в процессе зачисления ребенка в ДОО, а равно отказ с в зачислении ребенка в ДОО, могут быть обжалованы Председателю Комиссии или Начальнику Управления образования администрации Юргинского муниципального района. </w:t>
      </w:r>
    </w:p>
    <w:p w:rsidR="00491BC0" w:rsidRPr="00D050A4" w:rsidRDefault="00491BC0" w:rsidP="00D050A4">
      <w:pPr>
        <w:ind w:firstLine="709"/>
        <w:jc w:val="both"/>
      </w:pPr>
      <w:r w:rsidRPr="00D050A4">
        <w:t xml:space="preserve">Действия (бездействие) и решения Председателя Комиссии, имевшие место в процессе зачисления ребенка в ДОО, а равно отказ в зачислении ребенка в ДОО, могут быть обжалованы Начальнику Управления образования администрации Юргинского муниципального района. </w:t>
      </w:r>
    </w:p>
    <w:p w:rsidR="00491BC0" w:rsidRPr="00D050A4" w:rsidRDefault="00491BC0" w:rsidP="00D050A4">
      <w:pPr>
        <w:ind w:firstLine="709"/>
        <w:jc w:val="both"/>
      </w:pPr>
      <w:r w:rsidRPr="00D050A4">
        <w:t xml:space="preserve">Действия (бездействие) и решения руководителя (директора) ДОО, имевшие место в процессе зачисления ребенка в ДОО, а равно отказ в зачислении ребенка в ДОО, могут быть обжалованы Председателю Комиссии или Начальнику Управления образования администрации Юргинского муниципального района. </w:t>
      </w:r>
    </w:p>
    <w:p w:rsidR="00491BC0" w:rsidRPr="00D050A4" w:rsidRDefault="00491BC0" w:rsidP="00D050A4">
      <w:pPr>
        <w:ind w:firstLine="709"/>
        <w:jc w:val="both"/>
      </w:pPr>
      <w:r w:rsidRPr="00D050A4">
        <w:t xml:space="preserve">Действия (бездействие) и решения Начальнику Управления образования администрации Юргинского муниципального района, имевшие место в процессе зачисления ребенка в ДОО, могут быть обжалованы главе Юргинского муниципального района. </w:t>
      </w:r>
    </w:p>
    <w:p w:rsidR="00491BC0" w:rsidRPr="00D050A4" w:rsidRDefault="00491BC0" w:rsidP="00D050A4">
      <w:pPr>
        <w:ind w:firstLine="709"/>
        <w:jc w:val="both"/>
      </w:pPr>
      <w:r w:rsidRPr="00D050A4">
        <w:t xml:space="preserve">Действия (бездействие) и решения должностных лиц, имевшие место в процессе оказания муниципальной услуги, подлежат обжалованию в течение трех месяцев со дня, когда получатель муниципальной услуги узнал или должен был узнать о нарушении своих прав. </w:t>
      </w:r>
    </w:p>
    <w:p w:rsidR="00491BC0" w:rsidRPr="00D050A4" w:rsidRDefault="00491BC0" w:rsidP="00D050A4">
      <w:pPr>
        <w:ind w:firstLine="709"/>
        <w:jc w:val="both"/>
      </w:pPr>
      <w:r w:rsidRPr="00D050A4">
        <w:t>В случае пропуска срока подачи жалобы по уважительной причине этот срок по заявлению лица, подающего жалобу, может быть восстановлен вышестоящим (по отношению к указанному в жалобе) должностным лицом органа местного самоуправления или органа государственной власти. Уважительной причиной могут считаться, в частности, любые обстоятельства, затруднившие получение информации об обжалованных действиях (решениях) и их последствиях.</w:t>
      </w:r>
    </w:p>
    <w:p w:rsidR="00491BC0" w:rsidRPr="006544F4" w:rsidRDefault="00491BC0" w:rsidP="00D050A4">
      <w:pPr>
        <w:ind w:firstLine="709"/>
        <w:jc w:val="both"/>
      </w:pPr>
      <w:r w:rsidRPr="00D050A4">
        <w:rPr>
          <w:b/>
        </w:rPr>
        <w:t>Блок-схема 1</w:t>
      </w:r>
      <w:r w:rsidRPr="00D050A4">
        <w:t>. Предоставление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491BC0" w:rsidRDefault="00491BC0" w:rsidP="00491BC0">
      <w:pPr>
        <w:ind w:firstLine="709"/>
        <w:sectPr w:rsidR="00491BC0" w:rsidSect="0056608B">
          <w:pgSz w:w="11906" w:h="16838"/>
          <w:pgMar w:top="567" w:right="849" w:bottom="567" w:left="1701" w:header="284" w:footer="284" w:gutter="0"/>
          <w:cols w:space="720"/>
          <w:titlePg/>
        </w:sectPr>
      </w:pPr>
    </w:p>
    <w:p w:rsidR="00491BC0" w:rsidRPr="00190789" w:rsidRDefault="00491BC0" w:rsidP="00177E47">
      <w:pPr>
        <w:ind w:left="8505"/>
        <w:rPr>
          <w:b/>
        </w:rPr>
      </w:pPr>
      <w:r w:rsidRPr="00190789">
        <w:rPr>
          <w:b/>
        </w:rPr>
        <w:t>Приложение 1</w:t>
      </w:r>
    </w:p>
    <w:p w:rsidR="00491BC0" w:rsidRDefault="00491BC0" w:rsidP="00491BC0">
      <w:pPr>
        <w:jc w:val="center"/>
        <w:rPr>
          <w:b/>
        </w:rPr>
      </w:pPr>
      <w:r w:rsidRPr="006544F4">
        <w:rPr>
          <w:b/>
        </w:rPr>
        <w:t>Классификация ДО</w:t>
      </w:r>
      <w:r>
        <w:rPr>
          <w:b/>
        </w:rPr>
        <w:t>О</w:t>
      </w:r>
      <w:r w:rsidRPr="006544F4">
        <w:rPr>
          <w:b/>
        </w:rPr>
        <w:t>, в соответствии с реализуемыми программами</w:t>
      </w:r>
    </w:p>
    <w:p w:rsidR="00491BC0" w:rsidRPr="006544F4" w:rsidRDefault="00491BC0" w:rsidP="00491BC0">
      <w:pPr>
        <w:rPr>
          <w:b/>
        </w:rPr>
      </w:pPr>
    </w:p>
    <w:tbl>
      <w:tblPr>
        <w:tblW w:w="104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079"/>
        <w:gridCol w:w="7938"/>
      </w:tblGrid>
      <w:tr w:rsidR="00491BC0" w:rsidRPr="00177E47" w:rsidTr="0056608B">
        <w:tc>
          <w:tcPr>
            <w:tcW w:w="425" w:type="dxa"/>
            <w:shd w:val="clear" w:color="auto" w:fill="auto"/>
            <w:vAlign w:val="center"/>
          </w:tcPr>
          <w:p w:rsidR="00491BC0" w:rsidRPr="00177E47" w:rsidRDefault="00491BC0" w:rsidP="0056608B">
            <w:pPr>
              <w:jc w:val="center"/>
              <w:rPr>
                <w:b/>
                <w:sz w:val="18"/>
                <w:szCs w:val="18"/>
              </w:rPr>
            </w:pPr>
            <w:r w:rsidRPr="00177E47">
              <w:rPr>
                <w:b/>
                <w:sz w:val="18"/>
                <w:szCs w:val="18"/>
              </w:rPr>
              <w:t>№</w:t>
            </w:r>
          </w:p>
        </w:tc>
        <w:tc>
          <w:tcPr>
            <w:tcW w:w="2079" w:type="dxa"/>
            <w:shd w:val="clear" w:color="auto" w:fill="auto"/>
            <w:vAlign w:val="center"/>
          </w:tcPr>
          <w:p w:rsidR="00491BC0" w:rsidRPr="00177E47" w:rsidRDefault="00491BC0" w:rsidP="0056608B">
            <w:pPr>
              <w:jc w:val="center"/>
              <w:rPr>
                <w:b/>
                <w:sz w:val="18"/>
                <w:szCs w:val="18"/>
              </w:rPr>
            </w:pPr>
            <w:r w:rsidRPr="00177E47">
              <w:rPr>
                <w:b/>
                <w:sz w:val="18"/>
                <w:szCs w:val="18"/>
              </w:rPr>
              <w:t>Наименование ДОУ</w:t>
            </w:r>
          </w:p>
        </w:tc>
        <w:tc>
          <w:tcPr>
            <w:tcW w:w="7938" w:type="dxa"/>
            <w:shd w:val="clear" w:color="auto" w:fill="auto"/>
            <w:vAlign w:val="center"/>
          </w:tcPr>
          <w:p w:rsidR="00491BC0" w:rsidRPr="00177E47" w:rsidRDefault="00491BC0" w:rsidP="0056608B">
            <w:pPr>
              <w:jc w:val="center"/>
              <w:rPr>
                <w:b/>
                <w:sz w:val="18"/>
                <w:szCs w:val="18"/>
              </w:rPr>
            </w:pPr>
            <w:r w:rsidRPr="00177E47">
              <w:rPr>
                <w:b/>
                <w:sz w:val="18"/>
                <w:szCs w:val="18"/>
              </w:rPr>
              <w:t>Реализуемые программы</w:t>
            </w:r>
          </w:p>
        </w:tc>
      </w:tr>
      <w:tr w:rsidR="00491BC0" w:rsidRPr="00177E47" w:rsidTr="0056608B">
        <w:tc>
          <w:tcPr>
            <w:tcW w:w="425" w:type="dxa"/>
            <w:shd w:val="clear" w:color="auto" w:fill="auto"/>
          </w:tcPr>
          <w:p w:rsidR="00491BC0" w:rsidRPr="00177E47" w:rsidRDefault="00491BC0" w:rsidP="0056608B">
            <w:pPr>
              <w:rPr>
                <w:sz w:val="18"/>
                <w:szCs w:val="18"/>
              </w:rPr>
            </w:pPr>
            <w:r w:rsidRPr="00177E47">
              <w:rPr>
                <w:sz w:val="18"/>
                <w:szCs w:val="18"/>
              </w:rPr>
              <w:t xml:space="preserve">  </w:t>
            </w:r>
          </w:p>
        </w:tc>
        <w:tc>
          <w:tcPr>
            <w:tcW w:w="2079" w:type="dxa"/>
            <w:shd w:val="clear" w:color="auto" w:fill="auto"/>
          </w:tcPr>
          <w:p w:rsidR="00491BC0" w:rsidRPr="00177E47" w:rsidRDefault="00491BC0" w:rsidP="0056608B">
            <w:pPr>
              <w:jc w:val="center"/>
              <w:rPr>
                <w:sz w:val="18"/>
                <w:szCs w:val="18"/>
              </w:rPr>
            </w:pPr>
            <w:r w:rsidRPr="00177E47">
              <w:rPr>
                <w:sz w:val="18"/>
                <w:szCs w:val="18"/>
              </w:rPr>
              <w:t>Детский сад</w:t>
            </w:r>
          </w:p>
        </w:tc>
        <w:tc>
          <w:tcPr>
            <w:tcW w:w="7938" w:type="dxa"/>
            <w:shd w:val="clear" w:color="auto" w:fill="auto"/>
          </w:tcPr>
          <w:p w:rsidR="00491BC0" w:rsidRPr="00177E47" w:rsidRDefault="00491BC0" w:rsidP="0056608B">
            <w:pPr>
              <w:ind w:left="-298" w:firstLine="50"/>
              <w:jc w:val="center"/>
              <w:rPr>
                <w:sz w:val="18"/>
                <w:szCs w:val="18"/>
              </w:rPr>
            </w:pPr>
            <w:r w:rsidRPr="00177E47">
              <w:rPr>
                <w:sz w:val="18"/>
                <w:szCs w:val="18"/>
              </w:rPr>
              <w:t>основная общеобразовательная программа дошкольного образования в группах общеразвивающей направленности</w:t>
            </w:r>
          </w:p>
        </w:tc>
      </w:tr>
    </w:tbl>
    <w:p w:rsidR="00491BC0" w:rsidRDefault="00491BC0" w:rsidP="00491BC0"/>
    <w:p w:rsidR="00491BC0" w:rsidRPr="00177E47" w:rsidRDefault="00491BC0" w:rsidP="00177E47">
      <w:pPr>
        <w:ind w:left="8505"/>
        <w:rPr>
          <w:b/>
        </w:rPr>
      </w:pPr>
      <w:r w:rsidRPr="00177E47">
        <w:rPr>
          <w:b/>
        </w:rPr>
        <w:t>Приложение 2</w:t>
      </w:r>
    </w:p>
    <w:p w:rsidR="00491BC0" w:rsidRDefault="00491BC0" w:rsidP="00491BC0">
      <w:pPr>
        <w:jc w:val="center"/>
        <w:rPr>
          <w:b/>
        </w:rPr>
      </w:pPr>
      <w:r w:rsidRPr="006544F4">
        <w:rPr>
          <w:b/>
        </w:rPr>
        <w:t>Категории детей, имеющих преимущественное право на зачисление в ДО</w:t>
      </w:r>
      <w:r>
        <w:rPr>
          <w:b/>
        </w:rPr>
        <w:t>О</w:t>
      </w:r>
    </w:p>
    <w:p w:rsidR="00491BC0" w:rsidRPr="006544F4" w:rsidRDefault="00491BC0" w:rsidP="00491BC0">
      <w:pPr>
        <w:jc w:val="center"/>
        <w:rPr>
          <w:b/>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4253"/>
        <w:gridCol w:w="4961"/>
        <w:gridCol w:w="992"/>
      </w:tblGrid>
      <w:tr w:rsidR="00177E47" w:rsidRPr="00177E47" w:rsidTr="00177E47">
        <w:trPr>
          <w:trHeight w:val="439"/>
        </w:trPr>
        <w:tc>
          <w:tcPr>
            <w:tcW w:w="283" w:type="dxa"/>
            <w:shd w:val="clear" w:color="auto" w:fill="auto"/>
          </w:tcPr>
          <w:p w:rsidR="00491BC0" w:rsidRPr="00177E47" w:rsidRDefault="00491BC0" w:rsidP="00177E47">
            <w:pPr>
              <w:ind w:left="-108" w:right="-108"/>
              <w:rPr>
                <w:sz w:val="18"/>
                <w:szCs w:val="18"/>
              </w:rPr>
            </w:pPr>
            <w:r w:rsidRPr="00177E47">
              <w:rPr>
                <w:sz w:val="18"/>
                <w:szCs w:val="18"/>
              </w:rPr>
              <w:t>№</w:t>
            </w:r>
          </w:p>
        </w:tc>
        <w:tc>
          <w:tcPr>
            <w:tcW w:w="4253" w:type="dxa"/>
            <w:shd w:val="clear" w:color="auto" w:fill="auto"/>
          </w:tcPr>
          <w:p w:rsidR="00491BC0" w:rsidRPr="00177E47" w:rsidRDefault="00491BC0" w:rsidP="00177E47">
            <w:pPr>
              <w:ind w:right="-108"/>
              <w:jc w:val="center"/>
              <w:rPr>
                <w:sz w:val="18"/>
                <w:szCs w:val="18"/>
              </w:rPr>
            </w:pPr>
            <w:r w:rsidRPr="00177E47">
              <w:rPr>
                <w:sz w:val="18"/>
                <w:szCs w:val="18"/>
              </w:rPr>
              <w:t>Категория</w:t>
            </w:r>
          </w:p>
        </w:tc>
        <w:tc>
          <w:tcPr>
            <w:tcW w:w="4961" w:type="dxa"/>
            <w:shd w:val="clear" w:color="auto" w:fill="auto"/>
          </w:tcPr>
          <w:p w:rsidR="00491BC0" w:rsidRPr="00177E47" w:rsidRDefault="00491BC0" w:rsidP="00177E47">
            <w:pPr>
              <w:ind w:right="-108"/>
              <w:jc w:val="center"/>
              <w:rPr>
                <w:sz w:val="18"/>
                <w:szCs w:val="18"/>
              </w:rPr>
            </w:pPr>
            <w:r w:rsidRPr="00177E47">
              <w:rPr>
                <w:sz w:val="18"/>
                <w:szCs w:val="18"/>
              </w:rPr>
              <w:t>Документы, необходимые для предоставления</w:t>
            </w:r>
          </w:p>
        </w:tc>
        <w:tc>
          <w:tcPr>
            <w:tcW w:w="992" w:type="dxa"/>
            <w:shd w:val="clear" w:color="auto" w:fill="auto"/>
          </w:tcPr>
          <w:p w:rsidR="00491BC0" w:rsidRPr="00177E47" w:rsidRDefault="00491BC0" w:rsidP="00270966">
            <w:pPr>
              <w:ind w:left="-108" w:right="-108"/>
              <w:jc w:val="center"/>
              <w:rPr>
                <w:sz w:val="18"/>
                <w:szCs w:val="18"/>
              </w:rPr>
            </w:pPr>
            <w:r w:rsidRPr="00177E47">
              <w:rPr>
                <w:sz w:val="18"/>
                <w:szCs w:val="18"/>
              </w:rPr>
              <w:t>Способ предоставления документов</w:t>
            </w:r>
          </w:p>
        </w:tc>
      </w:tr>
      <w:tr w:rsidR="00177E47" w:rsidRPr="00177E47" w:rsidTr="00177E47">
        <w:trPr>
          <w:trHeight w:val="70"/>
        </w:trPr>
        <w:tc>
          <w:tcPr>
            <w:tcW w:w="283" w:type="dxa"/>
            <w:shd w:val="clear" w:color="auto" w:fill="auto"/>
          </w:tcPr>
          <w:p w:rsidR="00491BC0" w:rsidRPr="00177E47" w:rsidRDefault="00491BC0" w:rsidP="00177E47">
            <w:pPr>
              <w:ind w:left="-108" w:right="-108"/>
              <w:rPr>
                <w:sz w:val="18"/>
                <w:szCs w:val="18"/>
              </w:rPr>
            </w:pPr>
            <w:r w:rsidRPr="00177E47">
              <w:rPr>
                <w:sz w:val="18"/>
                <w:szCs w:val="18"/>
              </w:rPr>
              <w:t> 1.</w:t>
            </w:r>
          </w:p>
        </w:tc>
        <w:tc>
          <w:tcPr>
            <w:tcW w:w="4253" w:type="dxa"/>
            <w:shd w:val="clear" w:color="auto" w:fill="auto"/>
          </w:tcPr>
          <w:p w:rsidR="00491BC0" w:rsidRPr="00177E47" w:rsidRDefault="00491BC0" w:rsidP="00177E47">
            <w:pPr>
              <w:ind w:right="-108"/>
              <w:rPr>
                <w:sz w:val="18"/>
                <w:szCs w:val="18"/>
              </w:rPr>
            </w:pPr>
            <w:r w:rsidRPr="00177E47">
              <w:rPr>
                <w:sz w:val="18"/>
                <w:szCs w:val="18"/>
              </w:rPr>
              <w:t>Дети- инвалиды</w:t>
            </w:r>
          </w:p>
        </w:tc>
        <w:tc>
          <w:tcPr>
            <w:tcW w:w="4961" w:type="dxa"/>
            <w:shd w:val="clear" w:color="auto" w:fill="auto"/>
          </w:tcPr>
          <w:p w:rsidR="00491BC0" w:rsidRPr="00177E47" w:rsidRDefault="00491BC0" w:rsidP="00177E47">
            <w:pPr>
              <w:ind w:right="-108"/>
              <w:rPr>
                <w:sz w:val="18"/>
                <w:szCs w:val="18"/>
              </w:rPr>
            </w:pPr>
            <w:r w:rsidRPr="00177E47">
              <w:rPr>
                <w:sz w:val="18"/>
                <w:szCs w:val="18"/>
              </w:rPr>
              <w:t>Удостоверение инвалида</w:t>
            </w:r>
          </w:p>
        </w:tc>
        <w:tc>
          <w:tcPr>
            <w:tcW w:w="992" w:type="dxa"/>
            <w:shd w:val="clear" w:color="auto" w:fill="auto"/>
          </w:tcPr>
          <w:p w:rsidR="00491BC0" w:rsidRPr="00177E47" w:rsidRDefault="00491BC0" w:rsidP="0056608B">
            <w:pPr>
              <w:rPr>
                <w:sz w:val="18"/>
                <w:szCs w:val="18"/>
              </w:rPr>
            </w:pPr>
            <w:r w:rsidRPr="00177E47">
              <w:rPr>
                <w:sz w:val="18"/>
                <w:szCs w:val="18"/>
              </w:rPr>
              <w:t> </w:t>
            </w:r>
          </w:p>
        </w:tc>
      </w:tr>
      <w:tr w:rsidR="00177E47" w:rsidRPr="00177E47" w:rsidTr="00177E47">
        <w:trPr>
          <w:trHeight w:val="140"/>
        </w:trPr>
        <w:tc>
          <w:tcPr>
            <w:tcW w:w="283" w:type="dxa"/>
            <w:shd w:val="clear" w:color="auto" w:fill="auto"/>
          </w:tcPr>
          <w:p w:rsidR="00491BC0" w:rsidRPr="00177E47" w:rsidRDefault="00491BC0" w:rsidP="00177E47">
            <w:pPr>
              <w:ind w:left="-108" w:right="-108"/>
              <w:rPr>
                <w:sz w:val="18"/>
                <w:szCs w:val="18"/>
              </w:rPr>
            </w:pPr>
            <w:r w:rsidRPr="00177E47">
              <w:rPr>
                <w:sz w:val="18"/>
                <w:szCs w:val="18"/>
              </w:rPr>
              <w:t>2.</w:t>
            </w:r>
          </w:p>
        </w:tc>
        <w:tc>
          <w:tcPr>
            <w:tcW w:w="4253" w:type="dxa"/>
            <w:shd w:val="clear" w:color="auto" w:fill="auto"/>
          </w:tcPr>
          <w:p w:rsidR="00491BC0" w:rsidRPr="00177E47" w:rsidRDefault="00491BC0" w:rsidP="00177E47">
            <w:pPr>
              <w:ind w:right="-108"/>
              <w:rPr>
                <w:sz w:val="18"/>
                <w:szCs w:val="18"/>
              </w:rPr>
            </w:pPr>
            <w:r w:rsidRPr="00177E47">
              <w:rPr>
                <w:sz w:val="18"/>
                <w:szCs w:val="18"/>
              </w:rPr>
              <w:t>Дети инвалидов I и II групп</w:t>
            </w:r>
          </w:p>
        </w:tc>
        <w:tc>
          <w:tcPr>
            <w:tcW w:w="4961" w:type="dxa"/>
            <w:shd w:val="clear" w:color="auto" w:fill="auto"/>
          </w:tcPr>
          <w:p w:rsidR="00491BC0" w:rsidRPr="00177E47" w:rsidRDefault="00491BC0" w:rsidP="00177E47">
            <w:pPr>
              <w:ind w:right="-108"/>
              <w:rPr>
                <w:sz w:val="18"/>
                <w:szCs w:val="18"/>
              </w:rPr>
            </w:pPr>
            <w:r w:rsidRPr="00177E47">
              <w:rPr>
                <w:sz w:val="18"/>
                <w:szCs w:val="18"/>
              </w:rPr>
              <w:t>Удостоверение инвалида</w:t>
            </w:r>
          </w:p>
        </w:tc>
        <w:tc>
          <w:tcPr>
            <w:tcW w:w="992" w:type="dxa"/>
            <w:shd w:val="clear" w:color="auto" w:fill="auto"/>
            <w:noWrap/>
          </w:tcPr>
          <w:p w:rsidR="00491BC0" w:rsidRPr="00177E47" w:rsidRDefault="00491BC0" w:rsidP="0056608B">
            <w:pPr>
              <w:rPr>
                <w:sz w:val="18"/>
                <w:szCs w:val="18"/>
              </w:rPr>
            </w:pPr>
            <w:r w:rsidRPr="00177E47">
              <w:rPr>
                <w:sz w:val="18"/>
                <w:szCs w:val="18"/>
              </w:rPr>
              <w:t> </w:t>
            </w:r>
          </w:p>
        </w:tc>
      </w:tr>
      <w:tr w:rsidR="00177E47" w:rsidRPr="00177E47" w:rsidTr="00177E47">
        <w:trPr>
          <w:trHeight w:val="214"/>
        </w:trPr>
        <w:tc>
          <w:tcPr>
            <w:tcW w:w="283" w:type="dxa"/>
            <w:shd w:val="clear" w:color="auto" w:fill="auto"/>
          </w:tcPr>
          <w:p w:rsidR="00491BC0" w:rsidRPr="00177E47" w:rsidRDefault="00491BC0" w:rsidP="00177E47">
            <w:pPr>
              <w:ind w:left="-108" w:right="-108"/>
              <w:rPr>
                <w:sz w:val="18"/>
                <w:szCs w:val="18"/>
              </w:rPr>
            </w:pPr>
            <w:r w:rsidRPr="00177E47">
              <w:rPr>
                <w:sz w:val="18"/>
                <w:szCs w:val="18"/>
              </w:rPr>
              <w:t>3.</w:t>
            </w:r>
          </w:p>
        </w:tc>
        <w:tc>
          <w:tcPr>
            <w:tcW w:w="4253" w:type="dxa"/>
            <w:shd w:val="clear" w:color="auto" w:fill="auto"/>
          </w:tcPr>
          <w:p w:rsidR="00491BC0" w:rsidRPr="00177E47" w:rsidRDefault="00491BC0" w:rsidP="00177E47">
            <w:pPr>
              <w:ind w:right="-108"/>
              <w:rPr>
                <w:sz w:val="18"/>
                <w:szCs w:val="18"/>
              </w:rPr>
            </w:pPr>
            <w:r w:rsidRPr="00177E47">
              <w:rPr>
                <w:sz w:val="18"/>
                <w:szCs w:val="18"/>
              </w:rPr>
              <w:t>Дети один из родителей является инвалидом</w:t>
            </w:r>
          </w:p>
        </w:tc>
        <w:tc>
          <w:tcPr>
            <w:tcW w:w="4961" w:type="dxa"/>
            <w:shd w:val="clear" w:color="auto" w:fill="auto"/>
          </w:tcPr>
          <w:p w:rsidR="00491BC0" w:rsidRPr="00177E47" w:rsidRDefault="00491BC0" w:rsidP="00177E47">
            <w:pPr>
              <w:ind w:right="-108"/>
              <w:rPr>
                <w:sz w:val="18"/>
                <w:szCs w:val="18"/>
              </w:rPr>
            </w:pPr>
            <w:r w:rsidRPr="00177E47">
              <w:rPr>
                <w:sz w:val="18"/>
                <w:szCs w:val="18"/>
              </w:rPr>
              <w:t>Удостоверение инвалида</w:t>
            </w:r>
          </w:p>
        </w:tc>
        <w:tc>
          <w:tcPr>
            <w:tcW w:w="992" w:type="dxa"/>
            <w:shd w:val="clear" w:color="auto" w:fill="auto"/>
            <w:noWrap/>
          </w:tcPr>
          <w:p w:rsidR="00491BC0" w:rsidRPr="00177E47" w:rsidRDefault="00491BC0" w:rsidP="0056608B">
            <w:pPr>
              <w:rPr>
                <w:sz w:val="18"/>
                <w:szCs w:val="18"/>
              </w:rPr>
            </w:pPr>
          </w:p>
        </w:tc>
      </w:tr>
      <w:tr w:rsidR="00177E47" w:rsidRPr="00177E47" w:rsidTr="00177E47">
        <w:trPr>
          <w:trHeight w:val="131"/>
        </w:trPr>
        <w:tc>
          <w:tcPr>
            <w:tcW w:w="283" w:type="dxa"/>
            <w:shd w:val="clear" w:color="auto" w:fill="auto"/>
          </w:tcPr>
          <w:p w:rsidR="00491BC0" w:rsidRPr="00177E47" w:rsidRDefault="00491BC0" w:rsidP="00177E47">
            <w:pPr>
              <w:ind w:left="-108" w:right="-108"/>
              <w:rPr>
                <w:sz w:val="18"/>
                <w:szCs w:val="18"/>
              </w:rPr>
            </w:pPr>
            <w:r w:rsidRPr="00177E47">
              <w:rPr>
                <w:sz w:val="18"/>
                <w:szCs w:val="18"/>
              </w:rPr>
              <w:t> 4.</w:t>
            </w:r>
          </w:p>
        </w:tc>
        <w:tc>
          <w:tcPr>
            <w:tcW w:w="4253" w:type="dxa"/>
            <w:shd w:val="clear" w:color="auto" w:fill="auto"/>
          </w:tcPr>
          <w:p w:rsidR="00491BC0" w:rsidRPr="00177E47" w:rsidRDefault="00491BC0" w:rsidP="00177E47">
            <w:pPr>
              <w:ind w:right="-108"/>
              <w:rPr>
                <w:sz w:val="18"/>
                <w:szCs w:val="18"/>
              </w:rPr>
            </w:pPr>
            <w:r w:rsidRPr="00177E47">
              <w:rPr>
                <w:sz w:val="18"/>
                <w:szCs w:val="18"/>
              </w:rPr>
              <w:t>Дети из многодетных семей</w:t>
            </w:r>
          </w:p>
        </w:tc>
        <w:tc>
          <w:tcPr>
            <w:tcW w:w="4961" w:type="dxa"/>
            <w:shd w:val="clear" w:color="auto" w:fill="auto"/>
          </w:tcPr>
          <w:p w:rsidR="00491BC0" w:rsidRPr="00177E47" w:rsidRDefault="00491BC0" w:rsidP="00177E47">
            <w:pPr>
              <w:ind w:right="-108"/>
              <w:rPr>
                <w:sz w:val="18"/>
                <w:szCs w:val="18"/>
              </w:rPr>
            </w:pPr>
            <w:r w:rsidRPr="00177E47">
              <w:rPr>
                <w:sz w:val="18"/>
                <w:szCs w:val="18"/>
              </w:rPr>
              <w:t>Удостоверение многодетной семьи</w:t>
            </w:r>
          </w:p>
        </w:tc>
        <w:tc>
          <w:tcPr>
            <w:tcW w:w="992" w:type="dxa"/>
            <w:shd w:val="clear" w:color="auto" w:fill="auto"/>
            <w:noWrap/>
          </w:tcPr>
          <w:p w:rsidR="00491BC0" w:rsidRPr="00177E47" w:rsidRDefault="00491BC0" w:rsidP="0056608B">
            <w:pPr>
              <w:rPr>
                <w:sz w:val="18"/>
                <w:szCs w:val="18"/>
              </w:rPr>
            </w:pPr>
            <w:r w:rsidRPr="00177E47">
              <w:rPr>
                <w:sz w:val="18"/>
                <w:szCs w:val="18"/>
              </w:rPr>
              <w:t> </w:t>
            </w:r>
          </w:p>
        </w:tc>
      </w:tr>
      <w:tr w:rsidR="00177E47" w:rsidRPr="00177E47" w:rsidTr="00177E47">
        <w:trPr>
          <w:trHeight w:val="617"/>
        </w:trPr>
        <w:tc>
          <w:tcPr>
            <w:tcW w:w="283" w:type="dxa"/>
            <w:shd w:val="clear" w:color="auto" w:fill="auto"/>
          </w:tcPr>
          <w:p w:rsidR="00491BC0" w:rsidRPr="00177E47" w:rsidRDefault="00491BC0" w:rsidP="00177E47">
            <w:pPr>
              <w:ind w:left="-108" w:right="-108"/>
              <w:rPr>
                <w:sz w:val="18"/>
                <w:szCs w:val="18"/>
              </w:rPr>
            </w:pPr>
            <w:r w:rsidRPr="00177E47">
              <w:rPr>
                <w:sz w:val="18"/>
                <w:szCs w:val="18"/>
              </w:rPr>
              <w:t>5.</w:t>
            </w:r>
          </w:p>
        </w:tc>
        <w:tc>
          <w:tcPr>
            <w:tcW w:w="4253" w:type="dxa"/>
            <w:shd w:val="clear" w:color="auto" w:fill="auto"/>
          </w:tcPr>
          <w:p w:rsidR="00491BC0" w:rsidRPr="00177E47" w:rsidRDefault="00491BC0" w:rsidP="00177E47">
            <w:pPr>
              <w:ind w:right="-108"/>
              <w:rPr>
                <w:sz w:val="18"/>
                <w:szCs w:val="18"/>
              </w:rPr>
            </w:pPr>
            <w:r w:rsidRPr="00177E47">
              <w:rPr>
                <w:sz w:val="18"/>
                <w:szCs w:val="18"/>
              </w:rPr>
              <w:t>Дети граждан, получивших или перенесших лучевую болезнь, другие заболевания, и инвалидов вследствие чернобыльской катастрофы</w:t>
            </w:r>
          </w:p>
        </w:tc>
        <w:tc>
          <w:tcPr>
            <w:tcW w:w="4961" w:type="dxa"/>
            <w:shd w:val="clear" w:color="auto" w:fill="auto"/>
          </w:tcPr>
          <w:p w:rsidR="00491BC0" w:rsidRPr="00177E47" w:rsidRDefault="00491BC0" w:rsidP="00177E47">
            <w:pPr>
              <w:ind w:right="-108"/>
              <w:rPr>
                <w:sz w:val="18"/>
                <w:szCs w:val="18"/>
              </w:rPr>
            </w:pPr>
            <w:r w:rsidRPr="00177E47">
              <w:rPr>
                <w:sz w:val="18"/>
                <w:szCs w:val="18"/>
              </w:rPr>
              <w:t>Справка о факте перенесенного заболевания</w:t>
            </w:r>
          </w:p>
        </w:tc>
        <w:tc>
          <w:tcPr>
            <w:tcW w:w="992" w:type="dxa"/>
            <w:shd w:val="clear" w:color="auto" w:fill="auto"/>
            <w:noWrap/>
          </w:tcPr>
          <w:p w:rsidR="00491BC0" w:rsidRPr="00177E47" w:rsidRDefault="00491BC0" w:rsidP="0056608B">
            <w:pPr>
              <w:rPr>
                <w:sz w:val="18"/>
                <w:szCs w:val="18"/>
              </w:rPr>
            </w:pPr>
            <w:r w:rsidRPr="00177E47">
              <w:rPr>
                <w:sz w:val="18"/>
                <w:szCs w:val="18"/>
              </w:rPr>
              <w:t> </w:t>
            </w:r>
          </w:p>
        </w:tc>
      </w:tr>
      <w:tr w:rsidR="00177E47" w:rsidRPr="00177E47" w:rsidTr="00177E47">
        <w:trPr>
          <w:trHeight w:val="202"/>
        </w:trPr>
        <w:tc>
          <w:tcPr>
            <w:tcW w:w="283" w:type="dxa"/>
            <w:shd w:val="clear" w:color="auto" w:fill="auto"/>
          </w:tcPr>
          <w:p w:rsidR="00491BC0" w:rsidRPr="00177E47" w:rsidRDefault="00491BC0" w:rsidP="00177E47">
            <w:pPr>
              <w:ind w:left="-108" w:right="-108"/>
              <w:rPr>
                <w:sz w:val="18"/>
                <w:szCs w:val="18"/>
              </w:rPr>
            </w:pPr>
            <w:r w:rsidRPr="00177E47">
              <w:rPr>
                <w:sz w:val="18"/>
                <w:szCs w:val="18"/>
              </w:rPr>
              <w:t> 6.</w:t>
            </w:r>
          </w:p>
        </w:tc>
        <w:tc>
          <w:tcPr>
            <w:tcW w:w="4253" w:type="dxa"/>
            <w:shd w:val="clear" w:color="auto" w:fill="auto"/>
          </w:tcPr>
          <w:p w:rsidR="00491BC0" w:rsidRPr="00177E47" w:rsidRDefault="00491BC0" w:rsidP="00177E47">
            <w:pPr>
              <w:ind w:right="-108"/>
              <w:rPr>
                <w:sz w:val="18"/>
                <w:szCs w:val="18"/>
              </w:rPr>
            </w:pPr>
            <w:r w:rsidRPr="00177E47">
              <w:rPr>
                <w:sz w:val="18"/>
                <w:szCs w:val="18"/>
              </w:rPr>
              <w:t>Дети, находящиеся под опекой</w:t>
            </w:r>
          </w:p>
        </w:tc>
        <w:tc>
          <w:tcPr>
            <w:tcW w:w="4961" w:type="dxa"/>
            <w:shd w:val="clear" w:color="auto" w:fill="auto"/>
          </w:tcPr>
          <w:p w:rsidR="00491BC0" w:rsidRPr="00177E47" w:rsidRDefault="00491BC0" w:rsidP="00177E47">
            <w:pPr>
              <w:ind w:right="-108"/>
              <w:rPr>
                <w:sz w:val="18"/>
                <w:szCs w:val="18"/>
              </w:rPr>
            </w:pPr>
            <w:r w:rsidRPr="00177E47">
              <w:rPr>
                <w:sz w:val="18"/>
                <w:szCs w:val="18"/>
              </w:rPr>
              <w:t>Документ, подтверждающий опеку над ребенком</w:t>
            </w:r>
          </w:p>
        </w:tc>
        <w:tc>
          <w:tcPr>
            <w:tcW w:w="992" w:type="dxa"/>
            <w:shd w:val="clear" w:color="auto" w:fill="auto"/>
            <w:noWrap/>
          </w:tcPr>
          <w:p w:rsidR="00491BC0" w:rsidRPr="00177E47" w:rsidRDefault="00491BC0" w:rsidP="0056608B">
            <w:pPr>
              <w:rPr>
                <w:sz w:val="18"/>
                <w:szCs w:val="18"/>
              </w:rPr>
            </w:pPr>
            <w:r w:rsidRPr="00177E47">
              <w:rPr>
                <w:sz w:val="18"/>
                <w:szCs w:val="18"/>
              </w:rPr>
              <w:t> </w:t>
            </w:r>
          </w:p>
        </w:tc>
      </w:tr>
      <w:tr w:rsidR="00177E47" w:rsidRPr="00177E47" w:rsidTr="00177E47">
        <w:trPr>
          <w:trHeight w:val="231"/>
        </w:trPr>
        <w:tc>
          <w:tcPr>
            <w:tcW w:w="283" w:type="dxa"/>
            <w:vMerge w:val="restart"/>
            <w:shd w:val="clear" w:color="auto" w:fill="auto"/>
          </w:tcPr>
          <w:p w:rsidR="00491BC0" w:rsidRPr="00177E47" w:rsidRDefault="00491BC0" w:rsidP="00177E47">
            <w:pPr>
              <w:ind w:left="-108" w:right="-108"/>
              <w:rPr>
                <w:sz w:val="18"/>
                <w:szCs w:val="18"/>
              </w:rPr>
            </w:pPr>
            <w:r w:rsidRPr="00177E47">
              <w:rPr>
                <w:sz w:val="18"/>
                <w:szCs w:val="18"/>
              </w:rPr>
              <w:t>7.</w:t>
            </w:r>
          </w:p>
        </w:tc>
        <w:tc>
          <w:tcPr>
            <w:tcW w:w="4253" w:type="dxa"/>
            <w:vMerge w:val="restart"/>
            <w:shd w:val="clear" w:color="auto" w:fill="auto"/>
          </w:tcPr>
          <w:p w:rsidR="00491BC0" w:rsidRPr="00177E47" w:rsidRDefault="00491BC0" w:rsidP="00177E47">
            <w:pPr>
              <w:ind w:right="-108"/>
              <w:rPr>
                <w:sz w:val="18"/>
                <w:szCs w:val="18"/>
              </w:rPr>
            </w:pPr>
            <w:r w:rsidRPr="00177E47">
              <w:rPr>
                <w:sz w:val="18"/>
                <w:szCs w:val="18"/>
              </w:rPr>
              <w:t>Дети-сироты</w:t>
            </w:r>
          </w:p>
        </w:tc>
        <w:tc>
          <w:tcPr>
            <w:tcW w:w="4961" w:type="dxa"/>
            <w:shd w:val="clear" w:color="auto" w:fill="auto"/>
          </w:tcPr>
          <w:p w:rsidR="00491BC0" w:rsidRPr="00177E47" w:rsidRDefault="00491BC0" w:rsidP="00177E47">
            <w:pPr>
              <w:ind w:right="-108"/>
              <w:rPr>
                <w:sz w:val="18"/>
                <w:szCs w:val="18"/>
              </w:rPr>
            </w:pPr>
            <w:r w:rsidRPr="00177E47">
              <w:rPr>
                <w:sz w:val="18"/>
                <w:szCs w:val="18"/>
              </w:rPr>
              <w:t>Свидетельство о смерти родителей</w:t>
            </w:r>
          </w:p>
        </w:tc>
        <w:tc>
          <w:tcPr>
            <w:tcW w:w="992" w:type="dxa"/>
            <w:shd w:val="clear" w:color="auto" w:fill="auto"/>
            <w:noWrap/>
          </w:tcPr>
          <w:p w:rsidR="00491BC0" w:rsidRPr="00177E47" w:rsidRDefault="00491BC0" w:rsidP="0056608B">
            <w:pPr>
              <w:rPr>
                <w:sz w:val="18"/>
                <w:szCs w:val="18"/>
              </w:rPr>
            </w:pPr>
            <w:r w:rsidRPr="00177E47">
              <w:rPr>
                <w:sz w:val="18"/>
                <w:szCs w:val="18"/>
              </w:rPr>
              <w:t> </w:t>
            </w:r>
          </w:p>
        </w:tc>
      </w:tr>
      <w:tr w:rsidR="00177E47" w:rsidRPr="00177E47" w:rsidTr="00177E47">
        <w:trPr>
          <w:trHeight w:val="450"/>
        </w:trPr>
        <w:tc>
          <w:tcPr>
            <w:tcW w:w="283" w:type="dxa"/>
            <w:vMerge/>
            <w:shd w:val="clear" w:color="auto" w:fill="auto"/>
          </w:tcPr>
          <w:p w:rsidR="00491BC0" w:rsidRPr="00177E47" w:rsidRDefault="00491BC0" w:rsidP="00177E47">
            <w:pPr>
              <w:ind w:left="-108" w:right="-108"/>
              <w:rPr>
                <w:sz w:val="18"/>
                <w:szCs w:val="18"/>
              </w:rPr>
            </w:pPr>
          </w:p>
        </w:tc>
        <w:tc>
          <w:tcPr>
            <w:tcW w:w="4253" w:type="dxa"/>
            <w:vMerge/>
            <w:shd w:val="clear" w:color="auto" w:fill="auto"/>
          </w:tcPr>
          <w:p w:rsidR="00491BC0" w:rsidRPr="00177E47" w:rsidRDefault="00491BC0" w:rsidP="00177E47">
            <w:pPr>
              <w:ind w:right="-108"/>
              <w:rPr>
                <w:sz w:val="18"/>
                <w:szCs w:val="18"/>
              </w:rPr>
            </w:pPr>
          </w:p>
        </w:tc>
        <w:tc>
          <w:tcPr>
            <w:tcW w:w="4961" w:type="dxa"/>
            <w:shd w:val="clear" w:color="auto" w:fill="auto"/>
          </w:tcPr>
          <w:p w:rsidR="00491BC0" w:rsidRPr="00177E47" w:rsidRDefault="00491BC0" w:rsidP="00177E47">
            <w:pPr>
              <w:ind w:right="-108"/>
              <w:rPr>
                <w:sz w:val="18"/>
                <w:szCs w:val="18"/>
              </w:rPr>
            </w:pPr>
            <w:r w:rsidRPr="00177E47">
              <w:rPr>
                <w:sz w:val="18"/>
                <w:szCs w:val="18"/>
              </w:rPr>
              <w:t>Решение суда о лишении родительских прав, либо ограничении родительских прав</w:t>
            </w:r>
          </w:p>
        </w:tc>
        <w:tc>
          <w:tcPr>
            <w:tcW w:w="992" w:type="dxa"/>
            <w:shd w:val="clear" w:color="auto" w:fill="auto"/>
            <w:noWrap/>
          </w:tcPr>
          <w:p w:rsidR="00491BC0" w:rsidRPr="00177E47" w:rsidRDefault="00491BC0" w:rsidP="0056608B">
            <w:pPr>
              <w:rPr>
                <w:sz w:val="18"/>
                <w:szCs w:val="18"/>
              </w:rPr>
            </w:pPr>
            <w:r w:rsidRPr="00177E47">
              <w:rPr>
                <w:sz w:val="18"/>
                <w:szCs w:val="18"/>
              </w:rPr>
              <w:t> </w:t>
            </w:r>
          </w:p>
        </w:tc>
      </w:tr>
      <w:tr w:rsidR="00177E47" w:rsidRPr="00177E47" w:rsidTr="00177E47">
        <w:trPr>
          <w:trHeight w:val="214"/>
        </w:trPr>
        <w:tc>
          <w:tcPr>
            <w:tcW w:w="283" w:type="dxa"/>
            <w:vMerge/>
            <w:shd w:val="clear" w:color="auto" w:fill="auto"/>
          </w:tcPr>
          <w:p w:rsidR="00491BC0" w:rsidRPr="00177E47" w:rsidRDefault="00491BC0" w:rsidP="00177E47">
            <w:pPr>
              <w:ind w:left="-108" w:right="-108"/>
              <w:rPr>
                <w:sz w:val="18"/>
                <w:szCs w:val="18"/>
              </w:rPr>
            </w:pPr>
          </w:p>
        </w:tc>
        <w:tc>
          <w:tcPr>
            <w:tcW w:w="4253" w:type="dxa"/>
            <w:vMerge/>
            <w:shd w:val="clear" w:color="auto" w:fill="auto"/>
          </w:tcPr>
          <w:p w:rsidR="00491BC0" w:rsidRPr="00177E47" w:rsidRDefault="00491BC0" w:rsidP="00177E47">
            <w:pPr>
              <w:ind w:right="-108"/>
              <w:rPr>
                <w:sz w:val="18"/>
                <w:szCs w:val="18"/>
              </w:rPr>
            </w:pPr>
          </w:p>
        </w:tc>
        <w:tc>
          <w:tcPr>
            <w:tcW w:w="4961" w:type="dxa"/>
            <w:shd w:val="clear" w:color="auto" w:fill="auto"/>
          </w:tcPr>
          <w:p w:rsidR="00491BC0" w:rsidRPr="00177E47" w:rsidRDefault="00491BC0" w:rsidP="00177E47">
            <w:pPr>
              <w:ind w:right="-108"/>
              <w:rPr>
                <w:sz w:val="18"/>
                <w:szCs w:val="18"/>
              </w:rPr>
            </w:pPr>
            <w:r w:rsidRPr="00177E47">
              <w:rPr>
                <w:sz w:val="18"/>
                <w:szCs w:val="18"/>
              </w:rPr>
              <w:t>Акт о подкидывании либо об оставлении ребенка</w:t>
            </w:r>
          </w:p>
        </w:tc>
        <w:tc>
          <w:tcPr>
            <w:tcW w:w="992" w:type="dxa"/>
            <w:shd w:val="clear" w:color="auto" w:fill="auto"/>
            <w:noWrap/>
          </w:tcPr>
          <w:p w:rsidR="00491BC0" w:rsidRPr="00177E47" w:rsidRDefault="00491BC0" w:rsidP="0056608B">
            <w:pPr>
              <w:rPr>
                <w:sz w:val="18"/>
                <w:szCs w:val="18"/>
              </w:rPr>
            </w:pPr>
            <w:r w:rsidRPr="00177E47">
              <w:rPr>
                <w:sz w:val="18"/>
                <w:szCs w:val="18"/>
              </w:rPr>
              <w:t> </w:t>
            </w:r>
          </w:p>
        </w:tc>
      </w:tr>
      <w:tr w:rsidR="00177E47" w:rsidRPr="00177E47" w:rsidTr="00177E47">
        <w:trPr>
          <w:trHeight w:val="417"/>
        </w:trPr>
        <w:tc>
          <w:tcPr>
            <w:tcW w:w="283" w:type="dxa"/>
            <w:vMerge/>
            <w:shd w:val="clear" w:color="auto" w:fill="auto"/>
          </w:tcPr>
          <w:p w:rsidR="00491BC0" w:rsidRPr="00177E47" w:rsidRDefault="00491BC0" w:rsidP="00177E47">
            <w:pPr>
              <w:ind w:left="-108" w:right="-108"/>
              <w:rPr>
                <w:sz w:val="18"/>
                <w:szCs w:val="18"/>
              </w:rPr>
            </w:pPr>
          </w:p>
        </w:tc>
        <w:tc>
          <w:tcPr>
            <w:tcW w:w="4253" w:type="dxa"/>
            <w:vMerge/>
            <w:shd w:val="clear" w:color="auto" w:fill="auto"/>
          </w:tcPr>
          <w:p w:rsidR="00491BC0" w:rsidRPr="00177E47" w:rsidRDefault="00491BC0" w:rsidP="00177E47">
            <w:pPr>
              <w:ind w:right="-108"/>
              <w:rPr>
                <w:sz w:val="18"/>
                <w:szCs w:val="18"/>
              </w:rPr>
            </w:pPr>
          </w:p>
        </w:tc>
        <w:tc>
          <w:tcPr>
            <w:tcW w:w="4961" w:type="dxa"/>
            <w:shd w:val="clear" w:color="auto" w:fill="auto"/>
          </w:tcPr>
          <w:p w:rsidR="00491BC0" w:rsidRPr="00177E47" w:rsidRDefault="00491BC0" w:rsidP="00177E47">
            <w:pPr>
              <w:ind w:right="-108"/>
              <w:rPr>
                <w:sz w:val="18"/>
                <w:szCs w:val="18"/>
              </w:rPr>
            </w:pPr>
            <w:r w:rsidRPr="00177E47">
              <w:rPr>
                <w:sz w:val="18"/>
                <w:szCs w:val="18"/>
              </w:rPr>
              <w:t>Решение суда о признании родителей безвестно отсутствующими или объявлении умершими</w:t>
            </w:r>
          </w:p>
        </w:tc>
        <w:tc>
          <w:tcPr>
            <w:tcW w:w="992" w:type="dxa"/>
            <w:shd w:val="clear" w:color="auto" w:fill="auto"/>
            <w:noWrap/>
          </w:tcPr>
          <w:p w:rsidR="00491BC0" w:rsidRPr="00177E47" w:rsidRDefault="00491BC0" w:rsidP="0056608B">
            <w:pPr>
              <w:rPr>
                <w:sz w:val="18"/>
                <w:szCs w:val="18"/>
              </w:rPr>
            </w:pPr>
            <w:r w:rsidRPr="00177E47">
              <w:rPr>
                <w:sz w:val="18"/>
                <w:szCs w:val="18"/>
              </w:rPr>
              <w:t> </w:t>
            </w:r>
          </w:p>
        </w:tc>
      </w:tr>
      <w:tr w:rsidR="00177E47" w:rsidRPr="00177E47" w:rsidTr="00177E47">
        <w:trPr>
          <w:trHeight w:val="268"/>
        </w:trPr>
        <w:tc>
          <w:tcPr>
            <w:tcW w:w="283" w:type="dxa"/>
            <w:vMerge/>
            <w:shd w:val="clear" w:color="auto" w:fill="auto"/>
          </w:tcPr>
          <w:p w:rsidR="00491BC0" w:rsidRPr="00177E47" w:rsidRDefault="00491BC0" w:rsidP="00177E47">
            <w:pPr>
              <w:ind w:left="-108" w:right="-108"/>
              <w:rPr>
                <w:sz w:val="18"/>
                <w:szCs w:val="18"/>
              </w:rPr>
            </w:pPr>
          </w:p>
        </w:tc>
        <w:tc>
          <w:tcPr>
            <w:tcW w:w="4253" w:type="dxa"/>
            <w:vMerge/>
            <w:shd w:val="clear" w:color="auto" w:fill="auto"/>
          </w:tcPr>
          <w:p w:rsidR="00491BC0" w:rsidRPr="00177E47" w:rsidRDefault="00491BC0" w:rsidP="00177E47">
            <w:pPr>
              <w:ind w:right="-108"/>
              <w:rPr>
                <w:sz w:val="18"/>
                <w:szCs w:val="18"/>
              </w:rPr>
            </w:pPr>
          </w:p>
        </w:tc>
        <w:tc>
          <w:tcPr>
            <w:tcW w:w="4961" w:type="dxa"/>
            <w:shd w:val="clear" w:color="auto" w:fill="auto"/>
          </w:tcPr>
          <w:p w:rsidR="00491BC0" w:rsidRPr="00177E47" w:rsidRDefault="00491BC0" w:rsidP="00177E47">
            <w:pPr>
              <w:ind w:right="-108"/>
              <w:rPr>
                <w:sz w:val="18"/>
                <w:szCs w:val="18"/>
              </w:rPr>
            </w:pPr>
            <w:r w:rsidRPr="00177E47">
              <w:rPr>
                <w:sz w:val="18"/>
                <w:szCs w:val="18"/>
              </w:rPr>
              <w:t>Решение суда о признании родителей недееспособными</w:t>
            </w:r>
          </w:p>
        </w:tc>
        <w:tc>
          <w:tcPr>
            <w:tcW w:w="992" w:type="dxa"/>
            <w:shd w:val="clear" w:color="auto" w:fill="auto"/>
            <w:noWrap/>
          </w:tcPr>
          <w:p w:rsidR="00491BC0" w:rsidRPr="00177E47" w:rsidRDefault="00491BC0" w:rsidP="0056608B">
            <w:pPr>
              <w:rPr>
                <w:sz w:val="18"/>
                <w:szCs w:val="18"/>
              </w:rPr>
            </w:pPr>
            <w:r w:rsidRPr="00177E47">
              <w:rPr>
                <w:sz w:val="18"/>
                <w:szCs w:val="18"/>
              </w:rPr>
              <w:t> </w:t>
            </w:r>
          </w:p>
        </w:tc>
      </w:tr>
      <w:tr w:rsidR="00177E47" w:rsidRPr="00177E47" w:rsidTr="00177E47">
        <w:trPr>
          <w:trHeight w:val="595"/>
        </w:trPr>
        <w:tc>
          <w:tcPr>
            <w:tcW w:w="283" w:type="dxa"/>
            <w:shd w:val="clear" w:color="auto" w:fill="auto"/>
          </w:tcPr>
          <w:p w:rsidR="00491BC0" w:rsidRPr="00177E47" w:rsidRDefault="00491BC0" w:rsidP="00177E47">
            <w:pPr>
              <w:ind w:left="-108" w:right="-108"/>
              <w:rPr>
                <w:sz w:val="18"/>
                <w:szCs w:val="18"/>
              </w:rPr>
            </w:pPr>
            <w:r w:rsidRPr="00177E47">
              <w:rPr>
                <w:sz w:val="18"/>
                <w:szCs w:val="18"/>
              </w:rPr>
              <w:t> 8.</w:t>
            </w:r>
          </w:p>
        </w:tc>
        <w:tc>
          <w:tcPr>
            <w:tcW w:w="4253" w:type="dxa"/>
            <w:shd w:val="clear" w:color="auto" w:fill="auto"/>
          </w:tcPr>
          <w:p w:rsidR="00491BC0" w:rsidRPr="00177E47" w:rsidRDefault="00491BC0" w:rsidP="00177E47">
            <w:pPr>
              <w:ind w:right="-108"/>
              <w:rPr>
                <w:sz w:val="18"/>
                <w:szCs w:val="18"/>
              </w:rPr>
            </w:pPr>
            <w:r w:rsidRPr="00177E47">
              <w:rPr>
                <w:sz w:val="18"/>
                <w:szCs w:val="18"/>
              </w:rPr>
              <w:t>Дети граждан, эвакуированных из зоны отчуждения и переселенных (переселяемых) из зоны отселения</w:t>
            </w:r>
          </w:p>
        </w:tc>
        <w:tc>
          <w:tcPr>
            <w:tcW w:w="4961" w:type="dxa"/>
            <w:shd w:val="clear" w:color="auto" w:fill="auto"/>
          </w:tcPr>
          <w:p w:rsidR="00491BC0" w:rsidRPr="00177E47" w:rsidRDefault="00491BC0" w:rsidP="00177E47">
            <w:pPr>
              <w:ind w:right="-108"/>
              <w:rPr>
                <w:sz w:val="18"/>
                <w:szCs w:val="18"/>
              </w:rPr>
            </w:pPr>
            <w:r w:rsidRPr="00177E47">
              <w:rPr>
                <w:sz w:val="18"/>
                <w:szCs w:val="18"/>
              </w:rPr>
              <w:t>Документ, подтверждающий статус эвакуированных из зоны отчуждения и переселенных (переселяемых) из зоны отселения</w:t>
            </w:r>
          </w:p>
        </w:tc>
        <w:tc>
          <w:tcPr>
            <w:tcW w:w="992" w:type="dxa"/>
            <w:shd w:val="clear" w:color="auto" w:fill="auto"/>
            <w:noWrap/>
          </w:tcPr>
          <w:p w:rsidR="00491BC0" w:rsidRPr="00177E47" w:rsidRDefault="00491BC0" w:rsidP="0056608B">
            <w:pPr>
              <w:rPr>
                <w:sz w:val="18"/>
                <w:szCs w:val="18"/>
              </w:rPr>
            </w:pPr>
            <w:r w:rsidRPr="00177E47">
              <w:rPr>
                <w:sz w:val="18"/>
                <w:szCs w:val="18"/>
              </w:rPr>
              <w:t> </w:t>
            </w:r>
          </w:p>
        </w:tc>
      </w:tr>
      <w:tr w:rsidR="00177E47" w:rsidRPr="00177E47" w:rsidTr="00177E47">
        <w:trPr>
          <w:trHeight w:val="214"/>
        </w:trPr>
        <w:tc>
          <w:tcPr>
            <w:tcW w:w="283" w:type="dxa"/>
            <w:vMerge w:val="restart"/>
            <w:shd w:val="clear" w:color="auto" w:fill="auto"/>
          </w:tcPr>
          <w:p w:rsidR="00491BC0" w:rsidRPr="00177E47" w:rsidRDefault="00491BC0" w:rsidP="00177E47">
            <w:pPr>
              <w:ind w:left="-108" w:right="-108"/>
              <w:rPr>
                <w:sz w:val="18"/>
                <w:szCs w:val="18"/>
              </w:rPr>
            </w:pPr>
            <w:r w:rsidRPr="00177E47">
              <w:rPr>
                <w:sz w:val="18"/>
                <w:szCs w:val="18"/>
              </w:rPr>
              <w:t> 9.</w:t>
            </w:r>
          </w:p>
        </w:tc>
        <w:tc>
          <w:tcPr>
            <w:tcW w:w="4253" w:type="dxa"/>
            <w:vMerge w:val="restart"/>
            <w:shd w:val="clear" w:color="auto" w:fill="auto"/>
          </w:tcPr>
          <w:p w:rsidR="00491BC0" w:rsidRPr="00177E47" w:rsidRDefault="00491BC0" w:rsidP="00177E47">
            <w:pPr>
              <w:ind w:right="-108"/>
              <w:rPr>
                <w:sz w:val="18"/>
                <w:szCs w:val="18"/>
              </w:rPr>
            </w:pPr>
            <w:r w:rsidRPr="00177E47">
              <w:rPr>
                <w:sz w:val="18"/>
                <w:szCs w:val="18"/>
              </w:rPr>
              <w:t>Дети безработных, беженцев и вынужденных переселенцев</w:t>
            </w:r>
          </w:p>
        </w:tc>
        <w:tc>
          <w:tcPr>
            <w:tcW w:w="4961" w:type="dxa"/>
            <w:shd w:val="clear" w:color="auto" w:fill="auto"/>
            <w:noWrap/>
          </w:tcPr>
          <w:p w:rsidR="00491BC0" w:rsidRPr="00177E47" w:rsidRDefault="00491BC0" w:rsidP="00177E47">
            <w:pPr>
              <w:ind w:right="-108"/>
              <w:rPr>
                <w:sz w:val="18"/>
                <w:szCs w:val="18"/>
              </w:rPr>
            </w:pPr>
            <w:r w:rsidRPr="00177E47">
              <w:rPr>
                <w:sz w:val="18"/>
                <w:szCs w:val="18"/>
              </w:rPr>
              <w:t>Справка, подтверждающая статус безработного</w:t>
            </w:r>
          </w:p>
        </w:tc>
        <w:tc>
          <w:tcPr>
            <w:tcW w:w="992" w:type="dxa"/>
            <w:shd w:val="clear" w:color="auto" w:fill="auto"/>
            <w:noWrap/>
          </w:tcPr>
          <w:p w:rsidR="00491BC0" w:rsidRPr="00177E47" w:rsidRDefault="00491BC0" w:rsidP="0056608B">
            <w:pPr>
              <w:rPr>
                <w:sz w:val="18"/>
                <w:szCs w:val="18"/>
              </w:rPr>
            </w:pPr>
            <w:r w:rsidRPr="00177E47">
              <w:rPr>
                <w:sz w:val="18"/>
                <w:szCs w:val="18"/>
              </w:rPr>
              <w:t> </w:t>
            </w:r>
          </w:p>
        </w:tc>
      </w:tr>
      <w:tr w:rsidR="00177E47" w:rsidRPr="00177E47" w:rsidTr="00177E47">
        <w:trPr>
          <w:trHeight w:val="171"/>
        </w:trPr>
        <w:tc>
          <w:tcPr>
            <w:tcW w:w="283" w:type="dxa"/>
            <w:vMerge/>
            <w:shd w:val="clear" w:color="auto" w:fill="auto"/>
          </w:tcPr>
          <w:p w:rsidR="00491BC0" w:rsidRPr="00177E47" w:rsidRDefault="00491BC0" w:rsidP="00177E47">
            <w:pPr>
              <w:ind w:left="-108" w:right="-108"/>
              <w:rPr>
                <w:sz w:val="18"/>
                <w:szCs w:val="18"/>
              </w:rPr>
            </w:pPr>
          </w:p>
        </w:tc>
        <w:tc>
          <w:tcPr>
            <w:tcW w:w="4253" w:type="dxa"/>
            <w:vMerge/>
            <w:shd w:val="clear" w:color="auto" w:fill="auto"/>
          </w:tcPr>
          <w:p w:rsidR="00491BC0" w:rsidRPr="00177E47" w:rsidRDefault="00491BC0" w:rsidP="00177E47">
            <w:pPr>
              <w:ind w:right="-108"/>
              <w:rPr>
                <w:sz w:val="18"/>
                <w:szCs w:val="18"/>
              </w:rPr>
            </w:pPr>
          </w:p>
        </w:tc>
        <w:tc>
          <w:tcPr>
            <w:tcW w:w="4961" w:type="dxa"/>
            <w:shd w:val="clear" w:color="auto" w:fill="auto"/>
            <w:noWrap/>
          </w:tcPr>
          <w:p w:rsidR="00491BC0" w:rsidRPr="00177E47" w:rsidRDefault="00491BC0" w:rsidP="00177E47">
            <w:pPr>
              <w:ind w:right="-108"/>
              <w:rPr>
                <w:sz w:val="18"/>
                <w:szCs w:val="18"/>
              </w:rPr>
            </w:pPr>
            <w:r w:rsidRPr="00177E47">
              <w:rPr>
                <w:sz w:val="18"/>
                <w:szCs w:val="18"/>
              </w:rPr>
              <w:t>Трудовая книжка</w:t>
            </w:r>
          </w:p>
        </w:tc>
        <w:tc>
          <w:tcPr>
            <w:tcW w:w="992" w:type="dxa"/>
            <w:shd w:val="clear" w:color="auto" w:fill="auto"/>
            <w:noWrap/>
          </w:tcPr>
          <w:p w:rsidR="00491BC0" w:rsidRPr="00177E47" w:rsidRDefault="00491BC0" w:rsidP="0056608B">
            <w:pPr>
              <w:rPr>
                <w:sz w:val="18"/>
                <w:szCs w:val="18"/>
              </w:rPr>
            </w:pPr>
            <w:r w:rsidRPr="00177E47">
              <w:rPr>
                <w:sz w:val="18"/>
                <w:szCs w:val="18"/>
              </w:rPr>
              <w:t> </w:t>
            </w:r>
          </w:p>
        </w:tc>
      </w:tr>
      <w:tr w:rsidR="00177E47" w:rsidRPr="00177E47" w:rsidTr="00177E47">
        <w:trPr>
          <w:trHeight w:val="104"/>
        </w:trPr>
        <w:tc>
          <w:tcPr>
            <w:tcW w:w="283" w:type="dxa"/>
            <w:vMerge/>
            <w:shd w:val="clear" w:color="auto" w:fill="auto"/>
          </w:tcPr>
          <w:p w:rsidR="00491BC0" w:rsidRPr="00177E47" w:rsidRDefault="00491BC0" w:rsidP="00177E47">
            <w:pPr>
              <w:ind w:left="-108" w:right="-108"/>
              <w:rPr>
                <w:sz w:val="18"/>
                <w:szCs w:val="18"/>
              </w:rPr>
            </w:pPr>
          </w:p>
        </w:tc>
        <w:tc>
          <w:tcPr>
            <w:tcW w:w="4253" w:type="dxa"/>
            <w:vMerge/>
            <w:shd w:val="clear" w:color="auto" w:fill="auto"/>
          </w:tcPr>
          <w:p w:rsidR="00491BC0" w:rsidRPr="00177E47" w:rsidRDefault="00491BC0" w:rsidP="00177E47">
            <w:pPr>
              <w:ind w:right="-108"/>
              <w:rPr>
                <w:sz w:val="18"/>
                <w:szCs w:val="18"/>
              </w:rPr>
            </w:pPr>
          </w:p>
        </w:tc>
        <w:tc>
          <w:tcPr>
            <w:tcW w:w="4961" w:type="dxa"/>
            <w:shd w:val="clear" w:color="auto" w:fill="auto"/>
            <w:noWrap/>
          </w:tcPr>
          <w:p w:rsidR="00491BC0" w:rsidRPr="00177E47" w:rsidRDefault="00491BC0" w:rsidP="00177E47">
            <w:pPr>
              <w:ind w:right="-108"/>
              <w:rPr>
                <w:sz w:val="18"/>
                <w:szCs w:val="18"/>
              </w:rPr>
            </w:pPr>
            <w:r w:rsidRPr="00177E47">
              <w:rPr>
                <w:sz w:val="18"/>
                <w:szCs w:val="18"/>
              </w:rPr>
              <w:t>Удостоверение беженца</w:t>
            </w:r>
          </w:p>
        </w:tc>
        <w:tc>
          <w:tcPr>
            <w:tcW w:w="992" w:type="dxa"/>
            <w:shd w:val="clear" w:color="auto" w:fill="auto"/>
            <w:noWrap/>
          </w:tcPr>
          <w:p w:rsidR="00491BC0" w:rsidRPr="00177E47" w:rsidRDefault="00491BC0" w:rsidP="0056608B">
            <w:pPr>
              <w:rPr>
                <w:sz w:val="18"/>
                <w:szCs w:val="18"/>
              </w:rPr>
            </w:pPr>
            <w:r w:rsidRPr="00177E47">
              <w:rPr>
                <w:sz w:val="18"/>
                <w:szCs w:val="18"/>
              </w:rPr>
              <w:t> </w:t>
            </w:r>
          </w:p>
        </w:tc>
      </w:tr>
      <w:tr w:rsidR="00177E47" w:rsidRPr="00177E47" w:rsidTr="00177E47">
        <w:trPr>
          <w:trHeight w:val="164"/>
        </w:trPr>
        <w:tc>
          <w:tcPr>
            <w:tcW w:w="283" w:type="dxa"/>
            <w:vMerge/>
            <w:shd w:val="clear" w:color="auto" w:fill="auto"/>
          </w:tcPr>
          <w:p w:rsidR="00491BC0" w:rsidRPr="00177E47" w:rsidRDefault="00491BC0" w:rsidP="00177E47">
            <w:pPr>
              <w:ind w:left="-108" w:right="-108"/>
              <w:rPr>
                <w:sz w:val="18"/>
                <w:szCs w:val="18"/>
              </w:rPr>
            </w:pPr>
          </w:p>
        </w:tc>
        <w:tc>
          <w:tcPr>
            <w:tcW w:w="4253" w:type="dxa"/>
            <w:vMerge/>
            <w:shd w:val="clear" w:color="auto" w:fill="auto"/>
          </w:tcPr>
          <w:p w:rsidR="00491BC0" w:rsidRPr="00177E47" w:rsidRDefault="00491BC0" w:rsidP="00177E47">
            <w:pPr>
              <w:ind w:right="-108"/>
              <w:rPr>
                <w:sz w:val="18"/>
                <w:szCs w:val="18"/>
              </w:rPr>
            </w:pPr>
          </w:p>
        </w:tc>
        <w:tc>
          <w:tcPr>
            <w:tcW w:w="4961" w:type="dxa"/>
            <w:shd w:val="clear" w:color="auto" w:fill="auto"/>
            <w:noWrap/>
          </w:tcPr>
          <w:p w:rsidR="00491BC0" w:rsidRPr="00177E47" w:rsidRDefault="00491BC0" w:rsidP="00177E47">
            <w:pPr>
              <w:ind w:right="-108"/>
              <w:rPr>
                <w:sz w:val="18"/>
                <w:szCs w:val="18"/>
              </w:rPr>
            </w:pPr>
            <w:r w:rsidRPr="00177E47">
              <w:rPr>
                <w:sz w:val="18"/>
                <w:szCs w:val="18"/>
              </w:rPr>
              <w:t>Удостоверение вынужденного переселенца</w:t>
            </w:r>
          </w:p>
        </w:tc>
        <w:tc>
          <w:tcPr>
            <w:tcW w:w="992" w:type="dxa"/>
            <w:shd w:val="clear" w:color="auto" w:fill="auto"/>
            <w:noWrap/>
          </w:tcPr>
          <w:p w:rsidR="00491BC0" w:rsidRPr="00177E47" w:rsidRDefault="00491BC0" w:rsidP="0056608B">
            <w:pPr>
              <w:rPr>
                <w:sz w:val="18"/>
                <w:szCs w:val="18"/>
              </w:rPr>
            </w:pPr>
            <w:r w:rsidRPr="00177E47">
              <w:rPr>
                <w:sz w:val="18"/>
                <w:szCs w:val="18"/>
              </w:rPr>
              <w:t> </w:t>
            </w:r>
          </w:p>
        </w:tc>
      </w:tr>
      <w:tr w:rsidR="00177E47" w:rsidRPr="00177E47" w:rsidTr="00177E47">
        <w:trPr>
          <w:trHeight w:val="255"/>
        </w:trPr>
        <w:tc>
          <w:tcPr>
            <w:tcW w:w="283" w:type="dxa"/>
            <w:shd w:val="clear" w:color="auto" w:fill="auto"/>
          </w:tcPr>
          <w:p w:rsidR="00491BC0" w:rsidRPr="00177E47" w:rsidRDefault="00491BC0" w:rsidP="00177E47">
            <w:pPr>
              <w:ind w:left="-108" w:right="-108"/>
              <w:rPr>
                <w:sz w:val="18"/>
                <w:szCs w:val="18"/>
              </w:rPr>
            </w:pPr>
            <w:r w:rsidRPr="00177E47">
              <w:rPr>
                <w:sz w:val="18"/>
                <w:szCs w:val="18"/>
              </w:rPr>
              <w:t> 10.</w:t>
            </w:r>
          </w:p>
        </w:tc>
        <w:tc>
          <w:tcPr>
            <w:tcW w:w="4253" w:type="dxa"/>
            <w:shd w:val="clear" w:color="auto" w:fill="auto"/>
          </w:tcPr>
          <w:p w:rsidR="00491BC0" w:rsidRPr="00177E47" w:rsidRDefault="00491BC0" w:rsidP="00177E47">
            <w:pPr>
              <w:ind w:right="-108"/>
              <w:rPr>
                <w:sz w:val="18"/>
                <w:szCs w:val="18"/>
              </w:rPr>
            </w:pPr>
            <w:r w:rsidRPr="00177E47">
              <w:rPr>
                <w:sz w:val="18"/>
                <w:szCs w:val="18"/>
              </w:rPr>
              <w:t>Дети судей</w:t>
            </w:r>
          </w:p>
        </w:tc>
        <w:tc>
          <w:tcPr>
            <w:tcW w:w="4961" w:type="dxa"/>
            <w:shd w:val="clear" w:color="auto" w:fill="auto"/>
          </w:tcPr>
          <w:p w:rsidR="00491BC0" w:rsidRPr="00177E47" w:rsidRDefault="00491BC0" w:rsidP="00177E47">
            <w:pPr>
              <w:ind w:right="-108"/>
              <w:rPr>
                <w:sz w:val="18"/>
                <w:szCs w:val="18"/>
              </w:rPr>
            </w:pPr>
            <w:r w:rsidRPr="00177E47">
              <w:rPr>
                <w:sz w:val="18"/>
                <w:szCs w:val="18"/>
              </w:rPr>
              <w:t>Удостоверение судьи</w:t>
            </w:r>
          </w:p>
        </w:tc>
        <w:tc>
          <w:tcPr>
            <w:tcW w:w="992" w:type="dxa"/>
            <w:shd w:val="clear" w:color="auto" w:fill="auto"/>
            <w:noWrap/>
          </w:tcPr>
          <w:p w:rsidR="00491BC0" w:rsidRPr="00177E47" w:rsidRDefault="00491BC0" w:rsidP="0056608B">
            <w:pPr>
              <w:rPr>
                <w:sz w:val="18"/>
                <w:szCs w:val="18"/>
              </w:rPr>
            </w:pPr>
            <w:r w:rsidRPr="00177E47">
              <w:rPr>
                <w:sz w:val="18"/>
                <w:szCs w:val="18"/>
              </w:rPr>
              <w:t> </w:t>
            </w:r>
          </w:p>
        </w:tc>
      </w:tr>
      <w:tr w:rsidR="00177E47" w:rsidRPr="00177E47" w:rsidTr="00177E47">
        <w:trPr>
          <w:trHeight w:val="100"/>
        </w:trPr>
        <w:tc>
          <w:tcPr>
            <w:tcW w:w="283" w:type="dxa"/>
            <w:vMerge w:val="restart"/>
            <w:shd w:val="clear" w:color="auto" w:fill="auto"/>
          </w:tcPr>
          <w:p w:rsidR="00491BC0" w:rsidRPr="00177E47" w:rsidRDefault="00491BC0" w:rsidP="00177E47">
            <w:pPr>
              <w:ind w:left="-108" w:right="-108"/>
              <w:rPr>
                <w:sz w:val="18"/>
                <w:szCs w:val="18"/>
              </w:rPr>
            </w:pPr>
            <w:r w:rsidRPr="00177E47">
              <w:rPr>
                <w:sz w:val="18"/>
                <w:szCs w:val="18"/>
              </w:rPr>
              <w:t> 11.</w:t>
            </w:r>
          </w:p>
        </w:tc>
        <w:tc>
          <w:tcPr>
            <w:tcW w:w="4253" w:type="dxa"/>
            <w:vMerge w:val="restart"/>
            <w:shd w:val="clear" w:color="auto" w:fill="auto"/>
          </w:tcPr>
          <w:p w:rsidR="00491BC0" w:rsidRPr="00177E47" w:rsidRDefault="00491BC0" w:rsidP="00177E47">
            <w:pPr>
              <w:ind w:right="-108"/>
              <w:rPr>
                <w:sz w:val="18"/>
                <w:szCs w:val="18"/>
              </w:rPr>
            </w:pPr>
            <w:r w:rsidRPr="00177E47">
              <w:rPr>
                <w:sz w:val="18"/>
                <w:szCs w:val="18"/>
              </w:rPr>
              <w:t>Дети прокуроров и следователей</w:t>
            </w:r>
          </w:p>
        </w:tc>
        <w:tc>
          <w:tcPr>
            <w:tcW w:w="4961" w:type="dxa"/>
            <w:shd w:val="clear" w:color="auto" w:fill="auto"/>
          </w:tcPr>
          <w:p w:rsidR="00491BC0" w:rsidRPr="00177E47" w:rsidRDefault="00491BC0" w:rsidP="00177E47">
            <w:pPr>
              <w:ind w:right="-108"/>
              <w:rPr>
                <w:sz w:val="18"/>
                <w:szCs w:val="18"/>
              </w:rPr>
            </w:pPr>
            <w:r w:rsidRPr="00177E47">
              <w:rPr>
                <w:sz w:val="18"/>
                <w:szCs w:val="18"/>
              </w:rPr>
              <w:t>Удостоверение прокурора</w:t>
            </w:r>
          </w:p>
        </w:tc>
        <w:tc>
          <w:tcPr>
            <w:tcW w:w="992" w:type="dxa"/>
            <w:shd w:val="clear" w:color="auto" w:fill="auto"/>
            <w:noWrap/>
          </w:tcPr>
          <w:p w:rsidR="00491BC0" w:rsidRPr="00177E47" w:rsidRDefault="00491BC0" w:rsidP="0056608B">
            <w:pPr>
              <w:rPr>
                <w:sz w:val="18"/>
                <w:szCs w:val="18"/>
              </w:rPr>
            </w:pPr>
            <w:r w:rsidRPr="00177E47">
              <w:rPr>
                <w:sz w:val="18"/>
                <w:szCs w:val="18"/>
              </w:rPr>
              <w:t> </w:t>
            </w:r>
          </w:p>
        </w:tc>
      </w:tr>
      <w:tr w:rsidR="00177E47" w:rsidRPr="00177E47" w:rsidTr="00177E47">
        <w:trPr>
          <w:trHeight w:val="174"/>
        </w:trPr>
        <w:tc>
          <w:tcPr>
            <w:tcW w:w="283" w:type="dxa"/>
            <w:vMerge/>
            <w:shd w:val="clear" w:color="auto" w:fill="auto"/>
          </w:tcPr>
          <w:p w:rsidR="00491BC0" w:rsidRPr="00177E47" w:rsidRDefault="00491BC0" w:rsidP="00177E47">
            <w:pPr>
              <w:ind w:left="-108" w:right="-108"/>
              <w:rPr>
                <w:sz w:val="18"/>
                <w:szCs w:val="18"/>
              </w:rPr>
            </w:pPr>
          </w:p>
        </w:tc>
        <w:tc>
          <w:tcPr>
            <w:tcW w:w="4253" w:type="dxa"/>
            <w:vMerge/>
            <w:shd w:val="clear" w:color="auto" w:fill="auto"/>
          </w:tcPr>
          <w:p w:rsidR="00491BC0" w:rsidRPr="00177E47" w:rsidRDefault="00491BC0" w:rsidP="00177E47">
            <w:pPr>
              <w:ind w:right="-108"/>
              <w:rPr>
                <w:sz w:val="18"/>
                <w:szCs w:val="18"/>
              </w:rPr>
            </w:pPr>
          </w:p>
        </w:tc>
        <w:tc>
          <w:tcPr>
            <w:tcW w:w="4961" w:type="dxa"/>
            <w:shd w:val="clear" w:color="auto" w:fill="auto"/>
          </w:tcPr>
          <w:p w:rsidR="00491BC0" w:rsidRPr="00177E47" w:rsidRDefault="00491BC0" w:rsidP="00177E47">
            <w:pPr>
              <w:ind w:right="-108"/>
              <w:rPr>
                <w:sz w:val="18"/>
                <w:szCs w:val="18"/>
              </w:rPr>
            </w:pPr>
            <w:r w:rsidRPr="00177E47">
              <w:rPr>
                <w:sz w:val="18"/>
                <w:szCs w:val="18"/>
              </w:rPr>
              <w:t>Удостоверение следователя</w:t>
            </w:r>
          </w:p>
        </w:tc>
        <w:tc>
          <w:tcPr>
            <w:tcW w:w="992" w:type="dxa"/>
            <w:shd w:val="clear" w:color="auto" w:fill="auto"/>
            <w:noWrap/>
          </w:tcPr>
          <w:p w:rsidR="00491BC0" w:rsidRPr="00177E47" w:rsidRDefault="00491BC0" w:rsidP="0056608B">
            <w:pPr>
              <w:rPr>
                <w:sz w:val="18"/>
                <w:szCs w:val="18"/>
              </w:rPr>
            </w:pPr>
            <w:r w:rsidRPr="00177E47">
              <w:rPr>
                <w:sz w:val="18"/>
                <w:szCs w:val="18"/>
              </w:rPr>
              <w:t> </w:t>
            </w:r>
          </w:p>
        </w:tc>
      </w:tr>
      <w:tr w:rsidR="00177E47" w:rsidRPr="00177E47" w:rsidTr="00177E47">
        <w:trPr>
          <w:trHeight w:val="234"/>
        </w:trPr>
        <w:tc>
          <w:tcPr>
            <w:tcW w:w="283" w:type="dxa"/>
            <w:shd w:val="clear" w:color="auto" w:fill="auto"/>
          </w:tcPr>
          <w:p w:rsidR="00491BC0" w:rsidRPr="00177E47" w:rsidRDefault="00491BC0" w:rsidP="00177E47">
            <w:pPr>
              <w:ind w:left="-108" w:right="-108"/>
              <w:rPr>
                <w:sz w:val="18"/>
                <w:szCs w:val="18"/>
              </w:rPr>
            </w:pPr>
            <w:r w:rsidRPr="00177E47">
              <w:rPr>
                <w:sz w:val="18"/>
                <w:szCs w:val="18"/>
              </w:rPr>
              <w:t> 12.</w:t>
            </w:r>
          </w:p>
        </w:tc>
        <w:tc>
          <w:tcPr>
            <w:tcW w:w="4253" w:type="dxa"/>
            <w:shd w:val="clear" w:color="auto" w:fill="auto"/>
          </w:tcPr>
          <w:p w:rsidR="00491BC0" w:rsidRPr="00177E47" w:rsidRDefault="00491BC0" w:rsidP="00177E47">
            <w:pPr>
              <w:ind w:right="-108"/>
              <w:rPr>
                <w:sz w:val="18"/>
                <w:szCs w:val="18"/>
              </w:rPr>
            </w:pPr>
            <w:r w:rsidRPr="00177E47">
              <w:rPr>
                <w:sz w:val="18"/>
                <w:szCs w:val="18"/>
              </w:rPr>
              <w:t>Дети военнослужащих по месту жительства их семей</w:t>
            </w:r>
          </w:p>
        </w:tc>
        <w:tc>
          <w:tcPr>
            <w:tcW w:w="4961" w:type="dxa"/>
            <w:shd w:val="clear" w:color="auto" w:fill="auto"/>
          </w:tcPr>
          <w:p w:rsidR="00491BC0" w:rsidRPr="00177E47" w:rsidRDefault="00491BC0" w:rsidP="00177E47">
            <w:pPr>
              <w:ind w:right="-108"/>
              <w:rPr>
                <w:sz w:val="18"/>
                <w:szCs w:val="18"/>
              </w:rPr>
            </w:pPr>
            <w:r w:rsidRPr="00177E47">
              <w:rPr>
                <w:sz w:val="18"/>
                <w:szCs w:val="18"/>
              </w:rPr>
              <w:t>Удостоверение личности военнослужащего</w:t>
            </w:r>
          </w:p>
        </w:tc>
        <w:tc>
          <w:tcPr>
            <w:tcW w:w="992" w:type="dxa"/>
            <w:shd w:val="clear" w:color="auto" w:fill="auto"/>
            <w:noWrap/>
          </w:tcPr>
          <w:p w:rsidR="00491BC0" w:rsidRPr="00177E47" w:rsidRDefault="00491BC0" w:rsidP="0056608B">
            <w:pPr>
              <w:rPr>
                <w:sz w:val="18"/>
                <w:szCs w:val="18"/>
              </w:rPr>
            </w:pPr>
            <w:r w:rsidRPr="00177E47">
              <w:rPr>
                <w:sz w:val="18"/>
                <w:szCs w:val="18"/>
              </w:rPr>
              <w:t> </w:t>
            </w:r>
          </w:p>
        </w:tc>
      </w:tr>
      <w:tr w:rsidR="00177E47" w:rsidRPr="00177E47" w:rsidTr="00177E47">
        <w:trPr>
          <w:trHeight w:val="163"/>
        </w:trPr>
        <w:tc>
          <w:tcPr>
            <w:tcW w:w="283" w:type="dxa"/>
            <w:vMerge w:val="restart"/>
            <w:shd w:val="clear" w:color="auto" w:fill="auto"/>
          </w:tcPr>
          <w:p w:rsidR="00491BC0" w:rsidRPr="00177E47" w:rsidRDefault="00491BC0" w:rsidP="00177E47">
            <w:pPr>
              <w:ind w:left="-108" w:right="-108"/>
              <w:rPr>
                <w:sz w:val="18"/>
                <w:szCs w:val="18"/>
              </w:rPr>
            </w:pPr>
            <w:r w:rsidRPr="00177E47">
              <w:rPr>
                <w:sz w:val="18"/>
                <w:szCs w:val="18"/>
              </w:rPr>
              <w:t> 13.</w:t>
            </w:r>
          </w:p>
        </w:tc>
        <w:tc>
          <w:tcPr>
            <w:tcW w:w="4253" w:type="dxa"/>
            <w:vMerge w:val="restart"/>
            <w:shd w:val="clear" w:color="auto" w:fill="auto"/>
          </w:tcPr>
          <w:p w:rsidR="00491BC0" w:rsidRPr="00177E47" w:rsidRDefault="00491BC0" w:rsidP="00177E47">
            <w:pPr>
              <w:ind w:right="-108"/>
              <w:rPr>
                <w:sz w:val="18"/>
                <w:szCs w:val="18"/>
              </w:rPr>
            </w:pPr>
            <w:r w:rsidRPr="00177E47">
              <w:rPr>
                <w:sz w:val="18"/>
                <w:szCs w:val="18"/>
              </w:rPr>
              <w:t>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участвующих в борьбе с терроризмом на территории Республики Дагестан, и дети погибших (пропавших без вести), умерших таких лиц</w:t>
            </w:r>
          </w:p>
        </w:tc>
        <w:tc>
          <w:tcPr>
            <w:tcW w:w="4961" w:type="dxa"/>
            <w:shd w:val="clear" w:color="auto" w:fill="auto"/>
          </w:tcPr>
          <w:p w:rsidR="00491BC0" w:rsidRPr="00177E47" w:rsidRDefault="00491BC0" w:rsidP="00177E47">
            <w:pPr>
              <w:ind w:right="-108"/>
              <w:rPr>
                <w:sz w:val="18"/>
                <w:szCs w:val="18"/>
              </w:rPr>
            </w:pPr>
            <w:r w:rsidRPr="00177E47">
              <w:rPr>
                <w:sz w:val="18"/>
                <w:szCs w:val="18"/>
              </w:rPr>
              <w:t>Удостоверение личности военнослужащего</w:t>
            </w:r>
          </w:p>
        </w:tc>
        <w:tc>
          <w:tcPr>
            <w:tcW w:w="992" w:type="dxa"/>
            <w:shd w:val="clear" w:color="auto" w:fill="auto"/>
            <w:noWrap/>
          </w:tcPr>
          <w:p w:rsidR="00491BC0" w:rsidRPr="00177E47" w:rsidRDefault="00491BC0" w:rsidP="0056608B">
            <w:pPr>
              <w:rPr>
                <w:sz w:val="18"/>
                <w:szCs w:val="18"/>
              </w:rPr>
            </w:pPr>
            <w:r w:rsidRPr="00177E47">
              <w:rPr>
                <w:sz w:val="18"/>
                <w:szCs w:val="18"/>
              </w:rPr>
              <w:t> </w:t>
            </w:r>
          </w:p>
        </w:tc>
      </w:tr>
      <w:tr w:rsidR="00177E47" w:rsidRPr="00177E47" w:rsidTr="00177E47">
        <w:trPr>
          <w:trHeight w:val="112"/>
        </w:trPr>
        <w:tc>
          <w:tcPr>
            <w:tcW w:w="283" w:type="dxa"/>
            <w:vMerge/>
            <w:shd w:val="clear" w:color="auto" w:fill="auto"/>
          </w:tcPr>
          <w:p w:rsidR="00491BC0" w:rsidRPr="00177E47" w:rsidRDefault="00491BC0" w:rsidP="00177E47">
            <w:pPr>
              <w:ind w:left="-108" w:right="-108"/>
              <w:rPr>
                <w:sz w:val="18"/>
                <w:szCs w:val="18"/>
              </w:rPr>
            </w:pPr>
          </w:p>
        </w:tc>
        <w:tc>
          <w:tcPr>
            <w:tcW w:w="4253" w:type="dxa"/>
            <w:vMerge/>
            <w:shd w:val="clear" w:color="auto" w:fill="auto"/>
          </w:tcPr>
          <w:p w:rsidR="00491BC0" w:rsidRPr="00177E47" w:rsidRDefault="00491BC0" w:rsidP="00177E47">
            <w:pPr>
              <w:ind w:right="-108"/>
              <w:rPr>
                <w:sz w:val="18"/>
                <w:szCs w:val="18"/>
              </w:rPr>
            </w:pPr>
          </w:p>
        </w:tc>
        <w:tc>
          <w:tcPr>
            <w:tcW w:w="4961" w:type="dxa"/>
            <w:shd w:val="clear" w:color="auto" w:fill="auto"/>
          </w:tcPr>
          <w:p w:rsidR="00491BC0" w:rsidRPr="00177E47" w:rsidRDefault="00491BC0" w:rsidP="00177E47">
            <w:pPr>
              <w:ind w:right="-108"/>
              <w:rPr>
                <w:sz w:val="18"/>
                <w:szCs w:val="18"/>
              </w:rPr>
            </w:pPr>
            <w:r w:rsidRPr="00177E47">
              <w:rPr>
                <w:sz w:val="18"/>
                <w:szCs w:val="18"/>
              </w:rPr>
              <w:t>Удостоверение сотрудника внутренних дел</w:t>
            </w:r>
          </w:p>
        </w:tc>
        <w:tc>
          <w:tcPr>
            <w:tcW w:w="992" w:type="dxa"/>
            <w:shd w:val="clear" w:color="auto" w:fill="auto"/>
            <w:noWrap/>
          </w:tcPr>
          <w:p w:rsidR="00491BC0" w:rsidRPr="00177E47" w:rsidRDefault="00491BC0" w:rsidP="0056608B">
            <w:pPr>
              <w:rPr>
                <w:sz w:val="18"/>
                <w:szCs w:val="18"/>
              </w:rPr>
            </w:pPr>
            <w:r w:rsidRPr="00177E47">
              <w:rPr>
                <w:sz w:val="18"/>
                <w:szCs w:val="18"/>
              </w:rPr>
              <w:t> </w:t>
            </w:r>
          </w:p>
        </w:tc>
      </w:tr>
      <w:tr w:rsidR="00177E47" w:rsidRPr="00177E47" w:rsidTr="00177E47">
        <w:trPr>
          <w:trHeight w:val="357"/>
        </w:trPr>
        <w:tc>
          <w:tcPr>
            <w:tcW w:w="283" w:type="dxa"/>
            <w:vMerge/>
            <w:shd w:val="clear" w:color="auto" w:fill="auto"/>
          </w:tcPr>
          <w:p w:rsidR="00491BC0" w:rsidRPr="00177E47" w:rsidRDefault="00491BC0" w:rsidP="00177E47">
            <w:pPr>
              <w:ind w:left="-108" w:right="-108"/>
              <w:rPr>
                <w:sz w:val="18"/>
                <w:szCs w:val="18"/>
              </w:rPr>
            </w:pPr>
          </w:p>
        </w:tc>
        <w:tc>
          <w:tcPr>
            <w:tcW w:w="4253" w:type="dxa"/>
            <w:vMerge/>
            <w:shd w:val="clear" w:color="auto" w:fill="auto"/>
          </w:tcPr>
          <w:p w:rsidR="00491BC0" w:rsidRPr="00177E47" w:rsidRDefault="00491BC0" w:rsidP="00177E47">
            <w:pPr>
              <w:ind w:right="-108"/>
              <w:rPr>
                <w:sz w:val="18"/>
                <w:szCs w:val="18"/>
              </w:rPr>
            </w:pPr>
          </w:p>
        </w:tc>
        <w:tc>
          <w:tcPr>
            <w:tcW w:w="4961" w:type="dxa"/>
            <w:shd w:val="clear" w:color="auto" w:fill="auto"/>
          </w:tcPr>
          <w:p w:rsidR="00491BC0" w:rsidRPr="00177E47" w:rsidRDefault="00491BC0" w:rsidP="00177E47">
            <w:pPr>
              <w:ind w:right="-108"/>
              <w:rPr>
                <w:sz w:val="18"/>
                <w:szCs w:val="18"/>
              </w:rPr>
            </w:pPr>
            <w:r w:rsidRPr="00177E47">
              <w:rPr>
                <w:sz w:val="18"/>
                <w:szCs w:val="18"/>
              </w:rPr>
              <w:t>Удостоверение сотрудника Государственной противопожарной службы</w:t>
            </w:r>
          </w:p>
        </w:tc>
        <w:tc>
          <w:tcPr>
            <w:tcW w:w="992" w:type="dxa"/>
            <w:shd w:val="clear" w:color="auto" w:fill="auto"/>
            <w:noWrap/>
          </w:tcPr>
          <w:p w:rsidR="00491BC0" w:rsidRPr="00177E47" w:rsidRDefault="00491BC0" w:rsidP="0056608B">
            <w:pPr>
              <w:rPr>
                <w:sz w:val="18"/>
                <w:szCs w:val="18"/>
              </w:rPr>
            </w:pPr>
            <w:r w:rsidRPr="00177E47">
              <w:rPr>
                <w:sz w:val="18"/>
                <w:szCs w:val="18"/>
              </w:rPr>
              <w:t> </w:t>
            </w:r>
          </w:p>
        </w:tc>
      </w:tr>
      <w:tr w:rsidR="00177E47" w:rsidRPr="00177E47" w:rsidTr="00177E47">
        <w:trPr>
          <w:trHeight w:val="238"/>
        </w:trPr>
        <w:tc>
          <w:tcPr>
            <w:tcW w:w="283" w:type="dxa"/>
            <w:vMerge/>
            <w:shd w:val="clear" w:color="auto" w:fill="auto"/>
          </w:tcPr>
          <w:p w:rsidR="00491BC0" w:rsidRPr="00177E47" w:rsidRDefault="00491BC0" w:rsidP="00177E47">
            <w:pPr>
              <w:ind w:left="-108" w:right="-108"/>
              <w:rPr>
                <w:sz w:val="18"/>
                <w:szCs w:val="18"/>
              </w:rPr>
            </w:pPr>
          </w:p>
        </w:tc>
        <w:tc>
          <w:tcPr>
            <w:tcW w:w="4253" w:type="dxa"/>
            <w:vMerge/>
            <w:shd w:val="clear" w:color="auto" w:fill="auto"/>
          </w:tcPr>
          <w:p w:rsidR="00491BC0" w:rsidRPr="00177E47" w:rsidRDefault="00491BC0" w:rsidP="00177E47">
            <w:pPr>
              <w:ind w:right="-108"/>
              <w:rPr>
                <w:sz w:val="18"/>
                <w:szCs w:val="18"/>
              </w:rPr>
            </w:pPr>
          </w:p>
        </w:tc>
        <w:tc>
          <w:tcPr>
            <w:tcW w:w="4961" w:type="dxa"/>
            <w:shd w:val="clear" w:color="auto" w:fill="auto"/>
          </w:tcPr>
          <w:p w:rsidR="00491BC0" w:rsidRPr="00177E47" w:rsidRDefault="00491BC0" w:rsidP="00177E47">
            <w:pPr>
              <w:ind w:right="-108"/>
              <w:rPr>
                <w:sz w:val="18"/>
                <w:szCs w:val="18"/>
              </w:rPr>
            </w:pPr>
            <w:r w:rsidRPr="00177E47">
              <w:rPr>
                <w:sz w:val="18"/>
                <w:szCs w:val="18"/>
              </w:rPr>
              <w:t>Удостоверение сотрудника уголовно-исполнительной системы</w:t>
            </w:r>
          </w:p>
        </w:tc>
        <w:tc>
          <w:tcPr>
            <w:tcW w:w="992" w:type="dxa"/>
            <w:shd w:val="clear" w:color="auto" w:fill="auto"/>
            <w:noWrap/>
          </w:tcPr>
          <w:p w:rsidR="00491BC0" w:rsidRPr="00177E47" w:rsidRDefault="00491BC0" w:rsidP="0056608B">
            <w:pPr>
              <w:rPr>
                <w:sz w:val="18"/>
                <w:szCs w:val="18"/>
              </w:rPr>
            </w:pPr>
            <w:r w:rsidRPr="00177E47">
              <w:rPr>
                <w:sz w:val="18"/>
                <w:szCs w:val="18"/>
              </w:rPr>
              <w:t> </w:t>
            </w:r>
          </w:p>
        </w:tc>
      </w:tr>
      <w:tr w:rsidR="00177E47" w:rsidRPr="00177E47" w:rsidTr="00177E47">
        <w:trPr>
          <w:trHeight w:val="408"/>
        </w:trPr>
        <w:tc>
          <w:tcPr>
            <w:tcW w:w="283" w:type="dxa"/>
            <w:vMerge/>
            <w:shd w:val="clear" w:color="auto" w:fill="auto"/>
          </w:tcPr>
          <w:p w:rsidR="00491BC0" w:rsidRPr="00177E47" w:rsidRDefault="00491BC0" w:rsidP="00177E47">
            <w:pPr>
              <w:ind w:left="-108" w:right="-108"/>
              <w:rPr>
                <w:sz w:val="18"/>
                <w:szCs w:val="18"/>
              </w:rPr>
            </w:pPr>
          </w:p>
        </w:tc>
        <w:tc>
          <w:tcPr>
            <w:tcW w:w="4253" w:type="dxa"/>
            <w:vMerge/>
            <w:shd w:val="clear" w:color="auto" w:fill="auto"/>
          </w:tcPr>
          <w:p w:rsidR="00491BC0" w:rsidRPr="00177E47" w:rsidRDefault="00491BC0" w:rsidP="00177E47">
            <w:pPr>
              <w:ind w:right="-108"/>
              <w:rPr>
                <w:sz w:val="18"/>
                <w:szCs w:val="18"/>
              </w:rPr>
            </w:pPr>
          </w:p>
        </w:tc>
        <w:tc>
          <w:tcPr>
            <w:tcW w:w="4961" w:type="dxa"/>
            <w:shd w:val="clear" w:color="auto" w:fill="auto"/>
          </w:tcPr>
          <w:p w:rsidR="00491BC0" w:rsidRPr="00177E47" w:rsidRDefault="00491BC0" w:rsidP="00177E47">
            <w:pPr>
              <w:ind w:right="-108"/>
              <w:rPr>
                <w:sz w:val="18"/>
                <w:szCs w:val="18"/>
              </w:rPr>
            </w:pPr>
            <w:r w:rsidRPr="00177E47">
              <w:rPr>
                <w:sz w:val="18"/>
                <w:szCs w:val="18"/>
              </w:rPr>
              <w:t>Справка с места работы о подтверждении участия в борьбе с терроризмом на территории Республики Дагестан</w:t>
            </w:r>
          </w:p>
        </w:tc>
        <w:tc>
          <w:tcPr>
            <w:tcW w:w="992" w:type="dxa"/>
            <w:shd w:val="clear" w:color="auto" w:fill="auto"/>
            <w:noWrap/>
          </w:tcPr>
          <w:p w:rsidR="00491BC0" w:rsidRPr="00177E47" w:rsidRDefault="00491BC0" w:rsidP="0056608B">
            <w:pPr>
              <w:rPr>
                <w:sz w:val="18"/>
                <w:szCs w:val="18"/>
              </w:rPr>
            </w:pPr>
            <w:r w:rsidRPr="00177E47">
              <w:rPr>
                <w:sz w:val="18"/>
                <w:szCs w:val="18"/>
              </w:rPr>
              <w:t> </w:t>
            </w:r>
          </w:p>
        </w:tc>
      </w:tr>
      <w:tr w:rsidR="00177E47" w:rsidRPr="00177E47" w:rsidTr="00177E47">
        <w:trPr>
          <w:trHeight w:val="70"/>
        </w:trPr>
        <w:tc>
          <w:tcPr>
            <w:tcW w:w="283" w:type="dxa"/>
            <w:vMerge/>
            <w:shd w:val="clear" w:color="auto" w:fill="auto"/>
          </w:tcPr>
          <w:p w:rsidR="00491BC0" w:rsidRPr="00177E47" w:rsidRDefault="00491BC0" w:rsidP="00177E47">
            <w:pPr>
              <w:ind w:left="-108" w:right="-108"/>
              <w:rPr>
                <w:sz w:val="18"/>
                <w:szCs w:val="18"/>
              </w:rPr>
            </w:pPr>
          </w:p>
        </w:tc>
        <w:tc>
          <w:tcPr>
            <w:tcW w:w="4253" w:type="dxa"/>
            <w:vMerge/>
            <w:shd w:val="clear" w:color="auto" w:fill="auto"/>
          </w:tcPr>
          <w:p w:rsidR="00491BC0" w:rsidRPr="00177E47" w:rsidRDefault="00491BC0" w:rsidP="00177E47">
            <w:pPr>
              <w:ind w:right="-108"/>
              <w:rPr>
                <w:sz w:val="18"/>
                <w:szCs w:val="18"/>
              </w:rPr>
            </w:pPr>
          </w:p>
        </w:tc>
        <w:tc>
          <w:tcPr>
            <w:tcW w:w="4961" w:type="dxa"/>
            <w:shd w:val="clear" w:color="auto" w:fill="auto"/>
          </w:tcPr>
          <w:p w:rsidR="00491BC0" w:rsidRPr="00177E47" w:rsidRDefault="00491BC0" w:rsidP="00177E47">
            <w:pPr>
              <w:ind w:right="-108"/>
              <w:rPr>
                <w:sz w:val="18"/>
                <w:szCs w:val="18"/>
              </w:rPr>
            </w:pPr>
            <w:r w:rsidRPr="00177E47">
              <w:rPr>
                <w:sz w:val="18"/>
                <w:szCs w:val="18"/>
              </w:rPr>
              <w:t>Свидетельство о смерти</w:t>
            </w:r>
          </w:p>
        </w:tc>
        <w:tc>
          <w:tcPr>
            <w:tcW w:w="992" w:type="dxa"/>
            <w:shd w:val="clear" w:color="auto" w:fill="auto"/>
            <w:noWrap/>
          </w:tcPr>
          <w:p w:rsidR="00491BC0" w:rsidRPr="00177E47" w:rsidRDefault="00491BC0" w:rsidP="0056608B">
            <w:pPr>
              <w:rPr>
                <w:sz w:val="18"/>
                <w:szCs w:val="18"/>
              </w:rPr>
            </w:pPr>
            <w:r w:rsidRPr="00177E47">
              <w:rPr>
                <w:sz w:val="18"/>
                <w:szCs w:val="18"/>
              </w:rPr>
              <w:t> </w:t>
            </w:r>
          </w:p>
        </w:tc>
      </w:tr>
      <w:tr w:rsidR="00177E47" w:rsidRPr="00177E47" w:rsidTr="00177E47">
        <w:trPr>
          <w:trHeight w:val="190"/>
        </w:trPr>
        <w:tc>
          <w:tcPr>
            <w:tcW w:w="283" w:type="dxa"/>
            <w:vMerge/>
            <w:shd w:val="clear" w:color="auto" w:fill="auto"/>
          </w:tcPr>
          <w:p w:rsidR="00491BC0" w:rsidRPr="00177E47" w:rsidRDefault="00491BC0" w:rsidP="00177E47">
            <w:pPr>
              <w:ind w:left="-108" w:right="-108"/>
              <w:rPr>
                <w:sz w:val="18"/>
                <w:szCs w:val="18"/>
              </w:rPr>
            </w:pPr>
          </w:p>
        </w:tc>
        <w:tc>
          <w:tcPr>
            <w:tcW w:w="4253" w:type="dxa"/>
            <w:vMerge/>
            <w:shd w:val="clear" w:color="auto" w:fill="auto"/>
          </w:tcPr>
          <w:p w:rsidR="00491BC0" w:rsidRPr="00177E47" w:rsidRDefault="00491BC0" w:rsidP="00177E47">
            <w:pPr>
              <w:ind w:right="-108"/>
              <w:rPr>
                <w:sz w:val="18"/>
                <w:szCs w:val="18"/>
              </w:rPr>
            </w:pPr>
          </w:p>
        </w:tc>
        <w:tc>
          <w:tcPr>
            <w:tcW w:w="4961" w:type="dxa"/>
            <w:shd w:val="clear" w:color="auto" w:fill="auto"/>
          </w:tcPr>
          <w:p w:rsidR="00491BC0" w:rsidRPr="00177E47" w:rsidRDefault="00491BC0" w:rsidP="00177E47">
            <w:pPr>
              <w:ind w:right="-108"/>
              <w:rPr>
                <w:sz w:val="18"/>
                <w:szCs w:val="18"/>
              </w:rPr>
            </w:pPr>
            <w:r w:rsidRPr="00177E47">
              <w:rPr>
                <w:sz w:val="18"/>
                <w:szCs w:val="18"/>
              </w:rPr>
              <w:t>Решение суда о признании лица безвестно отсутствующим</w:t>
            </w:r>
          </w:p>
        </w:tc>
        <w:tc>
          <w:tcPr>
            <w:tcW w:w="992" w:type="dxa"/>
            <w:shd w:val="clear" w:color="auto" w:fill="auto"/>
            <w:noWrap/>
          </w:tcPr>
          <w:p w:rsidR="00491BC0" w:rsidRPr="00177E47" w:rsidRDefault="00491BC0" w:rsidP="0056608B">
            <w:pPr>
              <w:rPr>
                <w:sz w:val="18"/>
                <w:szCs w:val="18"/>
              </w:rPr>
            </w:pPr>
            <w:r w:rsidRPr="00177E47">
              <w:rPr>
                <w:sz w:val="18"/>
                <w:szCs w:val="18"/>
              </w:rPr>
              <w:t> </w:t>
            </w:r>
          </w:p>
        </w:tc>
      </w:tr>
      <w:tr w:rsidR="00177E47" w:rsidRPr="00177E47" w:rsidTr="00177E47">
        <w:trPr>
          <w:trHeight w:val="248"/>
        </w:trPr>
        <w:tc>
          <w:tcPr>
            <w:tcW w:w="283" w:type="dxa"/>
            <w:shd w:val="clear" w:color="auto" w:fill="auto"/>
          </w:tcPr>
          <w:p w:rsidR="00491BC0" w:rsidRPr="00177E47" w:rsidRDefault="00491BC0" w:rsidP="00177E47">
            <w:pPr>
              <w:ind w:left="-108" w:right="-108"/>
              <w:rPr>
                <w:sz w:val="18"/>
                <w:szCs w:val="18"/>
              </w:rPr>
            </w:pPr>
            <w:r w:rsidRPr="00177E47">
              <w:rPr>
                <w:sz w:val="18"/>
                <w:szCs w:val="18"/>
              </w:rPr>
              <w:t> 14.</w:t>
            </w:r>
          </w:p>
        </w:tc>
        <w:tc>
          <w:tcPr>
            <w:tcW w:w="4253" w:type="dxa"/>
            <w:shd w:val="clear" w:color="auto" w:fill="auto"/>
          </w:tcPr>
          <w:p w:rsidR="00491BC0" w:rsidRPr="00177E47" w:rsidRDefault="00491BC0" w:rsidP="00177E47">
            <w:pPr>
              <w:ind w:right="-108"/>
              <w:rPr>
                <w:sz w:val="18"/>
                <w:szCs w:val="18"/>
              </w:rPr>
            </w:pPr>
            <w:r w:rsidRPr="00177E47">
              <w:rPr>
                <w:sz w:val="18"/>
                <w:szCs w:val="18"/>
              </w:rPr>
              <w:t>Дети работников Государственной противопожарной службы</w:t>
            </w:r>
          </w:p>
        </w:tc>
        <w:tc>
          <w:tcPr>
            <w:tcW w:w="4961" w:type="dxa"/>
            <w:shd w:val="clear" w:color="auto" w:fill="auto"/>
          </w:tcPr>
          <w:p w:rsidR="00491BC0" w:rsidRPr="00177E47" w:rsidRDefault="00491BC0" w:rsidP="00177E47">
            <w:pPr>
              <w:ind w:right="-108"/>
              <w:rPr>
                <w:sz w:val="18"/>
                <w:szCs w:val="18"/>
              </w:rPr>
            </w:pPr>
            <w:r w:rsidRPr="00177E47">
              <w:rPr>
                <w:sz w:val="18"/>
                <w:szCs w:val="18"/>
              </w:rPr>
              <w:t>Удостоверение работника Государственной противопожарной службы</w:t>
            </w:r>
          </w:p>
        </w:tc>
        <w:tc>
          <w:tcPr>
            <w:tcW w:w="992" w:type="dxa"/>
            <w:shd w:val="clear" w:color="auto" w:fill="auto"/>
            <w:noWrap/>
          </w:tcPr>
          <w:p w:rsidR="00491BC0" w:rsidRPr="00177E47" w:rsidRDefault="00491BC0" w:rsidP="0056608B">
            <w:pPr>
              <w:rPr>
                <w:sz w:val="18"/>
                <w:szCs w:val="18"/>
              </w:rPr>
            </w:pPr>
            <w:r w:rsidRPr="00177E47">
              <w:rPr>
                <w:sz w:val="18"/>
                <w:szCs w:val="18"/>
              </w:rPr>
              <w:t> </w:t>
            </w:r>
          </w:p>
        </w:tc>
      </w:tr>
      <w:tr w:rsidR="00177E47" w:rsidRPr="00177E47" w:rsidTr="00177E47">
        <w:trPr>
          <w:trHeight w:val="84"/>
        </w:trPr>
        <w:tc>
          <w:tcPr>
            <w:tcW w:w="283" w:type="dxa"/>
            <w:vMerge w:val="restart"/>
            <w:shd w:val="clear" w:color="auto" w:fill="auto"/>
          </w:tcPr>
          <w:p w:rsidR="00491BC0" w:rsidRPr="00177E47" w:rsidRDefault="00491BC0" w:rsidP="00177E47">
            <w:pPr>
              <w:ind w:left="-108" w:right="-108"/>
              <w:rPr>
                <w:sz w:val="18"/>
                <w:szCs w:val="18"/>
              </w:rPr>
            </w:pPr>
            <w:r w:rsidRPr="00177E47">
              <w:rPr>
                <w:sz w:val="18"/>
                <w:szCs w:val="18"/>
              </w:rPr>
              <w:t> 15.</w:t>
            </w:r>
          </w:p>
        </w:tc>
        <w:tc>
          <w:tcPr>
            <w:tcW w:w="4253" w:type="dxa"/>
            <w:vMerge w:val="restart"/>
            <w:shd w:val="clear" w:color="auto" w:fill="auto"/>
          </w:tcPr>
          <w:p w:rsidR="00491BC0" w:rsidRPr="00177E47" w:rsidRDefault="00491BC0" w:rsidP="00177E47">
            <w:pPr>
              <w:ind w:right="-108"/>
              <w:rPr>
                <w:sz w:val="18"/>
                <w:szCs w:val="18"/>
              </w:rPr>
            </w:pPr>
            <w:r w:rsidRPr="00177E47">
              <w:rPr>
                <w:sz w:val="18"/>
                <w:szCs w:val="18"/>
              </w:rPr>
              <w:t>Дети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РФ</w:t>
            </w:r>
          </w:p>
        </w:tc>
        <w:tc>
          <w:tcPr>
            <w:tcW w:w="4961" w:type="dxa"/>
            <w:shd w:val="clear" w:color="auto" w:fill="auto"/>
            <w:noWrap/>
          </w:tcPr>
          <w:p w:rsidR="00491BC0" w:rsidRPr="00177E47" w:rsidRDefault="00491BC0" w:rsidP="00177E47">
            <w:pPr>
              <w:ind w:right="-108"/>
              <w:rPr>
                <w:sz w:val="18"/>
                <w:szCs w:val="18"/>
              </w:rPr>
            </w:pPr>
            <w:r w:rsidRPr="00177E47">
              <w:rPr>
                <w:sz w:val="18"/>
                <w:szCs w:val="18"/>
              </w:rPr>
              <w:t>Удостоверение личности военнослужащего</w:t>
            </w:r>
          </w:p>
        </w:tc>
        <w:tc>
          <w:tcPr>
            <w:tcW w:w="992" w:type="dxa"/>
            <w:shd w:val="clear" w:color="auto" w:fill="auto"/>
            <w:noWrap/>
          </w:tcPr>
          <w:p w:rsidR="00491BC0" w:rsidRPr="00177E47" w:rsidRDefault="00491BC0" w:rsidP="0056608B">
            <w:pPr>
              <w:rPr>
                <w:sz w:val="18"/>
                <w:szCs w:val="18"/>
              </w:rPr>
            </w:pPr>
            <w:r w:rsidRPr="00177E47">
              <w:rPr>
                <w:sz w:val="18"/>
                <w:szCs w:val="18"/>
              </w:rPr>
              <w:t> </w:t>
            </w:r>
          </w:p>
        </w:tc>
      </w:tr>
      <w:tr w:rsidR="00177E47" w:rsidRPr="00177E47" w:rsidTr="00177E47">
        <w:trPr>
          <w:trHeight w:val="1008"/>
        </w:trPr>
        <w:tc>
          <w:tcPr>
            <w:tcW w:w="283" w:type="dxa"/>
            <w:vMerge/>
            <w:shd w:val="clear" w:color="auto" w:fill="auto"/>
          </w:tcPr>
          <w:p w:rsidR="00491BC0" w:rsidRPr="00177E47" w:rsidRDefault="00491BC0" w:rsidP="00177E47">
            <w:pPr>
              <w:ind w:left="-108" w:right="-108"/>
              <w:rPr>
                <w:sz w:val="18"/>
                <w:szCs w:val="18"/>
              </w:rPr>
            </w:pPr>
          </w:p>
        </w:tc>
        <w:tc>
          <w:tcPr>
            <w:tcW w:w="4253" w:type="dxa"/>
            <w:vMerge/>
            <w:shd w:val="clear" w:color="auto" w:fill="auto"/>
          </w:tcPr>
          <w:p w:rsidR="00491BC0" w:rsidRPr="00177E47" w:rsidRDefault="00491BC0" w:rsidP="00177E47">
            <w:pPr>
              <w:ind w:right="-108"/>
              <w:rPr>
                <w:sz w:val="18"/>
                <w:szCs w:val="18"/>
              </w:rPr>
            </w:pPr>
          </w:p>
        </w:tc>
        <w:tc>
          <w:tcPr>
            <w:tcW w:w="4961" w:type="dxa"/>
            <w:shd w:val="clear" w:color="auto" w:fill="auto"/>
          </w:tcPr>
          <w:p w:rsidR="00491BC0" w:rsidRPr="00177E47" w:rsidRDefault="00491BC0" w:rsidP="00177E47">
            <w:pPr>
              <w:ind w:right="-108"/>
              <w:rPr>
                <w:sz w:val="18"/>
                <w:szCs w:val="18"/>
              </w:rPr>
            </w:pPr>
            <w:r w:rsidRPr="00177E47">
              <w:rPr>
                <w:sz w:val="18"/>
                <w:szCs w:val="18"/>
              </w:rPr>
              <w:t>Справка с места работы об участии в обнаружении и пресечении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РФ</w:t>
            </w:r>
          </w:p>
        </w:tc>
        <w:tc>
          <w:tcPr>
            <w:tcW w:w="992" w:type="dxa"/>
            <w:shd w:val="clear" w:color="auto" w:fill="auto"/>
            <w:noWrap/>
          </w:tcPr>
          <w:p w:rsidR="00491BC0" w:rsidRPr="00177E47" w:rsidRDefault="00491BC0" w:rsidP="0056608B">
            <w:pPr>
              <w:rPr>
                <w:sz w:val="18"/>
                <w:szCs w:val="18"/>
              </w:rPr>
            </w:pPr>
            <w:r w:rsidRPr="00177E47">
              <w:rPr>
                <w:sz w:val="18"/>
                <w:szCs w:val="18"/>
              </w:rPr>
              <w:t> </w:t>
            </w:r>
          </w:p>
        </w:tc>
      </w:tr>
      <w:tr w:rsidR="00177E47" w:rsidRPr="00177E47" w:rsidTr="00177E47">
        <w:trPr>
          <w:trHeight w:val="220"/>
        </w:trPr>
        <w:tc>
          <w:tcPr>
            <w:tcW w:w="283" w:type="dxa"/>
            <w:vMerge w:val="restart"/>
            <w:shd w:val="clear" w:color="auto" w:fill="auto"/>
          </w:tcPr>
          <w:p w:rsidR="00491BC0" w:rsidRPr="00177E47" w:rsidRDefault="00491BC0" w:rsidP="00177E47">
            <w:pPr>
              <w:ind w:left="-108" w:right="-108"/>
              <w:rPr>
                <w:sz w:val="18"/>
                <w:szCs w:val="18"/>
              </w:rPr>
            </w:pPr>
            <w:r w:rsidRPr="00177E47">
              <w:rPr>
                <w:sz w:val="18"/>
                <w:szCs w:val="18"/>
              </w:rPr>
              <w:t> 16.</w:t>
            </w:r>
          </w:p>
        </w:tc>
        <w:tc>
          <w:tcPr>
            <w:tcW w:w="4253" w:type="dxa"/>
            <w:vMerge w:val="restart"/>
            <w:shd w:val="clear" w:color="auto" w:fill="auto"/>
          </w:tcPr>
          <w:p w:rsidR="00491BC0" w:rsidRPr="00177E47" w:rsidRDefault="00491BC0" w:rsidP="00177E47">
            <w:pPr>
              <w:ind w:right="-108"/>
              <w:rPr>
                <w:sz w:val="18"/>
                <w:szCs w:val="18"/>
              </w:rPr>
            </w:pPr>
            <w:r w:rsidRPr="00177E47">
              <w:rPr>
                <w:sz w:val="18"/>
                <w:szCs w:val="18"/>
              </w:rPr>
              <w:t>Дети сотрудников милиции по месту жительства их семей, дети сотрудников милиции,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дети сотрудников милиции,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w:t>
            </w:r>
          </w:p>
        </w:tc>
        <w:tc>
          <w:tcPr>
            <w:tcW w:w="4961" w:type="dxa"/>
            <w:shd w:val="clear" w:color="auto" w:fill="auto"/>
            <w:noWrap/>
          </w:tcPr>
          <w:p w:rsidR="00491BC0" w:rsidRPr="00177E47" w:rsidRDefault="00491BC0" w:rsidP="00177E47">
            <w:pPr>
              <w:ind w:right="-108"/>
              <w:rPr>
                <w:sz w:val="18"/>
                <w:szCs w:val="18"/>
              </w:rPr>
            </w:pPr>
            <w:r w:rsidRPr="00177E47">
              <w:rPr>
                <w:sz w:val="18"/>
                <w:szCs w:val="18"/>
              </w:rPr>
              <w:t>Удостоверение сотрудника милиции</w:t>
            </w:r>
          </w:p>
        </w:tc>
        <w:tc>
          <w:tcPr>
            <w:tcW w:w="992" w:type="dxa"/>
            <w:vMerge w:val="restart"/>
            <w:shd w:val="clear" w:color="auto" w:fill="auto"/>
            <w:noWrap/>
          </w:tcPr>
          <w:p w:rsidR="00491BC0" w:rsidRPr="00177E47" w:rsidRDefault="00491BC0" w:rsidP="0056608B">
            <w:pPr>
              <w:rPr>
                <w:sz w:val="18"/>
                <w:szCs w:val="18"/>
              </w:rPr>
            </w:pPr>
          </w:p>
        </w:tc>
      </w:tr>
      <w:tr w:rsidR="00177E47" w:rsidRPr="00177E47" w:rsidTr="00177E47">
        <w:trPr>
          <w:trHeight w:val="124"/>
        </w:trPr>
        <w:tc>
          <w:tcPr>
            <w:tcW w:w="283" w:type="dxa"/>
            <w:vMerge/>
            <w:shd w:val="clear" w:color="auto" w:fill="auto"/>
          </w:tcPr>
          <w:p w:rsidR="00491BC0" w:rsidRPr="00177E47" w:rsidRDefault="00491BC0" w:rsidP="00177E47">
            <w:pPr>
              <w:ind w:left="-108" w:right="-108"/>
              <w:rPr>
                <w:sz w:val="18"/>
                <w:szCs w:val="18"/>
              </w:rPr>
            </w:pPr>
          </w:p>
        </w:tc>
        <w:tc>
          <w:tcPr>
            <w:tcW w:w="4253" w:type="dxa"/>
            <w:vMerge/>
            <w:shd w:val="clear" w:color="auto" w:fill="auto"/>
          </w:tcPr>
          <w:p w:rsidR="00491BC0" w:rsidRPr="00177E47" w:rsidRDefault="00491BC0" w:rsidP="00177E47">
            <w:pPr>
              <w:ind w:right="-108"/>
              <w:rPr>
                <w:sz w:val="18"/>
                <w:szCs w:val="18"/>
              </w:rPr>
            </w:pPr>
          </w:p>
        </w:tc>
        <w:tc>
          <w:tcPr>
            <w:tcW w:w="4961" w:type="dxa"/>
            <w:shd w:val="clear" w:color="auto" w:fill="auto"/>
            <w:noWrap/>
          </w:tcPr>
          <w:p w:rsidR="00491BC0" w:rsidRPr="00177E47" w:rsidRDefault="00491BC0" w:rsidP="00177E47">
            <w:pPr>
              <w:ind w:right="-108"/>
              <w:rPr>
                <w:sz w:val="18"/>
                <w:szCs w:val="18"/>
              </w:rPr>
            </w:pPr>
            <w:r w:rsidRPr="00177E47">
              <w:rPr>
                <w:sz w:val="18"/>
                <w:szCs w:val="18"/>
              </w:rPr>
              <w:t>Свидетельство о смерти</w:t>
            </w:r>
          </w:p>
        </w:tc>
        <w:tc>
          <w:tcPr>
            <w:tcW w:w="992" w:type="dxa"/>
            <w:vMerge/>
            <w:shd w:val="clear" w:color="auto" w:fill="auto"/>
          </w:tcPr>
          <w:p w:rsidR="00491BC0" w:rsidRPr="00177E47" w:rsidRDefault="00491BC0" w:rsidP="0056608B">
            <w:pPr>
              <w:rPr>
                <w:sz w:val="18"/>
                <w:szCs w:val="18"/>
              </w:rPr>
            </w:pPr>
          </w:p>
        </w:tc>
      </w:tr>
      <w:tr w:rsidR="00177E47" w:rsidRPr="00177E47" w:rsidTr="00177E47">
        <w:trPr>
          <w:trHeight w:val="339"/>
        </w:trPr>
        <w:tc>
          <w:tcPr>
            <w:tcW w:w="283" w:type="dxa"/>
            <w:vMerge/>
            <w:shd w:val="clear" w:color="auto" w:fill="auto"/>
          </w:tcPr>
          <w:p w:rsidR="00491BC0" w:rsidRPr="00177E47" w:rsidRDefault="00491BC0" w:rsidP="00177E47">
            <w:pPr>
              <w:ind w:left="-108" w:right="-108"/>
              <w:rPr>
                <w:sz w:val="18"/>
                <w:szCs w:val="18"/>
              </w:rPr>
            </w:pPr>
          </w:p>
        </w:tc>
        <w:tc>
          <w:tcPr>
            <w:tcW w:w="4253" w:type="dxa"/>
            <w:vMerge/>
            <w:shd w:val="clear" w:color="auto" w:fill="auto"/>
          </w:tcPr>
          <w:p w:rsidR="00491BC0" w:rsidRPr="00177E47" w:rsidRDefault="00491BC0" w:rsidP="00177E47">
            <w:pPr>
              <w:ind w:right="-108"/>
              <w:rPr>
                <w:sz w:val="18"/>
                <w:szCs w:val="18"/>
              </w:rPr>
            </w:pPr>
          </w:p>
        </w:tc>
        <w:tc>
          <w:tcPr>
            <w:tcW w:w="4961" w:type="dxa"/>
            <w:shd w:val="clear" w:color="auto" w:fill="auto"/>
          </w:tcPr>
          <w:p w:rsidR="00491BC0" w:rsidRPr="00177E47" w:rsidRDefault="00491BC0" w:rsidP="00177E47">
            <w:pPr>
              <w:ind w:right="-108"/>
              <w:rPr>
                <w:sz w:val="18"/>
                <w:szCs w:val="18"/>
              </w:rPr>
            </w:pPr>
            <w:r w:rsidRPr="00177E47">
              <w:rPr>
                <w:sz w:val="18"/>
                <w:szCs w:val="18"/>
              </w:rPr>
              <w:t>Справка с места работы о смерти, в связи с осуществлением служебной деятельности</w:t>
            </w:r>
          </w:p>
        </w:tc>
        <w:tc>
          <w:tcPr>
            <w:tcW w:w="992" w:type="dxa"/>
            <w:vMerge/>
            <w:shd w:val="clear" w:color="auto" w:fill="auto"/>
          </w:tcPr>
          <w:p w:rsidR="00491BC0" w:rsidRPr="00177E47" w:rsidRDefault="00491BC0" w:rsidP="0056608B">
            <w:pPr>
              <w:rPr>
                <w:sz w:val="18"/>
                <w:szCs w:val="18"/>
              </w:rPr>
            </w:pPr>
          </w:p>
        </w:tc>
      </w:tr>
      <w:tr w:rsidR="00177E47" w:rsidRPr="00177E47" w:rsidTr="00177E47">
        <w:trPr>
          <w:trHeight w:val="657"/>
        </w:trPr>
        <w:tc>
          <w:tcPr>
            <w:tcW w:w="283" w:type="dxa"/>
            <w:vMerge/>
            <w:shd w:val="clear" w:color="auto" w:fill="auto"/>
          </w:tcPr>
          <w:p w:rsidR="00491BC0" w:rsidRPr="00177E47" w:rsidRDefault="00491BC0" w:rsidP="00177E47">
            <w:pPr>
              <w:ind w:left="-108" w:right="-108"/>
              <w:rPr>
                <w:sz w:val="18"/>
                <w:szCs w:val="18"/>
              </w:rPr>
            </w:pPr>
          </w:p>
        </w:tc>
        <w:tc>
          <w:tcPr>
            <w:tcW w:w="4253" w:type="dxa"/>
            <w:vMerge/>
            <w:shd w:val="clear" w:color="auto" w:fill="auto"/>
          </w:tcPr>
          <w:p w:rsidR="00491BC0" w:rsidRPr="00177E47" w:rsidRDefault="00491BC0" w:rsidP="00177E47">
            <w:pPr>
              <w:ind w:right="-108"/>
              <w:rPr>
                <w:sz w:val="18"/>
                <w:szCs w:val="18"/>
              </w:rPr>
            </w:pPr>
          </w:p>
        </w:tc>
        <w:tc>
          <w:tcPr>
            <w:tcW w:w="4961" w:type="dxa"/>
            <w:shd w:val="clear" w:color="auto" w:fill="auto"/>
          </w:tcPr>
          <w:p w:rsidR="00491BC0" w:rsidRPr="00177E47" w:rsidRDefault="00491BC0" w:rsidP="00177E47">
            <w:pPr>
              <w:ind w:right="-108"/>
              <w:rPr>
                <w:sz w:val="18"/>
                <w:szCs w:val="18"/>
              </w:rPr>
            </w:pPr>
            <w:r w:rsidRPr="00177E47">
              <w:rPr>
                <w:sz w:val="18"/>
                <w:szCs w:val="18"/>
              </w:rPr>
              <w:t>Справка с места работы об увольнении вследствие ранения (контузии), заболевания, полученных в период прохождения службы</w:t>
            </w:r>
          </w:p>
        </w:tc>
        <w:tc>
          <w:tcPr>
            <w:tcW w:w="992" w:type="dxa"/>
            <w:vMerge/>
            <w:shd w:val="clear" w:color="auto" w:fill="auto"/>
          </w:tcPr>
          <w:p w:rsidR="00491BC0" w:rsidRPr="00177E47" w:rsidRDefault="00491BC0" w:rsidP="0056608B">
            <w:pPr>
              <w:rPr>
                <w:sz w:val="18"/>
                <w:szCs w:val="18"/>
              </w:rPr>
            </w:pPr>
          </w:p>
        </w:tc>
      </w:tr>
      <w:tr w:rsidR="00177E47" w:rsidRPr="00177E47" w:rsidTr="00177E47">
        <w:trPr>
          <w:trHeight w:val="695"/>
        </w:trPr>
        <w:tc>
          <w:tcPr>
            <w:tcW w:w="283" w:type="dxa"/>
            <w:vMerge/>
            <w:shd w:val="clear" w:color="auto" w:fill="auto"/>
          </w:tcPr>
          <w:p w:rsidR="00491BC0" w:rsidRPr="00177E47" w:rsidRDefault="00491BC0" w:rsidP="00177E47">
            <w:pPr>
              <w:ind w:left="-108" w:right="-108"/>
              <w:rPr>
                <w:sz w:val="18"/>
                <w:szCs w:val="18"/>
              </w:rPr>
            </w:pPr>
          </w:p>
        </w:tc>
        <w:tc>
          <w:tcPr>
            <w:tcW w:w="4253" w:type="dxa"/>
            <w:vMerge/>
            <w:shd w:val="clear" w:color="auto" w:fill="auto"/>
          </w:tcPr>
          <w:p w:rsidR="00491BC0" w:rsidRPr="00177E47" w:rsidRDefault="00491BC0" w:rsidP="00177E47">
            <w:pPr>
              <w:ind w:right="-108"/>
              <w:rPr>
                <w:sz w:val="18"/>
                <w:szCs w:val="18"/>
              </w:rPr>
            </w:pPr>
          </w:p>
        </w:tc>
        <w:tc>
          <w:tcPr>
            <w:tcW w:w="4961" w:type="dxa"/>
            <w:shd w:val="clear" w:color="auto" w:fill="auto"/>
          </w:tcPr>
          <w:p w:rsidR="00491BC0" w:rsidRPr="00177E47" w:rsidRDefault="00491BC0" w:rsidP="00177E47">
            <w:pPr>
              <w:ind w:right="-108"/>
              <w:rPr>
                <w:sz w:val="18"/>
                <w:szCs w:val="18"/>
              </w:rPr>
            </w:pPr>
            <w:r w:rsidRPr="00177E47">
              <w:rPr>
                <w:sz w:val="18"/>
                <w:szCs w:val="18"/>
              </w:rPr>
              <w:t>Справка с места работы о получении телесных повреждений, исключающих для них возможность дальнейшего прохождения службы</w:t>
            </w:r>
          </w:p>
        </w:tc>
        <w:tc>
          <w:tcPr>
            <w:tcW w:w="992" w:type="dxa"/>
            <w:vMerge/>
            <w:shd w:val="clear" w:color="auto" w:fill="auto"/>
          </w:tcPr>
          <w:p w:rsidR="00491BC0" w:rsidRPr="00177E47" w:rsidRDefault="00491BC0" w:rsidP="0056608B">
            <w:pPr>
              <w:rPr>
                <w:sz w:val="18"/>
                <w:szCs w:val="18"/>
              </w:rPr>
            </w:pPr>
          </w:p>
        </w:tc>
      </w:tr>
    </w:tbl>
    <w:p w:rsidR="00491BC0" w:rsidRDefault="00491BC0" w:rsidP="00491BC0">
      <w:pPr>
        <w:jc w:val="center"/>
        <w:rPr>
          <w:b/>
        </w:rPr>
        <w:sectPr w:rsidR="00491BC0" w:rsidSect="0056608B">
          <w:pgSz w:w="11906" w:h="16838"/>
          <w:pgMar w:top="567" w:right="284" w:bottom="567" w:left="567" w:header="284" w:footer="284" w:gutter="0"/>
          <w:cols w:space="720"/>
          <w:titlePg/>
        </w:sectPr>
      </w:pPr>
    </w:p>
    <w:p w:rsidR="00491BC0" w:rsidRDefault="00491BC0" w:rsidP="00491BC0">
      <w:pPr>
        <w:jc w:val="center"/>
        <w:rPr>
          <w:b/>
        </w:rPr>
      </w:pPr>
    </w:p>
    <w:p w:rsidR="00491BC0" w:rsidRPr="00EE7C9B" w:rsidRDefault="00491BC0" w:rsidP="00491BC0">
      <w:pPr>
        <w:jc w:val="right"/>
        <w:rPr>
          <w:b/>
        </w:rPr>
      </w:pPr>
      <w:r w:rsidRPr="00EE7C9B">
        <w:rPr>
          <w:b/>
        </w:rPr>
        <w:t>Приложение 3</w:t>
      </w:r>
    </w:p>
    <w:p w:rsidR="00491BC0" w:rsidRPr="00BD6D2A" w:rsidRDefault="00491BC0" w:rsidP="00491BC0">
      <w:pPr>
        <w:jc w:val="center"/>
        <w:rPr>
          <w:b/>
        </w:rPr>
      </w:pPr>
      <w:r w:rsidRPr="00395471">
        <w:rPr>
          <w:b/>
        </w:rPr>
        <w:t>Реестр возможной заполняемости ДО</w:t>
      </w:r>
      <w:r>
        <w:rPr>
          <w:b/>
        </w:rPr>
        <w:t>О</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
        <w:gridCol w:w="1134"/>
        <w:gridCol w:w="993"/>
        <w:gridCol w:w="1226"/>
        <w:gridCol w:w="1183"/>
        <w:gridCol w:w="1134"/>
        <w:gridCol w:w="1275"/>
        <w:gridCol w:w="1276"/>
        <w:gridCol w:w="993"/>
      </w:tblGrid>
      <w:tr w:rsidR="00491BC0" w:rsidRPr="00243E3C" w:rsidTr="0056608B">
        <w:trPr>
          <w:trHeight w:val="330"/>
        </w:trPr>
        <w:tc>
          <w:tcPr>
            <w:tcW w:w="866" w:type="dxa"/>
            <w:vMerge w:val="restart"/>
            <w:shd w:val="clear" w:color="auto" w:fill="auto"/>
            <w:vAlign w:val="center"/>
          </w:tcPr>
          <w:p w:rsidR="00491BC0" w:rsidRPr="00243E3C" w:rsidRDefault="00491BC0" w:rsidP="0056608B">
            <w:pPr>
              <w:jc w:val="center"/>
              <w:rPr>
                <w:b/>
              </w:rPr>
            </w:pPr>
          </w:p>
        </w:tc>
        <w:tc>
          <w:tcPr>
            <w:tcW w:w="9214" w:type="dxa"/>
            <w:gridSpan w:val="8"/>
            <w:shd w:val="clear" w:color="auto" w:fill="auto"/>
            <w:vAlign w:val="center"/>
          </w:tcPr>
          <w:p w:rsidR="00491BC0" w:rsidRPr="00243E3C" w:rsidRDefault="00491BC0" w:rsidP="0056608B">
            <w:pPr>
              <w:jc w:val="center"/>
              <w:rPr>
                <w:b/>
                <w:sz w:val="20"/>
                <w:szCs w:val="20"/>
              </w:rPr>
            </w:pPr>
            <w:r w:rsidRPr="00243E3C">
              <w:rPr>
                <w:b/>
                <w:sz w:val="20"/>
                <w:szCs w:val="20"/>
              </w:rPr>
              <w:t>Возрастная категория</w:t>
            </w:r>
          </w:p>
        </w:tc>
      </w:tr>
      <w:tr w:rsidR="00491BC0" w:rsidRPr="00243E3C" w:rsidTr="0056608B">
        <w:trPr>
          <w:trHeight w:val="524"/>
        </w:trPr>
        <w:tc>
          <w:tcPr>
            <w:tcW w:w="866" w:type="dxa"/>
            <w:vMerge/>
            <w:shd w:val="clear" w:color="auto" w:fill="auto"/>
            <w:vAlign w:val="center"/>
          </w:tcPr>
          <w:p w:rsidR="00491BC0" w:rsidRPr="00243E3C" w:rsidRDefault="00491BC0" w:rsidP="0056608B">
            <w:pPr>
              <w:jc w:val="center"/>
              <w:rPr>
                <w:b/>
              </w:rPr>
            </w:pPr>
          </w:p>
        </w:tc>
        <w:tc>
          <w:tcPr>
            <w:tcW w:w="2127" w:type="dxa"/>
            <w:gridSpan w:val="2"/>
            <w:shd w:val="clear" w:color="auto" w:fill="auto"/>
            <w:vAlign w:val="center"/>
          </w:tcPr>
          <w:p w:rsidR="00491BC0" w:rsidRPr="00243E3C" w:rsidRDefault="00491BC0" w:rsidP="0056608B">
            <w:pPr>
              <w:jc w:val="center"/>
              <w:rPr>
                <w:b/>
                <w:sz w:val="20"/>
                <w:szCs w:val="20"/>
              </w:rPr>
            </w:pPr>
            <w:r w:rsidRPr="00243E3C">
              <w:rPr>
                <w:b/>
                <w:sz w:val="20"/>
                <w:szCs w:val="20"/>
              </w:rPr>
              <w:t>Дети в возрасте от 2 месяцев до 1 года</w:t>
            </w:r>
          </w:p>
        </w:tc>
        <w:tc>
          <w:tcPr>
            <w:tcW w:w="2409" w:type="dxa"/>
            <w:gridSpan w:val="2"/>
            <w:shd w:val="clear" w:color="auto" w:fill="auto"/>
            <w:vAlign w:val="center"/>
          </w:tcPr>
          <w:p w:rsidR="00491BC0" w:rsidRPr="00243E3C" w:rsidRDefault="00491BC0" w:rsidP="0056608B">
            <w:pPr>
              <w:jc w:val="center"/>
              <w:rPr>
                <w:b/>
                <w:sz w:val="20"/>
                <w:szCs w:val="20"/>
              </w:rPr>
            </w:pPr>
            <w:r w:rsidRPr="00243E3C">
              <w:rPr>
                <w:b/>
                <w:sz w:val="20"/>
                <w:szCs w:val="20"/>
              </w:rPr>
              <w:t>Дети в возрасте от 1 года до 3 лет</w:t>
            </w:r>
          </w:p>
        </w:tc>
        <w:tc>
          <w:tcPr>
            <w:tcW w:w="2409" w:type="dxa"/>
            <w:gridSpan w:val="2"/>
            <w:shd w:val="clear" w:color="auto" w:fill="auto"/>
            <w:vAlign w:val="center"/>
          </w:tcPr>
          <w:p w:rsidR="00491BC0" w:rsidRPr="00243E3C" w:rsidRDefault="00491BC0" w:rsidP="0056608B">
            <w:pPr>
              <w:jc w:val="center"/>
              <w:rPr>
                <w:b/>
                <w:sz w:val="20"/>
                <w:szCs w:val="20"/>
              </w:rPr>
            </w:pPr>
            <w:r w:rsidRPr="00243E3C">
              <w:rPr>
                <w:b/>
                <w:sz w:val="20"/>
                <w:szCs w:val="20"/>
              </w:rPr>
              <w:t>Дети в возрасте от 3 лет до 6 лет</w:t>
            </w:r>
          </w:p>
        </w:tc>
        <w:tc>
          <w:tcPr>
            <w:tcW w:w="2269" w:type="dxa"/>
            <w:gridSpan w:val="2"/>
            <w:shd w:val="clear" w:color="auto" w:fill="auto"/>
            <w:vAlign w:val="center"/>
          </w:tcPr>
          <w:p w:rsidR="00491BC0" w:rsidRPr="00243E3C" w:rsidRDefault="00491BC0" w:rsidP="0056608B">
            <w:pPr>
              <w:jc w:val="center"/>
              <w:rPr>
                <w:b/>
                <w:sz w:val="20"/>
                <w:szCs w:val="20"/>
              </w:rPr>
            </w:pPr>
            <w:r w:rsidRPr="00243E3C">
              <w:rPr>
                <w:b/>
                <w:sz w:val="20"/>
                <w:szCs w:val="20"/>
              </w:rPr>
              <w:t>Дети в возрасте от 6 лет до 7 лет</w:t>
            </w:r>
          </w:p>
        </w:tc>
      </w:tr>
      <w:tr w:rsidR="00491BC0" w:rsidRPr="00243E3C" w:rsidTr="0056608B">
        <w:trPr>
          <w:trHeight w:val="1800"/>
        </w:trPr>
        <w:tc>
          <w:tcPr>
            <w:tcW w:w="866" w:type="dxa"/>
            <w:shd w:val="clear" w:color="auto" w:fill="auto"/>
          </w:tcPr>
          <w:p w:rsidR="00491BC0" w:rsidRPr="00BD6D2A" w:rsidRDefault="00491BC0" w:rsidP="0056608B">
            <w:pPr>
              <w:rPr>
                <w:sz w:val="20"/>
                <w:szCs w:val="20"/>
              </w:rPr>
            </w:pPr>
            <w:r w:rsidRPr="00243E3C">
              <w:rPr>
                <w:sz w:val="20"/>
                <w:szCs w:val="20"/>
              </w:rPr>
              <w:t>Наименова-ние ДО</w:t>
            </w:r>
            <w:r>
              <w:rPr>
                <w:sz w:val="20"/>
                <w:szCs w:val="20"/>
              </w:rPr>
              <w:t>О</w:t>
            </w:r>
          </w:p>
        </w:tc>
        <w:tc>
          <w:tcPr>
            <w:tcW w:w="1134" w:type="dxa"/>
            <w:shd w:val="clear" w:color="auto" w:fill="auto"/>
          </w:tcPr>
          <w:p w:rsidR="00491BC0" w:rsidRPr="00243E3C" w:rsidRDefault="00491BC0" w:rsidP="0056608B">
            <w:pPr>
              <w:rPr>
                <w:sz w:val="20"/>
                <w:szCs w:val="20"/>
              </w:rPr>
            </w:pPr>
            <w:r w:rsidRPr="00243E3C">
              <w:rPr>
                <w:sz w:val="20"/>
                <w:szCs w:val="20"/>
              </w:rPr>
              <w:t>Численность персонала для каждой возрастной категории</w:t>
            </w:r>
          </w:p>
        </w:tc>
        <w:tc>
          <w:tcPr>
            <w:tcW w:w="993" w:type="dxa"/>
            <w:shd w:val="clear" w:color="auto" w:fill="auto"/>
          </w:tcPr>
          <w:p w:rsidR="00491BC0" w:rsidRPr="00243E3C" w:rsidRDefault="00491BC0" w:rsidP="0056608B">
            <w:pPr>
              <w:ind w:right="-15"/>
              <w:rPr>
                <w:sz w:val="20"/>
                <w:szCs w:val="20"/>
              </w:rPr>
            </w:pPr>
            <w:r w:rsidRPr="00243E3C">
              <w:rPr>
                <w:sz w:val="20"/>
                <w:szCs w:val="20"/>
              </w:rPr>
              <w:t>Макси-мальное количество мест</w:t>
            </w:r>
          </w:p>
        </w:tc>
        <w:tc>
          <w:tcPr>
            <w:tcW w:w="1226" w:type="dxa"/>
            <w:shd w:val="clear" w:color="auto" w:fill="auto"/>
          </w:tcPr>
          <w:p w:rsidR="00491BC0" w:rsidRPr="00243E3C" w:rsidRDefault="00491BC0" w:rsidP="0056608B">
            <w:pPr>
              <w:rPr>
                <w:sz w:val="20"/>
                <w:szCs w:val="20"/>
              </w:rPr>
            </w:pPr>
            <w:r w:rsidRPr="00243E3C">
              <w:rPr>
                <w:sz w:val="20"/>
                <w:szCs w:val="20"/>
              </w:rPr>
              <w:t>Числен-ность персонала для каждой возрастной категории</w:t>
            </w:r>
          </w:p>
        </w:tc>
        <w:tc>
          <w:tcPr>
            <w:tcW w:w="1183" w:type="dxa"/>
            <w:shd w:val="clear" w:color="auto" w:fill="auto"/>
          </w:tcPr>
          <w:p w:rsidR="00491BC0" w:rsidRPr="00243E3C" w:rsidRDefault="00491BC0" w:rsidP="0056608B">
            <w:pPr>
              <w:ind w:left="-15" w:firstLine="15"/>
              <w:rPr>
                <w:sz w:val="20"/>
                <w:szCs w:val="20"/>
              </w:rPr>
            </w:pPr>
            <w:r w:rsidRPr="00243E3C">
              <w:rPr>
                <w:sz w:val="20"/>
                <w:szCs w:val="20"/>
              </w:rPr>
              <w:t>Макси-мальное количество мест</w:t>
            </w:r>
          </w:p>
        </w:tc>
        <w:tc>
          <w:tcPr>
            <w:tcW w:w="1134" w:type="dxa"/>
            <w:shd w:val="clear" w:color="auto" w:fill="auto"/>
          </w:tcPr>
          <w:p w:rsidR="00491BC0" w:rsidRPr="00243E3C" w:rsidRDefault="00491BC0" w:rsidP="0056608B">
            <w:pPr>
              <w:rPr>
                <w:sz w:val="20"/>
                <w:szCs w:val="20"/>
              </w:rPr>
            </w:pPr>
            <w:r w:rsidRPr="00243E3C">
              <w:rPr>
                <w:sz w:val="20"/>
                <w:szCs w:val="20"/>
              </w:rPr>
              <w:t>Численность персонала для каждой возрастной категории</w:t>
            </w:r>
          </w:p>
        </w:tc>
        <w:tc>
          <w:tcPr>
            <w:tcW w:w="1275" w:type="dxa"/>
            <w:shd w:val="clear" w:color="auto" w:fill="auto"/>
          </w:tcPr>
          <w:p w:rsidR="00491BC0" w:rsidRPr="00243E3C" w:rsidRDefault="00491BC0" w:rsidP="0056608B">
            <w:pPr>
              <w:rPr>
                <w:sz w:val="20"/>
                <w:szCs w:val="20"/>
              </w:rPr>
            </w:pPr>
            <w:r w:rsidRPr="00243E3C">
              <w:rPr>
                <w:sz w:val="20"/>
                <w:szCs w:val="20"/>
              </w:rPr>
              <w:t>Макси-мальное количество мест</w:t>
            </w:r>
          </w:p>
        </w:tc>
        <w:tc>
          <w:tcPr>
            <w:tcW w:w="1276" w:type="dxa"/>
            <w:shd w:val="clear" w:color="auto" w:fill="auto"/>
          </w:tcPr>
          <w:p w:rsidR="00491BC0" w:rsidRPr="00243E3C" w:rsidRDefault="00491BC0" w:rsidP="0056608B">
            <w:pPr>
              <w:rPr>
                <w:sz w:val="20"/>
                <w:szCs w:val="20"/>
              </w:rPr>
            </w:pPr>
            <w:r w:rsidRPr="00243E3C">
              <w:rPr>
                <w:sz w:val="20"/>
                <w:szCs w:val="20"/>
              </w:rPr>
              <w:t>Численность персонала для каждой возрастной категории</w:t>
            </w:r>
          </w:p>
        </w:tc>
        <w:tc>
          <w:tcPr>
            <w:tcW w:w="993" w:type="dxa"/>
            <w:shd w:val="clear" w:color="auto" w:fill="auto"/>
          </w:tcPr>
          <w:p w:rsidR="00491BC0" w:rsidRPr="00243E3C" w:rsidRDefault="00491BC0" w:rsidP="0056608B">
            <w:pPr>
              <w:rPr>
                <w:sz w:val="20"/>
                <w:szCs w:val="20"/>
              </w:rPr>
            </w:pPr>
            <w:r w:rsidRPr="00243E3C">
              <w:rPr>
                <w:sz w:val="20"/>
                <w:szCs w:val="20"/>
              </w:rPr>
              <w:t>Макси-мальное количество мест</w:t>
            </w:r>
          </w:p>
        </w:tc>
      </w:tr>
      <w:tr w:rsidR="00491BC0" w:rsidRPr="00243E3C" w:rsidTr="0056608B">
        <w:trPr>
          <w:trHeight w:val="300"/>
        </w:trPr>
        <w:tc>
          <w:tcPr>
            <w:tcW w:w="866" w:type="dxa"/>
            <w:shd w:val="clear" w:color="auto" w:fill="auto"/>
            <w:noWrap/>
          </w:tcPr>
          <w:p w:rsidR="00491BC0" w:rsidRPr="00243E3C" w:rsidRDefault="00491BC0" w:rsidP="0056608B">
            <w:r w:rsidRPr="00243E3C">
              <w:t> </w:t>
            </w:r>
          </w:p>
        </w:tc>
        <w:tc>
          <w:tcPr>
            <w:tcW w:w="1134" w:type="dxa"/>
            <w:shd w:val="clear" w:color="auto" w:fill="auto"/>
            <w:noWrap/>
          </w:tcPr>
          <w:p w:rsidR="00491BC0" w:rsidRPr="00243E3C" w:rsidRDefault="00491BC0" w:rsidP="0056608B">
            <w:pPr>
              <w:rPr>
                <w:sz w:val="20"/>
                <w:szCs w:val="20"/>
              </w:rPr>
            </w:pPr>
            <w:r w:rsidRPr="00243E3C">
              <w:rPr>
                <w:sz w:val="20"/>
                <w:szCs w:val="20"/>
              </w:rPr>
              <w:t> </w:t>
            </w:r>
          </w:p>
        </w:tc>
        <w:tc>
          <w:tcPr>
            <w:tcW w:w="993" w:type="dxa"/>
            <w:shd w:val="clear" w:color="auto" w:fill="auto"/>
            <w:noWrap/>
          </w:tcPr>
          <w:p w:rsidR="00491BC0" w:rsidRPr="00243E3C" w:rsidRDefault="00491BC0" w:rsidP="0056608B">
            <w:pPr>
              <w:rPr>
                <w:sz w:val="20"/>
                <w:szCs w:val="20"/>
              </w:rPr>
            </w:pPr>
            <w:r w:rsidRPr="00243E3C">
              <w:rPr>
                <w:sz w:val="20"/>
                <w:szCs w:val="20"/>
              </w:rPr>
              <w:t> </w:t>
            </w:r>
          </w:p>
        </w:tc>
        <w:tc>
          <w:tcPr>
            <w:tcW w:w="1226" w:type="dxa"/>
            <w:shd w:val="clear" w:color="auto" w:fill="auto"/>
            <w:noWrap/>
          </w:tcPr>
          <w:p w:rsidR="00491BC0" w:rsidRPr="00243E3C" w:rsidRDefault="00491BC0" w:rsidP="0056608B">
            <w:pPr>
              <w:rPr>
                <w:sz w:val="20"/>
                <w:szCs w:val="20"/>
              </w:rPr>
            </w:pPr>
            <w:r w:rsidRPr="00243E3C">
              <w:rPr>
                <w:sz w:val="20"/>
                <w:szCs w:val="20"/>
              </w:rPr>
              <w:t> </w:t>
            </w:r>
          </w:p>
        </w:tc>
        <w:tc>
          <w:tcPr>
            <w:tcW w:w="1183" w:type="dxa"/>
            <w:shd w:val="clear" w:color="auto" w:fill="auto"/>
            <w:noWrap/>
          </w:tcPr>
          <w:p w:rsidR="00491BC0" w:rsidRPr="00243E3C" w:rsidRDefault="00491BC0" w:rsidP="0056608B">
            <w:pPr>
              <w:rPr>
                <w:sz w:val="20"/>
                <w:szCs w:val="20"/>
              </w:rPr>
            </w:pPr>
            <w:r w:rsidRPr="00243E3C">
              <w:rPr>
                <w:sz w:val="20"/>
                <w:szCs w:val="20"/>
              </w:rPr>
              <w:t> </w:t>
            </w:r>
          </w:p>
        </w:tc>
        <w:tc>
          <w:tcPr>
            <w:tcW w:w="1134" w:type="dxa"/>
            <w:shd w:val="clear" w:color="auto" w:fill="auto"/>
            <w:noWrap/>
          </w:tcPr>
          <w:p w:rsidR="00491BC0" w:rsidRPr="00243E3C" w:rsidRDefault="00491BC0" w:rsidP="0056608B">
            <w:pPr>
              <w:rPr>
                <w:sz w:val="20"/>
                <w:szCs w:val="20"/>
              </w:rPr>
            </w:pPr>
            <w:r w:rsidRPr="00243E3C">
              <w:rPr>
                <w:sz w:val="20"/>
                <w:szCs w:val="20"/>
              </w:rPr>
              <w:t> </w:t>
            </w:r>
          </w:p>
        </w:tc>
        <w:tc>
          <w:tcPr>
            <w:tcW w:w="1275" w:type="dxa"/>
            <w:shd w:val="clear" w:color="auto" w:fill="auto"/>
            <w:noWrap/>
          </w:tcPr>
          <w:p w:rsidR="00491BC0" w:rsidRPr="00243E3C" w:rsidRDefault="00491BC0" w:rsidP="0056608B">
            <w:pPr>
              <w:rPr>
                <w:sz w:val="20"/>
                <w:szCs w:val="20"/>
              </w:rPr>
            </w:pPr>
            <w:r w:rsidRPr="00243E3C">
              <w:rPr>
                <w:sz w:val="20"/>
                <w:szCs w:val="20"/>
              </w:rPr>
              <w:t> </w:t>
            </w:r>
          </w:p>
        </w:tc>
        <w:tc>
          <w:tcPr>
            <w:tcW w:w="1276" w:type="dxa"/>
            <w:shd w:val="clear" w:color="auto" w:fill="auto"/>
            <w:noWrap/>
          </w:tcPr>
          <w:p w:rsidR="00491BC0" w:rsidRPr="00243E3C" w:rsidRDefault="00491BC0" w:rsidP="0056608B">
            <w:pPr>
              <w:rPr>
                <w:sz w:val="20"/>
                <w:szCs w:val="20"/>
              </w:rPr>
            </w:pPr>
            <w:r w:rsidRPr="00243E3C">
              <w:rPr>
                <w:sz w:val="20"/>
                <w:szCs w:val="20"/>
              </w:rPr>
              <w:t> </w:t>
            </w:r>
          </w:p>
        </w:tc>
        <w:tc>
          <w:tcPr>
            <w:tcW w:w="993" w:type="dxa"/>
            <w:shd w:val="clear" w:color="auto" w:fill="auto"/>
            <w:noWrap/>
          </w:tcPr>
          <w:p w:rsidR="00491BC0" w:rsidRPr="00243E3C" w:rsidRDefault="00491BC0" w:rsidP="0056608B">
            <w:pPr>
              <w:rPr>
                <w:sz w:val="20"/>
                <w:szCs w:val="20"/>
              </w:rPr>
            </w:pPr>
            <w:r w:rsidRPr="00243E3C">
              <w:rPr>
                <w:sz w:val="20"/>
                <w:szCs w:val="20"/>
              </w:rPr>
              <w:t> </w:t>
            </w:r>
          </w:p>
        </w:tc>
      </w:tr>
      <w:tr w:rsidR="00491BC0" w:rsidRPr="00243E3C" w:rsidTr="0056608B">
        <w:trPr>
          <w:trHeight w:val="300"/>
        </w:trPr>
        <w:tc>
          <w:tcPr>
            <w:tcW w:w="866" w:type="dxa"/>
            <w:shd w:val="clear" w:color="auto" w:fill="auto"/>
            <w:noWrap/>
          </w:tcPr>
          <w:p w:rsidR="00491BC0" w:rsidRPr="00243E3C" w:rsidRDefault="00491BC0" w:rsidP="0056608B">
            <w:r w:rsidRPr="00243E3C">
              <w:t> </w:t>
            </w:r>
          </w:p>
        </w:tc>
        <w:tc>
          <w:tcPr>
            <w:tcW w:w="1134" w:type="dxa"/>
            <w:shd w:val="clear" w:color="auto" w:fill="auto"/>
            <w:noWrap/>
          </w:tcPr>
          <w:p w:rsidR="00491BC0" w:rsidRPr="00243E3C" w:rsidRDefault="00491BC0" w:rsidP="0056608B">
            <w:pPr>
              <w:rPr>
                <w:sz w:val="20"/>
                <w:szCs w:val="20"/>
              </w:rPr>
            </w:pPr>
            <w:r w:rsidRPr="00243E3C">
              <w:rPr>
                <w:sz w:val="20"/>
                <w:szCs w:val="20"/>
              </w:rPr>
              <w:t> </w:t>
            </w:r>
          </w:p>
        </w:tc>
        <w:tc>
          <w:tcPr>
            <w:tcW w:w="993" w:type="dxa"/>
            <w:shd w:val="clear" w:color="auto" w:fill="auto"/>
            <w:noWrap/>
          </w:tcPr>
          <w:p w:rsidR="00491BC0" w:rsidRPr="00243E3C" w:rsidRDefault="00491BC0" w:rsidP="0056608B">
            <w:pPr>
              <w:rPr>
                <w:sz w:val="20"/>
                <w:szCs w:val="20"/>
              </w:rPr>
            </w:pPr>
            <w:r w:rsidRPr="00243E3C">
              <w:rPr>
                <w:sz w:val="20"/>
                <w:szCs w:val="20"/>
              </w:rPr>
              <w:t> </w:t>
            </w:r>
          </w:p>
        </w:tc>
        <w:tc>
          <w:tcPr>
            <w:tcW w:w="1226" w:type="dxa"/>
            <w:shd w:val="clear" w:color="auto" w:fill="auto"/>
            <w:noWrap/>
          </w:tcPr>
          <w:p w:rsidR="00491BC0" w:rsidRPr="00243E3C" w:rsidRDefault="00491BC0" w:rsidP="0056608B">
            <w:pPr>
              <w:rPr>
                <w:sz w:val="20"/>
                <w:szCs w:val="20"/>
              </w:rPr>
            </w:pPr>
            <w:r w:rsidRPr="00243E3C">
              <w:rPr>
                <w:sz w:val="20"/>
                <w:szCs w:val="20"/>
              </w:rPr>
              <w:t> </w:t>
            </w:r>
          </w:p>
        </w:tc>
        <w:tc>
          <w:tcPr>
            <w:tcW w:w="1183" w:type="dxa"/>
            <w:shd w:val="clear" w:color="auto" w:fill="auto"/>
            <w:noWrap/>
          </w:tcPr>
          <w:p w:rsidR="00491BC0" w:rsidRPr="00243E3C" w:rsidRDefault="00491BC0" w:rsidP="0056608B">
            <w:pPr>
              <w:rPr>
                <w:sz w:val="20"/>
                <w:szCs w:val="20"/>
              </w:rPr>
            </w:pPr>
            <w:r w:rsidRPr="00243E3C">
              <w:rPr>
                <w:sz w:val="20"/>
                <w:szCs w:val="20"/>
              </w:rPr>
              <w:t> </w:t>
            </w:r>
          </w:p>
        </w:tc>
        <w:tc>
          <w:tcPr>
            <w:tcW w:w="1134" w:type="dxa"/>
            <w:shd w:val="clear" w:color="auto" w:fill="auto"/>
            <w:noWrap/>
          </w:tcPr>
          <w:p w:rsidR="00491BC0" w:rsidRPr="00243E3C" w:rsidRDefault="00491BC0" w:rsidP="0056608B">
            <w:pPr>
              <w:rPr>
                <w:sz w:val="20"/>
                <w:szCs w:val="20"/>
              </w:rPr>
            </w:pPr>
            <w:r w:rsidRPr="00243E3C">
              <w:rPr>
                <w:sz w:val="20"/>
                <w:szCs w:val="20"/>
              </w:rPr>
              <w:t> </w:t>
            </w:r>
          </w:p>
        </w:tc>
        <w:tc>
          <w:tcPr>
            <w:tcW w:w="1275" w:type="dxa"/>
            <w:shd w:val="clear" w:color="auto" w:fill="auto"/>
            <w:noWrap/>
          </w:tcPr>
          <w:p w:rsidR="00491BC0" w:rsidRPr="00243E3C" w:rsidRDefault="00491BC0" w:rsidP="0056608B">
            <w:pPr>
              <w:rPr>
                <w:sz w:val="20"/>
                <w:szCs w:val="20"/>
              </w:rPr>
            </w:pPr>
            <w:r w:rsidRPr="00243E3C">
              <w:rPr>
                <w:sz w:val="20"/>
                <w:szCs w:val="20"/>
              </w:rPr>
              <w:t> </w:t>
            </w:r>
          </w:p>
        </w:tc>
        <w:tc>
          <w:tcPr>
            <w:tcW w:w="1276" w:type="dxa"/>
            <w:shd w:val="clear" w:color="auto" w:fill="auto"/>
            <w:noWrap/>
          </w:tcPr>
          <w:p w:rsidR="00491BC0" w:rsidRPr="00243E3C" w:rsidRDefault="00491BC0" w:rsidP="0056608B">
            <w:pPr>
              <w:rPr>
                <w:sz w:val="20"/>
                <w:szCs w:val="20"/>
              </w:rPr>
            </w:pPr>
            <w:r w:rsidRPr="00243E3C">
              <w:rPr>
                <w:sz w:val="20"/>
                <w:szCs w:val="20"/>
              </w:rPr>
              <w:t> </w:t>
            </w:r>
          </w:p>
        </w:tc>
        <w:tc>
          <w:tcPr>
            <w:tcW w:w="993" w:type="dxa"/>
            <w:shd w:val="clear" w:color="auto" w:fill="auto"/>
            <w:noWrap/>
          </w:tcPr>
          <w:p w:rsidR="00491BC0" w:rsidRPr="00243E3C" w:rsidRDefault="00491BC0" w:rsidP="0056608B">
            <w:pPr>
              <w:rPr>
                <w:sz w:val="20"/>
                <w:szCs w:val="20"/>
              </w:rPr>
            </w:pPr>
            <w:r w:rsidRPr="00243E3C">
              <w:rPr>
                <w:sz w:val="20"/>
                <w:szCs w:val="20"/>
              </w:rPr>
              <w:t> </w:t>
            </w:r>
          </w:p>
        </w:tc>
      </w:tr>
      <w:tr w:rsidR="00491BC0" w:rsidRPr="00243E3C" w:rsidTr="0056608B">
        <w:trPr>
          <w:trHeight w:val="300"/>
        </w:trPr>
        <w:tc>
          <w:tcPr>
            <w:tcW w:w="866" w:type="dxa"/>
            <w:shd w:val="clear" w:color="auto" w:fill="auto"/>
            <w:noWrap/>
          </w:tcPr>
          <w:p w:rsidR="00491BC0" w:rsidRPr="00243E3C" w:rsidRDefault="00491BC0" w:rsidP="0056608B">
            <w:r w:rsidRPr="00243E3C">
              <w:t> </w:t>
            </w:r>
          </w:p>
        </w:tc>
        <w:tc>
          <w:tcPr>
            <w:tcW w:w="1134" w:type="dxa"/>
            <w:shd w:val="clear" w:color="auto" w:fill="auto"/>
            <w:noWrap/>
          </w:tcPr>
          <w:p w:rsidR="00491BC0" w:rsidRPr="00243E3C" w:rsidRDefault="00491BC0" w:rsidP="0056608B">
            <w:pPr>
              <w:rPr>
                <w:sz w:val="20"/>
                <w:szCs w:val="20"/>
              </w:rPr>
            </w:pPr>
            <w:r w:rsidRPr="00243E3C">
              <w:rPr>
                <w:sz w:val="20"/>
                <w:szCs w:val="20"/>
              </w:rPr>
              <w:t> </w:t>
            </w:r>
          </w:p>
        </w:tc>
        <w:tc>
          <w:tcPr>
            <w:tcW w:w="993" w:type="dxa"/>
            <w:shd w:val="clear" w:color="auto" w:fill="auto"/>
            <w:noWrap/>
          </w:tcPr>
          <w:p w:rsidR="00491BC0" w:rsidRPr="00243E3C" w:rsidRDefault="00491BC0" w:rsidP="0056608B">
            <w:pPr>
              <w:rPr>
                <w:sz w:val="20"/>
                <w:szCs w:val="20"/>
              </w:rPr>
            </w:pPr>
            <w:r w:rsidRPr="00243E3C">
              <w:rPr>
                <w:sz w:val="20"/>
                <w:szCs w:val="20"/>
              </w:rPr>
              <w:t> </w:t>
            </w:r>
          </w:p>
        </w:tc>
        <w:tc>
          <w:tcPr>
            <w:tcW w:w="1226" w:type="dxa"/>
            <w:shd w:val="clear" w:color="auto" w:fill="auto"/>
            <w:noWrap/>
          </w:tcPr>
          <w:p w:rsidR="00491BC0" w:rsidRPr="00243E3C" w:rsidRDefault="00491BC0" w:rsidP="0056608B">
            <w:pPr>
              <w:rPr>
                <w:sz w:val="20"/>
                <w:szCs w:val="20"/>
              </w:rPr>
            </w:pPr>
            <w:r w:rsidRPr="00243E3C">
              <w:rPr>
                <w:sz w:val="20"/>
                <w:szCs w:val="20"/>
              </w:rPr>
              <w:t> </w:t>
            </w:r>
          </w:p>
        </w:tc>
        <w:tc>
          <w:tcPr>
            <w:tcW w:w="1183" w:type="dxa"/>
            <w:shd w:val="clear" w:color="auto" w:fill="auto"/>
            <w:noWrap/>
          </w:tcPr>
          <w:p w:rsidR="00491BC0" w:rsidRPr="00243E3C" w:rsidRDefault="00491BC0" w:rsidP="0056608B">
            <w:pPr>
              <w:rPr>
                <w:sz w:val="20"/>
                <w:szCs w:val="20"/>
              </w:rPr>
            </w:pPr>
            <w:r w:rsidRPr="00243E3C">
              <w:rPr>
                <w:sz w:val="20"/>
                <w:szCs w:val="20"/>
              </w:rPr>
              <w:t> </w:t>
            </w:r>
          </w:p>
        </w:tc>
        <w:tc>
          <w:tcPr>
            <w:tcW w:w="1134" w:type="dxa"/>
            <w:shd w:val="clear" w:color="auto" w:fill="auto"/>
            <w:noWrap/>
          </w:tcPr>
          <w:p w:rsidR="00491BC0" w:rsidRPr="00243E3C" w:rsidRDefault="00491BC0" w:rsidP="0056608B">
            <w:pPr>
              <w:rPr>
                <w:sz w:val="20"/>
                <w:szCs w:val="20"/>
              </w:rPr>
            </w:pPr>
            <w:r w:rsidRPr="00243E3C">
              <w:rPr>
                <w:sz w:val="20"/>
                <w:szCs w:val="20"/>
              </w:rPr>
              <w:t> </w:t>
            </w:r>
          </w:p>
        </w:tc>
        <w:tc>
          <w:tcPr>
            <w:tcW w:w="1275" w:type="dxa"/>
            <w:shd w:val="clear" w:color="auto" w:fill="auto"/>
            <w:noWrap/>
          </w:tcPr>
          <w:p w:rsidR="00491BC0" w:rsidRPr="00243E3C" w:rsidRDefault="00491BC0" w:rsidP="0056608B">
            <w:pPr>
              <w:rPr>
                <w:sz w:val="20"/>
                <w:szCs w:val="20"/>
              </w:rPr>
            </w:pPr>
            <w:r w:rsidRPr="00243E3C">
              <w:rPr>
                <w:sz w:val="20"/>
                <w:szCs w:val="20"/>
              </w:rPr>
              <w:t> </w:t>
            </w:r>
          </w:p>
        </w:tc>
        <w:tc>
          <w:tcPr>
            <w:tcW w:w="1276" w:type="dxa"/>
            <w:shd w:val="clear" w:color="auto" w:fill="auto"/>
            <w:noWrap/>
          </w:tcPr>
          <w:p w:rsidR="00491BC0" w:rsidRPr="00243E3C" w:rsidRDefault="00491BC0" w:rsidP="0056608B">
            <w:pPr>
              <w:rPr>
                <w:sz w:val="20"/>
                <w:szCs w:val="20"/>
              </w:rPr>
            </w:pPr>
            <w:r w:rsidRPr="00243E3C">
              <w:rPr>
                <w:sz w:val="20"/>
                <w:szCs w:val="20"/>
              </w:rPr>
              <w:t> </w:t>
            </w:r>
          </w:p>
        </w:tc>
        <w:tc>
          <w:tcPr>
            <w:tcW w:w="993" w:type="dxa"/>
            <w:shd w:val="clear" w:color="auto" w:fill="auto"/>
            <w:noWrap/>
          </w:tcPr>
          <w:p w:rsidR="00491BC0" w:rsidRPr="00243E3C" w:rsidRDefault="00491BC0" w:rsidP="0056608B">
            <w:pPr>
              <w:rPr>
                <w:sz w:val="20"/>
                <w:szCs w:val="20"/>
              </w:rPr>
            </w:pPr>
            <w:r w:rsidRPr="00243E3C">
              <w:rPr>
                <w:sz w:val="20"/>
                <w:szCs w:val="20"/>
              </w:rPr>
              <w:t> </w:t>
            </w:r>
          </w:p>
        </w:tc>
      </w:tr>
      <w:tr w:rsidR="00491BC0" w:rsidRPr="00243E3C" w:rsidTr="0056608B">
        <w:trPr>
          <w:trHeight w:val="300"/>
        </w:trPr>
        <w:tc>
          <w:tcPr>
            <w:tcW w:w="866" w:type="dxa"/>
            <w:shd w:val="clear" w:color="auto" w:fill="auto"/>
            <w:noWrap/>
          </w:tcPr>
          <w:p w:rsidR="00491BC0" w:rsidRPr="00243E3C" w:rsidRDefault="00491BC0" w:rsidP="0056608B">
            <w:r w:rsidRPr="00243E3C">
              <w:t> </w:t>
            </w:r>
          </w:p>
        </w:tc>
        <w:tc>
          <w:tcPr>
            <w:tcW w:w="1134" w:type="dxa"/>
            <w:shd w:val="clear" w:color="auto" w:fill="auto"/>
            <w:noWrap/>
          </w:tcPr>
          <w:p w:rsidR="00491BC0" w:rsidRPr="00243E3C" w:rsidRDefault="00491BC0" w:rsidP="0056608B">
            <w:pPr>
              <w:rPr>
                <w:sz w:val="22"/>
                <w:szCs w:val="22"/>
              </w:rPr>
            </w:pPr>
            <w:r w:rsidRPr="00243E3C">
              <w:rPr>
                <w:sz w:val="22"/>
                <w:szCs w:val="22"/>
              </w:rPr>
              <w:t> </w:t>
            </w:r>
          </w:p>
        </w:tc>
        <w:tc>
          <w:tcPr>
            <w:tcW w:w="993" w:type="dxa"/>
            <w:shd w:val="clear" w:color="auto" w:fill="auto"/>
            <w:noWrap/>
          </w:tcPr>
          <w:p w:rsidR="00491BC0" w:rsidRPr="00243E3C" w:rsidRDefault="00491BC0" w:rsidP="0056608B">
            <w:pPr>
              <w:rPr>
                <w:sz w:val="22"/>
                <w:szCs w:val="22"/>
              </w:rPr>
            </w:pPr>
            <w:r w:rsidRPr="00243E3C">
              <w:rPr>
                <w:sz w:val="22"/>
                <w:szCs w:val="22"/>
              </w:rPr>
              <w:t> </w:t>
            </w:r>
          </w:p>
        </w:tc>
        <w:tc>
          <w:tcPr>
            <w:tcW w:w="1226" w:type="dxa"/>
            <w:shd w:val="clear" w:color="auto" w:fill="auto"/>
            <w:noWrap/>
          </w:tcPr>
          <w:p w:rsidR="00491BC0" w:rsidRPr="00243E3C" w:rsidRDefault="00491BC0" w:rsidP="0056608B">
            <w:pPr>
              <w:rPr>
                <w:sz w:val="22"/>
                <w:szCs w:val="22"/>
              </w:rPr>
            </w:pPr>
            <w:r w:rsidRPr="00243E3C">
              <w:rPr>
                <w:sz w:val="22"/>
                <w:szCs w:val="22"/>
              </w:rPr>
              <w:t> </w:t>
            </w:r>
          </w:p>
        </w:tc>
        <w:tc>
          <w:tcPr>
            <w:tcW w:w="1183" w:type="dxa"/>
            <w:shd w:val="clear" w:color="auto" w:fill="auto"/>
            <w:noWrap/>
          </w:tcPr>
          <w:p w:rsidR="00491BC0" w:rsidRPr="00243E3C" w:rsidRDefault="00491BC0" w:rsidP="0056608B">
            <w:pPr>
              <w:rPr>
                <w:sz w:val="22"/>
                <w:szCs w:val="22"/>
              </w:rPr>
            </w:pPr>
            <w:r w:rsidRPr="00243E3C">
              <w:rPr>
                <w:sz w:val="22"/>
                <w:szCs w:val="22"/>
              </w:rPr>
              <w:t> </w:t>
            </w:r>
          </w:p>
        </w:tc>
        <w:tc>
          <w:tcPr>
            <w:tcW w:w="1134" w:type="dxa"/>
            <w:shd w:val="clear" w:color="auto" w:fill="auto"/>
            <w:noWrap/>
          </w:tcPr>
          <w:p w:rsidR="00491BC0" w:rsidRPr="00243E3C" w:rsidRDefault="00491BC0" w:rsidP="0056608B">
            <w:pPr>
              <w:rPr>
                <w:sz w:val="22"/>
                <w:szCs w:val="22"/>
              </w:rPr>
            </w:pPr>
            <w:r w:rsidRPr="00243E3C">
              <w:rPr>
                <w:sz w:val="22"/>
                <w:szCs w:val="22"/>
              </w:rPr>
              <w:t> </w:t>
            </w:r>
          </w:p>
        </w:tc>
        <w:tc>
          <w:tcPr>
            <w:tcW w:w="1275" w:type="dxa"/>
            <w:shd w:val="clear" w:color="auto" w:fill="auto"/>
            <w:noWrap/>
          </w:tcPr>
          <w:p w:rsidR="00491BC0" w:rsidRPr="00243E3C" w:rsidRDefault="00491BC0" w:rsidP="0056608B">
            <w:pPr>
              <w:rPr>
                <w:sz w:val="22"/>
                <w:szCs w:val="22"/>
              </w:rPr>
            </w:pPr>
            <w:r w:rsidRPr="00243E3C">
              <w:rPr>
                <w:sz w:val="22"/>
                <w:szCs w:val="22"/>
              </w:rPr>
              <w:t> </w:t>
            </w:r>
          </w:p>
        </w:tc>
        <w:tc>
          <w:tcPr>
            <w:tcW w:w="1276" w:type="dxa"/>
            <w:shd w:val="clear" w:color="auto" w:fill="auto"/>
            <w:noWrap/>
          </w:tcPr>
          <w:p w:rsidR="00491BC0" w:rsidRPr="00243E3C" w:rsidRDefault="00491BC0" w:rsidP="0056608B">
            <w:pPr>
              <w:rPr>
                <w:sz w:val="22"/>
                <w:szCs w:val="22"/>
              </w:rPr>
            </w:pPr>
            <w:r w:rsidRPr="00243E3C">
              <w:rPr>
                <w:sz w:val="22"/>
                <w:szCs w:val="22"/>
              </w:rPr>
              <w:t> </w:t>
            </w:r>
          </w:p>
        </w:tc>
        <w:tc>
          <w:tcPr>
            <w:tcW w:w="993" w:type="dxa"/>
            <w:shd w:val="clear" w:color="auto" w:fill="auto"/>
            <w:noWrap/>
          </w:tcPr>
          <w:p w:rsidR="00491BC0" w:rsidRPr="00243E3C" w:rsidRDefault="00491BC0" w:rsidP="0056608B">
            <w:pPr>
              <w:rPr>
                <w:sz w:val="22"/>
                <w:szCs w:val="22"/>
              </w:rPr>
            </w:pPr>
            <w:r w:rsidRPr="00243E3C">
              <w:rPr>
                <w:sz w:val="22"/>
                <w:szCs w:val="22"/>
              </w:rPr>
              <w:t> </w:t>
            </w:r>
          </w:p>
        </w:tc>
      </w:tr>
    </w:tbl>
    <w:p w:rsidR="00491BC0" w:rsidRDefault="00491BC0" w:rsidP="00491BC0">
      <w:pPr>
        <w:jc w:val="right"/>
      </w:pPr>
    </w:p>
    <w:p w:rsidR="00491BC0" w:rsidRDefault="00491BC0" w:rsidP="00491BC0"/>
    <w:p w:rsidR="00491BC0" w:rsidRPr="0024157C" w:rsidRDefault="00491BC0" w:rsidP="00EE7C9B">
      <w:pPr>
        <w:jc w:val="right"/>
        <w:rPr>
          <w:b/>
        </w:rPr>
      </w:pPr>
      <w:r w:rsidRPr="0024157C">
        <w:rPr>
          <w:b/>
        </w:rPr>
        <w:t>Приложение 4</w:t>
      </w:r>
    </w:p>
    <w:p w:rsidR="00491BC0" w:rsidRPr="00C849A9" w:rsidRDefault="00491BC0" w:rsidP="00EE7C9B">
      <w:pPr>
        <w:ind w:left="3402" w:firstLine="1134"/>
        <w:jc w:val="right"/>
        <w:rPr>
          <w:b/>
        </w:rPr>
      </w:pPr>
      <w:r>
        <w:rPr>
          <w:b/>
        </w:rPr>
        <w:t>Начальнику управления образования</w:t>
      </w:r>
    </w:p>
    <w:p w:rsidR="00491BC0" w:rsidRPr="006544F4" w:rsidRDefault="00491BC0" w:rsidP="00EE7C9B">
      <w:pPr>
        <w:jc w:val="right"/>
      </w:pPr>
      <w:r w:rsidRPr="006544F4">
        <w:t>_____________________________________</w:t>
      </w:r>
    </w:p>
    <w:p w:rsidR="00491BC0" w:rsidRPr="006544F4" w:rsidRDefault="00491BC0" w:rsidP="00EE7C9B">
      <w:pPr>
        <w:jc w:val="right"/>
        <w:rPr>
          <w:sz w:val="20"/>
          <w:szCs w:val="20"/>
        </w:rPr>
      </w:pPr>
      <w:r w:rsidRPr="006544F4">
        <w:rPr>
          <w:sz w:val="20"/>
          <w:szCs w:val="20"/>
        </w:rPr>
        <w:t>(Ф.И.О.)</w:t>
      </w:r>
    </w:p>
    <w:p w:rsidR="00491BC0" w:rsidRPr="006544F4" w:rsidRDefault="00491BC0" w:rsidP="00EE7C9B">
      <w:pPr>
        <w:jc w:val="right"/>
      </w:pPr>
      <w:r w:rsidRPr="006544F4">
        <w:t>________________________________________</w:t>
      </w:r>
    </w:p>
    <w:p w:rsidR="00491BC0" w:rsidRPr="006544F4" w:rsidRDefault="00491BC0" w:rsidP="00EE7C9B">
      <w:pPr>
        <w:jc w:val="right"/>
        <w:rPr>
          <w:sz w:val="20"/>
          <w:szCs w:val="20"/>
        </w:rPr>
      </w:pPr>
      <w:r w:rsidRPr="006544F4">
        <w:rPr>
          <w:sz w:val="20"/>
          <w:szCs w:val="20"/>
        </w:rPr>
        <w:t>(Ф.И.О. заявителя)</w:t>
      </w:r>
    </w:p>
    <w:p w:rsidR="00491BC0" w:rsidRPr="006544F4" w:rsidRDefault="00491BC0" w:rsidP="00EE7C9B">
      <w:pPr>
        <w:jc w:val="right"/>
      </w:pPr>
      <w:r w:rsidRPr="006544F4">
        <w:t>проживающего по адресу: _________________</w:t>
      </w:r>
    </w:p>
    <w:p w:rsidR="00491BC0" w:rsidRPr="006544F4" w:rsidRDefault="00491BC0" w:rsidP="00EE7C9B">
      <w:pPr>
        <w:jc w:val="right"/>
      </w:pPr>
      <w:r w:rsidRPr="006544F4">
        <w:t>телефон: ________________________________</w:t>
      </w:r>
    </w:p>
    <w:p w:rsidR="00491BC0" w:rsidRPr="006544F4" w:rsidRDefault="00491BC0" w:rsidP="00EE7C9B">
      <w:pPr>
        <w:jc w:val="right"/>
      </w:pPr>
      <w:r w:rsidRPr="00BD69D4">
        <w:t>e</w:t>
      </w:r>
      <w:r w:rsidRPr="006544F4">
        <w:t>-</w:t>
      </w:r>
      <w:r w:rsidRPr="00BD69D4">
        <w:t>mail</w:t>
      </w:r>
      <w:r w:rsidRPr="006544F4">
        <w:t>:__________________________________</w:t>
      </w:r>
    </w:p>
    <w:p w:rsidR="00491BC0" w:rsidRPr="006544F4" w:rsidRDefault="00491BC0" w:rsidP="00EE7C9B">
      <w:pPr>
        <w:jc w:val="center"/>
      </w:pPr>
      <w:r w:rsidRPr="006544F4">
        <w:t>Заявление</w:t>
      </w:r>
    </w:p>
    <w:p w:rsidR="00491BC0" w:rsidRPr="006544F4" w:rsidRDefault="00491BC0" w:rsidP="00EE7C9B">
      <w:r w:rsidRPr="00BD69D4">
        <w:t>  </w:t>
      </w:r>
      <w:r w:rsidRPr="006544F4">
        <w:t>Прошу выдать направление на зачисление (поставить на учет для зачисления) в муниципальн</w:t>
      </w:r>
      <w:r>
        <w:t>ую</w:t>
      </w:r>
      <w:r w:rsidRPr="006544F4">
        <w:t xml:space="preserve"> образовательн</w:t>
      </w:r>
      <w:r>
        <w:t>ую</w:t>
      </w:r>
      <w:r w:rsidRPr="006544F4">
        <w:t xml:space="preserve"> </w:t>
      </w:r>
      <w:r>
        <w:t>организацию</w:t>
      </w:r>
    </w:p>
    <w:p w:rsidR="00491BC0" w:rsidRPr="00976157" w:rsidRDefault="00491BC0" w:rsidP="00EE7C9B">
      <w:pPr>
        <w:rPr>
          <w:sz w:val="20"/>
          <w:szCs w:val="20"/>
        </w:rPr>
      </w:pPr>
      <w:r w:rsidRPr="006544F4">
        <w:t>1</w:t>
      </w:r>
      <w:r w:rsidRPr="006544F4">
        <w:rPr>
          <w:sz w:val="20"/>
          <w:szCs w:val="20"/>
        </w:rPr>
        <w:t>.__________________________________________________________________________</w:t>
      </w:r>
      <w:r>
        <w:rPr>
          <w:sz w:val="20"/>
          <w:szCs w:val="20"/>
        </w:rPr>
        <w:t>__________________________</w:t>
      </w:r>
    </w:p>
    <w:p w:rsidR="00491BC0" w:rsidRDefault="00491BC0" w:rsidP="00EE7C9B">
      <w:pPr>
        <w:jc w:val="center"/>
        <w:rPr>
          <w:sz w:val="20"/>
          <w:szCs w:val="20"/>
        </w:rPr>
      </w:pPr>
      <w:r w:rsidRPr="006544F4">
        <w:rPr>
          <w:sz w:val="20"/>
          <w:szCs w:val="20"/>
        </w:rPr>
        <w:t xml:space="preserve">(наименование </w:t>
      </w:r>
      <w:r w:rsidRPr="00976157">
        <w:rPr>
          <w:sz w:val="20"/>
          <w:szCs w:val="20"/>
        </w:rPr>
        <w:t>М</w:t>
      </w:r>
      <w:r>
        <w:rPr>
          <w:sz w:val="20"/>
          <w:szCs w:val="20"/>
        </w:rPr>
        <w:t>Д</w:t>
      </w:r>
      <w:r w:rsidRPr="00976157">
        <w:rPr>
          <w:sz w:val="20"/>
          <w:szCs w:val="20"/>
        </w:rPr>
        <w:t>О</w:t>
      </w:r>
      <w:r>
        <w:rPr>
          <w:sz w:val="20"/>
          <w:szCs w:val="20"/>
        </w:rPr>
        <w:t>О</w:t>
      </w:r>
      <w:r w:rsidRPr="006544F4">
        <w:rPr>
          <w:sz w:val="20"/>
          <w:szCs w:val="20"/>
        </w:rPr>
        <w:t xml:space="preserve">, являющегося основным для </w:t>
      </w:r>
      <w:r>
        <w:rPr>
          <w:sz w:val="20"/>
          <w:szCs w:val="20"/>
        </w:rPr>
        <w:t>заявителя)</w:t>
      </w:r>
    </w:p>
    <w:p w:rsidR="00491BC0" w:rsidRPr="00976157" w:rsidRDefault="00491BC0" w:rsidP="00EE7C9B">
      <w:r w:rsidRPr="006544F4">
        <w:t>2.__________________________________________________________________________</w:t>
      </w:r>
      <w:r>
        <w:t>_________</w:t>
      </w:r>
    </w:p>
    <w:p w:rsidR="00491BC0" w:rsidRPr="006544F4" w:rsidRDefault="00491BC0" w:rsidP="00EE7C9B">
      <w:pPr>
        <w:jc w:val="center"/>
        <w:rPr>
          <w:sz w:val="20"/>
          <w:szCs w:val="20"/>
        </w:rPr>
      </w:pPr>
      <w:r w:rsidRPr="006544F4">
        <w:rPr>
          <w:sz w:val="20"/>
          <w:szCs w:val="20"/>
        </w:rPr>
        <w:t>(наименование</w:t>
      </w:r>
      <w:r>
        <w:rPr>
          <w:sz w:val="20"/>
          <w:szCs w:val="20"/>
        </w:rPr>
        <w:t xml:space="preserve"> </w:t>
      </w:r>
      <w:r w:rsidRPr="00976157">
        <w:rPr>
          <w:sz w:val="20"/>
          <w:szCs w:val="20"/>
        </w:rPr>
        <w:t>МДО</w:t>
      </w:r>
      <w:r>
        <w:rPr>
          <w:sz w:val="20"/>
          <w:szCs w:val="20"/>
        </w:rPr>
        <w:t>О</w:t>
      </w:r>
      <w:r w:rsidRPr="006544F4">
        <w:rPr>
          <w:sz w:val="20"/>
          <w:szCs w:val="20"/>
        </w:rPr>
        <w:t>, являющихся дополнительными для заявителя)</w:t>
      </w:r>
    </w:p>
    <w:p w:rsidR="00491BC0" w:rsidRPr="00976157" w:rsidRDefault="00491BC0" w:rsidP="00EE7C9B">
      <w:pPr>
        <w:rPr>
          <w:sz w:val="20"/>
          <w:szCs w:val="20"/>
        </w:rPr>
      </w:pPr>
      <w:r w:rsidRPr="00976157">
        <w:rPr>
          <w:sz w:val="20"/>
          <w:szCs w:val="20"/>
        </w:rPr>
        <w:t> </w:t>
      </w:r>
      <w:r w:rsidRPr="006544F4">
        <w:rPr>
          <w:sz w:val="20"/>
          <w:szCs w:val="20"/>
        </w:rPr>
        <w:t>____________________________________________________________________________________</w:t>
      </w:r>
      <w:r>
        <w:rPr>
          <w:sz w:val="20"/>
          <w:szCs w:val="20"/>
        </w:rPr>
        <w:t>_________________</w:t>
      </w:r>
    </w:p>
    <w:p w:rsidR="00491BC0" w:rsidRPr="006544F4" w:rsidRDefault="00491BC0" w:rsidP="00EE7C9B">
      <w:pPr>
        <w:jc w:val="center"/>
        <w:rPr>
          <w:sz w:val="20"/>
          <w:szCs w:val="20"/>
        </w:rPr>
      </w:pPr>
      <w:r w:rsidRPr="006544F4">
        <w:rPr>
          <w:sz w:val="20"/>
          <w:szCs w:val="20"/>
        </w:rPr>
        <w:t xml:space="preserve"> (Ф.И.О. ребенка, дата его рождения, адрес проживания)</w:t>
      </w:r>
    </w:p>
    <w:p w:rsidR="00491BC0" w:rsidRPr="006544F4" w:rsidRDefault="00491BC0" w:rsidP="00EE7C9B">
      <w:r w:rsidRPr="00BD69D4">
        <w:t> </w:t>
      </w:r>
      <w:r w:rsidRPr="006544F4">
        <w:t>и выдать направление в _________________ 20____ г.</w:t>
      </w:r>
    </w:p>
    <w:p w:rsidR="00491BC0" w:rsidRPr="006544F4" w:rsidRDefault="00491BC0" w:rsidP="00EE7C9B">
      <w:r w:rsidRPr="006544F4">
        <w:t>Преимущественное право на зачисление в ДО</w:t>
      </w:r>
      <w:r>
        <w:t>О</w:t>
      </w:r>
      <w:r w:rsidRPr="006544F4">
        <w:t>: имею / не имею (нужное подчеркнуть).</w:t>
      </w:r>
    </w:p>
    <w:p w:rsidR="00491BC0" w:rsidRPr="006544F4" w:rsidRDefault="00491BC0" w:rsidP="00EE7C9B">
      <w:r w:rsidRPr="00BD69D4">
        <w:t> </w:t>
      </w:r>
      <w:r w:rsidRPr="006544F4">
        <w:t>Преимущественное право на зачисление в ДО</w:t>
      </w:r>
      <w:r>
        <w:t>О</w:t>
      </w:r>
      <w:r w:rsidRPr="006544F4">
        <w:t xml:space="preserve"> на основании:_______________________________</w:t>
      </w:r>
    </w:p>
    <w:p w:rsidR="00491BC0" w:rsidRPr="006544F4" w:rsidRDefault="00491BC0" w:rsidP="00EE7C9B">
      <w:r w:rsidRPr="00BD69D4">
        <w:t> </w:t>
      </w:r>
      <w:r>
        <w:tab/>
      </w:r>
      <w:r w:rsidRPr="006544F4">
        <w:t>В случае отсутствия свободных мест во всех вышеуказанных мною ДО</w:t>
      </w:r>
      <w:r>
        <w:t>О</w:t>
      </w:r>
      <w:r w:rsidRPr="006544F4">
        <w:t xml:space="preserve"> на желаемую дату начала посещения ребенком детского сада прошу поставить меня на учет для зачисления в Д</w:t>
      </w:r>
      <w:r>
        <w:t>ОО</w:t>
      </w:r>
      <w:r w:rsidRPr="006544F4">
        <w:t>.</w:t>
      </w:r>
    </w:p>
    <w:p w:rsidR="00491BC0" w:rsidRPr="006544F4" w:rsidRDefault="00491BC0" w:rsidP="00EE7C9B">
      <w:r w:rsidRPr="00BD69D4">
        <w:t> </w:t>
      </w:r>
      <w:r w:rsidRPr="006544F4">
        <w:t>Способ информирования заявителя (необходимое отметить):</w:t>
      </w:r>
    </w:p>
    <w:p w:rsidR="00491BC0" w:rsidRPr="006544F4" w:rsidRDefault="0075599D" w:rsidP="00EE7C9B">
      <w:r>
        <w:rPr>
          <w:noProof/>
        </w:rPr>
        <mc:AlternateContent>
          <mc:Choice Requires="wps">
            <w:drawing>
              <wp:inline distT="0" distB="0" distL="0" distR="0">
                <wp:extent cx="190500" cy="161925"/>
                <wp:effectExtent l="0" t="0" r="0" b="0"/>
                <wp:docPr id="8" name="AutoShape 1" descr="clip_image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clip_image001"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" filled="f" stroked="f">
                <o:lock v:ext="edit" aspectratio="t"/>
                <w10:anchorlock/>
              </v:rect>
            </w:pict>
          </mc:Fallback>
        </mc:AlternateContent>
      </w:r>
      <w:r>
        <w:rPr>
          <w:noProof/>
        </w:rPr>
        <mc:AlternateContent>
          <mc:Choice Requires="wps">
            <w:drawing>
              <wp:inline distT="0" distB="0" distL="0" distR="0">
                <wp:extent cx="190500" cy="171450"/>
                <wp:effectExtent l="0" t="0" r="0" b="0"/>
                <wp:docPr id="7" name="AutoShape 2" descr="clip_image0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clip_image002" style="width:1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" filled="f" stroked="f">
                <o:lock v:ext="edit" aspectratio="t"/>
                <w10:anchorlock/>
              </v:rect>
            </w:pict>
          </mc:Fallback>
        </mc:AlternateContent>
      </w:r>
      <w:r w:rsidR="00491BC0" w:rsidRPr="006544F4">
        <w:t>Система мгновенных сообщений (Номер телефона _______)</w:t>
      </w:r>
      <w:r>
        <w:rPr>
          <w:noProof/>
        </w:rPr>
        <mc:AlternateContent>
          <mc:Choice Requires="wps">
            <w:drawing>
              <wp:inline distT="0" distB="0" distL="0" distR="0">
                <wp:extent cx="190500" cy="171450"/>
                <wp:effectExtent l="0" t="0" r="0" b="0"/>
                <wp:docPr id="6" name="AutoShape 3" descr="clip_image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clip_image003" style="width:1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" filled="f" stroked="f">
                <o:lock v:ext="edit" aspectratio="t"/>
                <w10:anchorlock/>
              </v:rect>
            </w:pict>
          </mc:Fallback>
        </mc:AlternateContent>
      </w:r>
      <w:r w:rsidR="00491BC0" w:rsidRPr="006544F4">
        <w:t>Телефонный звонок (Номер телефона ____)</w:t>
      </w:r>
    </w:p>
    <w:p w:rsidR="00491BC0" w:rsidRPr="006544F4" w:rsidRDefault="00491BC0" w:rsidP="00EE7C9B">
      <w:r w:rsidRPr="006544F4">
        <w:t>Почта (Адрес _______________________________________________)</w:t>
      </w:r>
      <w:r w:rsidR="0075599D">
        <w:rPr>
          <w:noProof/>
        </w:rPr>
        <mc:AlternateContent>
          <mc:Choice Requires="wps">
            <w:drawing>
              <wp:inline distT="0" distB="0" distL="0" distR="0">
                <wp:extent cx="190500" cy="161925"/>
                <wp:effectExtent l="0" t="0" r="0" b="0"/>
                <wp:docPr id="5" name="AutoShape 4" descr="clip_image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clip_image001"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" filled="f" stroked="f">
                <o:lock v:ext="edit" aspectratio="t"/>
                <w10:anchorlock/>
              </v:rect>
            </w:pict>
          </mc:Fallback>
        </mc:AlternateContent>
      </w:r>
      <w:r w:rsidRPr="006544F4">
        <w:t>Электронная почта (Электронный адрес ______________________________)</w:t>
      </w:r>
    </w:p>
    <w:p w:rsidR="00491BC0" w:rsidRPr="006544F4" w:rsidRDefault="00491BC0" w:rsidP="00EE7C9B">
      <w:r w:rsidRPr="006544F4">
        <w:t>"___"______________ 20___ г.</w:t>
      </w:r>
      <w:r w:rsidRPr="00BD69D4">
        <w:t>                                    </w:t>
      </w:r>
      <w:r w:rsidRPr="006544F4">
        <w:t xml:space="preserve"> ______________________</w:t>
      </w:r>
    </w:p>
    <w:p w:rsidR="00491BC0" w:rsidRPr="006544F4" w:rsidRDefault="00491BC0" w:rsidP="00EE7C9B">
      <w:r w:rsidRPr="00BD69D4">
        <w:t>                                                                                          </w:t>
      </w:r>
      <w:r w:rsidRPr="006544F4">
        <w:t xml:space="preserve"> (Подпись заявителя)</w:t>
      </w:r>
    </w:p>
    <w:p w:rsidR="00491BC0" w:rsidRDefault="00491BC0" w:rsidP="00EE7C9B">
      <w:pPr>
        <w:jc w:val="right"/>
      </w:pPr>
    </w:p>
    <w:p w:rsidR="00491BC0" w:rsidRDefault="00491BC0" w:rsidP="00EE7C9B">
      <w:pPr>
        <w:jc w:val="right"/>
      </w:pPr>
    </w:p>
    <w:p w:rsidR="00491BC0" w:rsidRPr="00177E47" w:rsidRDefault="00EE7C9B" w:rsidP="00EE7C9B">
      <w:pPr>
        <w:jc w:val="right"/>
        <w:rPr>
          <w:b/>
        </w:rPr>
      </w:pPr>
      <w:r>
        <w:rPr>
          <w:b/>
        </w:rPr>
        <w:br w:type="page"/>
      </w:r>
      <w:r w:rsidR="00491BC0" w:rsidRPr="00177E47">
        <w:rPr>
          <w:b/>
        </w:rPr>
        <w:t>Приложение 5</w:t>
      </w:r>
    </w:p>
    <w:p w:rsidR="00491BC0" w:rsidRPr="006544F4" w:rsidRDefault="00491BC0" w:rsidP="00EE7C9B">
      <w:pPr>
        <w:jc w:val="center"/>
        <w:rPr>
          <w:b/>
        </w:rPr>
      </w:pPr>
      <w:r w:rsidRPr="006544F4">
        <w:rPr>
          <w:b/>
        </w:rPr>
        <w:t>Образец путевки (н</w:t>
      </w:r>
      <w:r>
        <w:rPr>
          <w:b/>
        </w:rPr>
        <w:t>аправления) для зачисления в ДОО</w:t>
      </w:r>
    </w:p>
    <w:p w:rsidR="00491BC0" w:rsidRPr="006544F4" w:rsidRDefault="00491BC0" w:rsidP="00EE7C9B">
      <w:pPr>
        <w:rPr>
          <w:b/>
        </w:rPr>
      </w:pPr>
      <w:r w:rsidRPr="00976157">
        <w:rPr>
          <w:b/>
        </w:rPr>
        <w:t> </w:t>
      </w:r>
    </w:p>
    <w:p w:rsidR="00491BC0" w:rsidRPr="006544F4" w:rsidRDefault="00491BC0" w:rsidP="00EE7C9B">
      <w:pPr>
        <w:jc w:val="right"/>
      </w:pPr>
      <w:r>
        <w:t xml:space="preserve">Комиссию </w:t>
      </w:r>
      <w:r w:rsidRPr="006544F4">
        <w:t xml:space="preserve"> по образованию администрации</w:t>
      </w:r>
    </w:p>
    <w:p w:rsidR="00491BC0" w:rsidRPr="006544F4" w:rsidRDefault="00491BC0" w:rsidP="00EE7C9B">
      <w:pPr>
        <w:jc w:val="right"/>
      </w:pPr>
      <w:r>
        <w:t xml:space="preserve">Юргинского муниципального района </w:t>
      </w:r>
    </w:p>
    <w:p w:rsidR="00491BC0" w:rsidRPr="006544F4" w:rsidRDefault="00491BC0" w:rsidP="00EE7C9B">
      <w:pPr>
        <w:jc w:val="right"/>
      </w:pPr>
    </w:p>
    <w:p w:rsidR="00491BC0" w:rsidRPr="006544F4" w:rsidRDefault="00491BC0" w:rsidP="00EE7C9B">
      <w:pPr>
        <w:jc w:val="right"/>
      </w:pPr>
      <w:r w:rsidRPr="00BD69D4">
        <w:t> </w:t>
      </w:r>
    </w:p>
    <w:p w:rsidR="00491BC0" w:rsidRPr="006544F4" w:rsidRDefault="00491BC0" w:rsidP="00EE7C9B">
      <w:pPr>
        <w:jc w:val="center"/>
      </w:pPr>
      <w:r w:rsidRPr="006544F4">
        <w:t xml:space="preserve">Путевка (направление) </w:t>
      </w:r>
      <w:r w:rsidRPr="00BD69D4">
        <w:t>N </w:t>
      </w:r>
      <w:r w:rsidRPr="006544F4">
        <w:t>___________________</w:t>
      </w:r>
    </w:p>
    <w:p w:rsidR="00491BC0" w:rsidRPr="00326379" w:rsidRDefault="00491BC0" w:rsidP="00EE7C9B">
      <w:r w:rsidRPr="006544F4">
        <w:t xml:space="preserve">для зачисления в </w:t>
      </w:r>
      <w:r>
        <w:t xml:space="preserve">муниципальную </w:t>
      </w:r>
      <w:r w:rsidRPr="006544F4">
        <w:t>дошкольн</w:t>
      </w:r>
      <w:r>
        <w:t>ую</w:t>
      </w:r>
      <w:r w:rsidRPr="006544F4">
        <w:t xml:space="preserve"> образовательн</w:t>
      </w:r>
      <w:r>
        <w:t>ую</w:t>
      </w:r>
      <w:r w:rsidRPr="006544F4">
        <w:t xml:space="preserve"> </w:t>
      </w:r>
      <w:r>
        <w:t>организацию Юргинского района.</w:t>
      </w:r>
    </w:p>
    <w:p w:rsidR="00491BC0" w:rsidRDefault="00491BC0" w:rsidP="00EE7C9B">
      <w:pPr>
        <w:ind w:firstLine="1134"/>
      </w:pPr>
    </w:p>
    <w:p w:rsidR="00491BC0" w:rsidRPr="006544F4" w:rsidRDefault="00491BC0" w:rsidP="00EE7C9B">
      <w:pPr>
        <w:ind w:firstLine="1134"/>
      </w:pPr>
      <w:r w:rsidRPr="006544F4">
        <w:t xml:space="preserve">Комиссия  </w:t>
      </w:r>
      <w:r>
        <w:t xml:space="preserve">администрации Юргинского района </w:t>
      </w:r>
      <w:r w:rsidRPr="006544F4">
        <w:t xml:space="preserve">по комплектованию  муниципальных образовательных </w:t>
      </w:r>
      <w:r>
        <w:t>организаций</w:t>
      </w:r>
      <w:r w:rsidRPr="006544F4">
        <w:t>, реализующих общеобразовательные программы дошкольного образования,</w:t>
      </w:r>
      <w:r>
        <w:t xml:space="preserve"> направляет в муниципальную</w:t>
      </w:r>
      <w:r w:rsidRPr="006544F4">
        <w:t xml:space="preserve"> образовательн</w:t>
      </w:r>
      <w:r>
        <w:t>ую</w:t>
      </w:r>
      <w:r w:rsidRPr="006544F4">
        <w:t xml:space="preserve"> </w:t>
      </w:r>
      <w:r>
        <w:t>организацию</w:t>
      </w:r>
      <w:r w:rsidRPr="006544F4">
        <w:t xml:space="preserve"> (детский сад) </w:t>
      </w:r>
      <w:r w:rsidRPr="00BD69D4">
        <w:t> </w:t>
      </w:r>
      <w:r w:rsidRPr="006544F4">
        <w:t>_________________, расположенное по адресу: ______________________________________________________,</w:t>
      </w:r>
    </w:p>
    <w:p w:rsidR="00491BC0" w:rsidRPr="006544F4" w:rsidRDefault="00491BC0" w:rsidP="00EE7C9B">
      <w:r w:rsidRPr="006544F4">
        <w:t>Фамилия, имя, отчество ребенка _________________________________________________</w:t>
      </w:r>
    </w:p>
    <w:p w:rsidR="00491BC0" w:rsidRPr="006544F4" w:rsidRDefault="00491BC0" w:rsidP="00EE7C9B">
      <w:r w:rsidRPr="006544F4">
        <w:t>_____________________________________________________________________________</w:t>
      </w:r>
    </w:p>
    <w:p w:rsidR="00491BC0" w:rsidRPr="006544F4" w:rsidRDefault="00491BC0" w:rsidP="00EE7C9B">
      <w:r w:rsidRPr="006544F4">
        <w:t>Дата рождения ________________________________________________________________</w:t>
      </w:r>
    </w:p>
    <w:p w:rsidR="00491BC0" w:rsidRPr="006544F4" w:rsidRDefault="00491BC0" w:rsidP="00EE7C9B">
      <w:r w:rsidRPr="006544F4">
        <w:t>Домашний адрес ребенка _______________________________________________________</w:t>
      </w:r>
    </w:p>
    <w:p w:rsidR="00491BC0" w:rsidRPr="006544F4" w:rsidRDefault="00491BC0" w:rsidP="00EE7C9B">
      <w:r w:rsidRPr="00BD69D4">
        <w:t> </w:t>
      </w:r>
    </w:p>
    <w:p w:rsidR="00491BC0" w:rsidRPr="006544F4" w:rsidRDefault="00491BC0" w:rsidP="00EE7C9B">
      <w:r w:rsidRPr="006544F4">
        <w:t>Путевка должна быть представлена в детский сад в течение 5 дней со дня ее выдачи.</w:t>
      </w:r>
    </w:p>
    <w:p w:rsidR="00491BC0" w:rsidRPr="006544F4" w:rsidRDefault="00491BC0" w:rsidP="00EE7C9B">
      <w:r w:rsidRPr="006544F4">
        <w:t>Путевка выдана «____» ________________ 20 ____ г.</w:t>
      </w:r>
    </w:p>
    <w:p w:rsidR="00491BC0" w:rsidRDefault="00491BC0" w:rsidP="00EE7C9B"/>
    <w:p w:rsidR="00491BC0" w:rsidRPr="006544F4" w:rsidRDefault="00491BC0" w:rsidP="00EE7C9B">
      <w:r w:rsidRPr="006544F4">
        <w:t>____________________________________</w:t>
      </w:r>
      <w:r w:rsidRPr="00BD69D4">
        <w:t>         </w:t>
      </w:r>
      <w:r w:rsidRPr="006544F4">
        <w:t xml:space="preserve"> /___________________________________/</w:t>
      </w:r>
    </w:p>
    <w:p w:rsidR="00491BC0" w:rsidRPr="006544F4" w:rsidRDefault="00491BC0" w:rsidP="00EE7C9B">
      <w:pPr>
        <w:rPr>
          <w:sz w:val="20"/>
          <w:szCs w:val="20"/>
        </w:rPr>
      </w:pPr>
      <w:r w:rsidRPr="006544F4">
        <w:rPr>
          <w:sz w:val="20"/>
          <w:szCs w:val="20"/>
        </w:rPr>
        <w:t>подпись члена Комиссии, выдавшего путевку,</w:t>
      </w:r>
      <w:r w:rsidRPr="00F23FAA">
        <w:rPr>
          <w:sz w:val="20"/>
          <w:szCs w:val="20"/>
        </w:rPr>
        <w:t>                                         </w:t>
      </w:r>
      <w:r w:rsidRPr="006544F4">
        <w:rPr>
          <w:sz w:val="20"/>
          <w:szCs w:val="20"/>
        </w:rPr>
        <w:t xml:space="preserve"> расшифровка подписи</w:t>
      </w:r>
    </w:p>
    <w:p w:rsidR="00491BC0" w:rsidRPr="006544F4" w:rsidRDefault="00491BC0" w:rsidP="00EE7C9B">
      <w:pPr>
        <w:rPr>
          <w:sz w:val="20"/>
          <w:szCs w:val="20"/>
        </w:rPr>
      </w:pPr>
      <w:r w:rsidRPr="006544F4">
        <w:rPr>
          <w:sz w:val="20"/>
          <w:szCs w:val="20"/>
        </w:rPr>
        <w:t>штамп Комиссии</w:t>
      </w:r>
    </w:p>
    <w:p w:rsidR="00491BC0" w:rsidRDefault="00491BC0" w:rsidP="00EE7C9B"/>
    <w:p w:rsidR="00177E47" w:rsidRPr="006544F4" w:rsidRDefault="00491BC0" w:rsidP="00EE7C9B">
      <w:r w:rsidRPr="006544F4">
        <w:t>Телефон для справок в Комиссии: ______________________________________________</w:t>
      </w:r>
    </w:p>
    <w:p w:rsidR="00491BC0" w:rsidRDefault="00491BC0" w:rsidP="00EE7C9B">
      <w:pPr>
        <w:ind w:left="13608"/>
        <w:rPr>
          <w:b/>
        </w:rPr>
      </w:pPr>
      <w:r w:rsidRPr="006544F4">
        <w:br/>
        <w:t xml:space="preserve"> </w:t>
      </w:r>
    </w:p>
    <w:p w:rsidR="00491BC0" w:rsidRDefault="00491BC0" w:rsidP="00EE7C9B">
      <w:pPr>
        <w:jc w:val="right"/>
        <w:rPr>
          <w:b/>
        </w:rPr>
      </w:pPr>
      <w:r>
        <w:rPr>
          <w:b/>
        </w:rPr>
        <w:t>Приложение 6</w:t>
      </w:r>
    </w:p>
    <w:p w:rsidR="00491BC0" w:rsidRPr="006544F4" w:rsidRDefault="00491BC0" w:rsidP="00EE7C9B">
      <w:pPr>
        <w:jc w:val="center"/>
        <w:rPr>
          <w:b/>
        </w:rPr>
      </w:pPr>
      <w:r w:rsidRPr="006544F4">
        <w:rPr>
          <w:b/>
        </w:rPr>
        <w:t>Форма заявления о переводе ребенка из одного ДО</w:t>
      </w:r>
      <w:r>
        <w:rPr>
          <w:b/>
        </w:rPr>
        <w:t>О</w:t>
      </w:r>
      <w:r w:rsidRPr="006544F4">
        <w:rPr>
          <w:b/>
        </w:rPr>
        <w:t xml:space="preserve"> в другое</w:t>
      </w:r>
    </w:p>
    <w:p w:rsidR="00491BC0" w:rsidRDefault="00491BC0" w:rsidP="00EE7C9B">
      <w:pPr>
        <w:ind w:left="3402" w:firstLine="1134"/>
        <w:jc w:val="right"/>
      </w:pPr>
    </w:p>
    <w:p w:rsidR="00491BC0" w:rsidRPr="006544F4" w:rsidRDefault="00491BC0" w:rsidP="00EE7C9B">
      <w:pPr>
        <w:ind w:left="3402" w:firstLine="1134"/>
        <w:jc w:val="right"/>
      </w:pPr>
      <w:r w:rsidRPr="006544F4">
        <w:t xml:space="preserve">Председателю комиссии Комиссия по постановке на учет и направлению детей в муниципальные дошкольные образовательные </w:t>
      </w:r>
      <w:r>
        <w:t>организации</w:t>
      </w:r>
    </w:p>
    <w:p w:rsidR="00491BC0" w:rsidRPr="006544F4" w:rsidRDefault="00491BC0" w:rsidP="00EE7C9B">
      <w:pPr>
        <w:jc w:val="right"/>
      </w:pPr>
      <w:r w:rsidRPr="00BD69D4">
        <w:t> </w:t>
      </w:r>
      <w:r w:rsidRPr="006544F4">
        <w:t>________________________________________</w:t>
      </w:r>
    </w:p>
    <w:p w:rsidR="00491BC0" w:rsidRPr="006544F4" w:rsidRDefault="00491BC0" w:rsidP="00EE7C9B">
      <w:pPr>
        <w:jc w:val="right"/>
        <w:rPr>
          <w:sz w:val="20"/>
          <w:szCs w:val="20"/>
        </w:rPr>
      </w:pPr>
      <w:r w:rsidRPr="006544F4">
        <w:rPr>
          <w:sz w:val="20"/>
          <w:szCs w:val="20"/>
        </w:rPr>
        <w:t>(Ф.И.О. председателя комиссии)</w:t>
      </w:r>
    </w:p>
    <w:p w:rsidR="00491BC0" w:rsidRPr="006544F4" w:rsidRDefault="00491BC0" w:rsidP="00EE7C9B">
      <w:pPr>
        <w:jc w:val="right"/>
        <w:rPr>
          <w:sz w:val="20"/>
          <w:szCs w:val="20"/>
        </w:rPr>
      </w:pPr>
      <w:r>
        <w:rPr>
          <w:sz w:val="20"/>
          <w:szCs w:val="20"/>
        </w:rPr>
        <w:t>_______</w:t>
      </w:r>
      <w:r w:rsidRPr="006544F4">
        <w:rPr>
          <w:sz w:val="20"/>
          <w:szCs w:val="20"/>
        </w:rPr>
        <w:t>________________________________________</w:t>
      </w:r>
    </w:p>
    <w:p w:rsidR="00491BC0" w:rsidRPr="006544F4" w:rsidRDefault="00491BC0" w:rsidP="00EE7C9B">
      <w:pPr>
        <w:jc w:val="right"/>
        <w:rPr>
          <w:sz w:val="20"/>
          <w:szCs w:val="20"/>
        </w:rPr>
      </w:pPr>
      <w:r w:rsidRPr="006544F4">
        <w:rPr>
          <w:sz w:val="20"/>
          <w:szCs w:val="20"/>
        </w:rPr>
        <w:t>(Ф.И.О. заявителя)</w:t>
      </w:r>
    </w:p>
    <w:p w:rsidR="00491BC0" w:rsidRPr="006544F4" w:rsidRDefault="00491BC0" w:rsidP="00EE7C9B">
      <w:pPr>
        <w:jc w:val="right"/>
      </w:pPr>
      <w:r w:rsidRPr="006544F4">
        <w:t>проживающего по адресу: _________________</w:t>
      </w:r>
    </w:p>
    <w:p w:rsidR="00491BC0" w:rsidRPr="006544F4" w:rsidRDefault="00491BC0" w:rsidP="00EE7C9B">
      <w:pPr>
        <w:jc w:val="right"/>
      </w:pPr>
      <w:r w:rsidRPr="006544F4">
        <w:t>________________________________________</w:t>
      </w:r>
    </w:p>
    <w:p w:rsidR="00491BC0" w:rsidRPr="006544F4" w:rsidRDefault="00491BC0" w:rsidP="00EE7C9B">
      <w:pPr>
        <w:jc w:val="right"/>
      </w:pPr>
      <w:r w:rsidRPr="006544F4">
        <w:t>телефон: ________________________________</w:t>
      </w:r>
    </w:p>
    <w:p w:rsidR="00491BC0" w:rsidRPr="006544F4" w:rsidRDefault="00491BC0" w:rsidP="00EE7C9B">
      <w:pPr>
        <w:jc w:val="right"/>
      </w:pPr>
      <w:r w:rsidRPr="00BD69D4">
        <w:t>e</w:t>
      </w:r>
      <w:r w:rsidRPr="006544F4">
        <w:t>-</w:t>
      </w:r>
      <w:r w:rsidRPr="00BD69D4">
        <w:t>mail</w:t>
      </w:r>
      <w:r w:rsidRPr="006544F4">
        <w:t>:__________________________________</w:t>
      </w:r>
    </w:p>
    <w:p w:rsidR="00491BC0" w:rsidRPr="006544F4" w:rsidRDefault="00491BC0" w:rsidP="00EE7C9B">
      <w:r w:rsidRPr="00BD69D4">
        <w:t> </w:t>
      </w:r>
    </w:p>
    <w:p w:rsidR="00491BC0" w:rsidRPr="006544F4" w:rsidRDefault="00491BC0" w:rsidP="00EE7C9B">
      <w:pPr>
        <w:jc w:val="center"/>
      </w:pPr>
      <w:r w:rsidRPr="006544F4">
        <w:t>Заявление</w:t>
      </w:r>
    </w:p>
    <w:p w:rsidR="00491BC0" w:rsidRPr="006544F4" w:rsidRDefault="00491BC0" w:rsidP="00EE7C9B">
      <w:r w:rsidRPr="00BD69D4">
        <w:t>  </w:t>
      </w:r>
      <w:r>
        <w:tab/>
      </w:r>
      <w:r w:rsidRPr="006544F4">
        <w:t>Прошу выдать направление на зачисление (поставить на учет для зачисления) в муниципальн</w:t>
      </w:r>
      <w:r>
        <w:t>ую</w:t>
      </w:r>
      <w:r w:rsidRPr="006544F4">
        <w:t xml:space="preserve"> образовательн</w:t>
      </w:r>
      <w:r>
        <w:t>ую</w:t>
      </w:r>
      <w:r w:rsidRPr="006544F4">
        <w:t xml:space="preserve"> </w:t>
      </w:r>
      <w:r>
        <w:t>организацию</w:t>
      </w:r>
      <w:r w:rsidRPr="006544F4">
        <w:t>, в связи с необходимостью перевода в другое муниципальн</w:t>
      </w:r>
      <w:r>
        <w:t>ую</w:t>
      </w:r>
      <w:r w:rsidRPr="006544F4">
        <w:t xml:space="preserve"> образовательн</w:t>
      </w:r>
      <w:r>
        <w:t>ую</w:t>
      </w:r>
      <w:r w:rsidRPr="006544F4">
        <w:t xml:space="preserve"> </w:t>
      </w:r>
      <w:r>
        <w:t>организацию</w:t>
      </w:r>
    </w:p>
    <w:p w:rsidR="00491BC0" w:rsidRPr="006544F4" w:rsidRDefault="00491BC0" w:rsidP="00EE7C9B">
      <w:r w:rsidRPr="006544F4">
        <w:t>1.________________________________________________________________________________</w:t>
      </w:r>
    </w:p>
    <w:p w:rsidR="00491BC0" w:rsidRPr="006544F4" w:rsidRDefault="00491BC0" w:rsidP="00EE7C9B">
      <w:pPr>
        <w:jc w:val="center"/>
        <w:rPr>
          <w:sz w:val="20"/>
          <w:szCs w:val="20"/>
        </w:rPr>
      </w:pPr>
      <w:r w:rsidRPr="006544F4">
        <w:rPr>
          <w:sz w:val="20"/>
          <w:szCs w:val="20"/>
        </w:rPr>
        <w:t xml:space="preserve">(наименование </w:t>
      </w:r>
      <w:r>
        <w:rPr>
          <w:sz w:val="20"/>
          <w:szCs w:val="20"/>
        </w:rPr>
        <w:t>МДОО</w:t>
      </w:r>
      <w:r w:rsidRPr="006544F4">
        <w:rPr>
          <w:sz w:val="20"/>
          <w:szCs w:val="20"/>
        </w:rPr>
        <w:t>, являющегося основным для заявителя)</w:t>
      </w:r>
    </w:p>
    <w:p w:rsidR="00491BC0" w:rsidRPr="006544F4" w:rsidRDefault="00491BC0" w:rsidP="00EE7C9B">
      <w:r w:rsidRPr="00BD69D4">
        <w:t> </w:t>
      </w:r>
      <w:r w:rsidRPr="006544F4">
        <w:t>2._______________________________________________________________________________</w:t>
      </w:r>
    </w:p>
    <w:p w:rsidR="00491BC0" w:rsidRPr="006544F4" w:rsidRDefault="00491BC0" w:rsidP="00EE7C9B">
      <w:r w:rsidRPr="006544F4">
        <w:t>3.________________________________________________________________________________</w:t>
      </w:r>
    </w:p>
    <w:p w:rsidR="00491BC0" w:rsidRPr="006544F4" w:rsidRDefault="00491BC0" w:rsidP="00EE7C9B">
      <w:pPr>
        <w:jc w:val="center"/>
        <w:rPr>
          <w:sz w:val="20"/>
          <w:szCs w:val="20"/>
        </w:rPr>
      </w:pPr>
      <w:r w:rsidRPr="006544F4">
        <w:rPr>
          <w:sz w:val="20"/>
          <w:szCs w:val="20"/>
        </w:rPr>
        <w:t xml:space="preserve">(наименование </w:t>
      </w:r>
      <w:r>
        <w:rPr>
          <w:sz w:val="20"/>
          <w:szCs w:val="20"/>
        </w:rPr>
        <w:t>МДОО</w:t>
      </w:r>
      <w:r w:rsidRPr="006544F4">
        <w:rPr>
          <w:sz w:val="20"/>
          <w:szCs w:val="20"/>
        </w:rPr>
        <w:t>, являющихся дополнительными для заявителя)</w:t>
      </w:r>
    </w:p>
    <w:p w:rsidR="00491BC0" w:rsidRPr="006544F4" w:rsidRDefault="00491BC0" w:rsidP="00EE7C9B">
      <w:r w:rsidRPr="00BD69D4">
        <w:t> </w:t>
      </w:r>
      <w:r w:rsidRPr="006544F4">
        <w:t>_________________________________________________________________________________</w:t>
      </w:r>
    </w:p>
    <w:p w:rsidR="00491BC0" w:rsidRPr="006544F4" w:rsidRDefault="00491BC0" w:rsidP="00EE7C9B">
      <w:pPr>
        <w:jc w:val="center"/>
        <w:rPr>
          <w:sz w:val="20"/>
          <w:szCs w:val="20"/>
        </w:rPr>
      </w:pPr>
      <w:r w:rsidRPr="006544F4">
        <w:rPr>
          <w:sz w:val="20"/>
          <w:szCs w:val="20"/>
        </w:rPr>
        <w:t xml:space="preserve"> (Ф.И.О. ребенка, дата его рождения, адрес проживания)</w:t>
      </w:r>
    </w:p>
    <w:p w:rsidR="00491BC0" w:rsidRPr="006544F4" w:rsidRDefault="00491BC0" w:rsidP="00EE7C9B">
      <w:r w:rsidRPr="00BD69D4">
        <w:t> </w:t>
      </w:r>
      <w:r w:rsidRPr="006544F4">
        <w:t>и выдать направление в _________________ 20____ г.</w:t>
      </w:r>
    </w:p>
    <w:p w:rsidR="00491BC0" w:rsidRPr="006544F4" w:rsidRDefault="00491BC0" w:rsidP="00EE7C9B">
      <w:pPr>
        <w:rPr>
          <w:sz w:val="20"/>
          <w:szCs w:val="20"/>
        </w:rPr>
      </w:pPr>
      <w:r w:rsidRPr="00326379">
        <w:rPr>
          <w:sz w:val="20"/>
          <w:szCs w:val="20"/>
        </w:rPr>
        <w:t>                                               </w:t>
      </w:r>
      <w:r w:rsidRPr="006544F4">
        <w:rPr>
          <w:sz w:val="20"/>
          <w:szCs w:val="20"/>
        </w:rPr>
        <w:t xml:space="preserve"> </w:t>
      </w:r>
      <w:r>
        <w:rPr>
          <w:sz w:val="20"/>
          <w:szCs w:val="20"/>
        </w:rPr>
        <w:t xml:space="preserve">       </w:t>
      </w:r>
      <w:r w:rsidRPr="006544F4">
        <w:rPr>
          <w:sz w:val="20"/>
          <w:szCs w:val="20"/>
        </w:rPr>
        <w:t>(месяц)</w:t>
      </w:r>
    </w:p>
    <w:p w:rsidR="00491BC0" w:rsidRPr="006544F4" w:rsidRDefault="00491BC0" w:rsidP="00EE7C9B">
      <w:r w:rsidRPr="00BD69D4">
        <w:t> </w:t>
      </w:r>
      <w:r w:rsidRPr="006544F4">
        <w:t>Преимущественное право на зачисление в ДО</w:t>
      </w:r>
      <w:r>
        <w:t>О</w:t>
      </w:r>
      <w:r w:rsidRPr="006544F4">
        <w:t>: имею / не имею (нужное подчеркнуть).</w:t>
      </w:r>
    </w:p>
    <w:p w:rsidR="00491BC0" w:rsidRPr="006544F4" w:rsidRDefault="00491BC0" w:rsidP="00EE7C9B">
      <w:r w:rsidRPr="00BD69D4">
        <w:t> </w:t>
      </w:r>
      <w:r w:rsidRPr="006544F4">
        <w:t>Преимущественное право на зачисление в ДО</w:t>
      </w:r>
      <w:r>
        <w:t>О</w:t>
      </w:r>
      <w:r w:rsidRPr="006544F4">
        <w:t xml:space="preserve"> на основании:_______________________________</w:t>
      </w:r>
    </w:p>
    <w:p w:rsidR="00491BC0" w:rsidRPr="006544F4" w:rsidRDefault="00491BC0" w:rsidP="00EE7C9B">
      <w:r w:rsidRPr="006544F4">
        <w:t>_________________________________________________________________________________</w:t>
      </w:r>
    </w:p>
    <w:p w:rsidR="00491BC0" w:rsidRPr="006544F4" w:rsidRDefault="00491BC0" w:rsidP="00EE7C9B">
      <w:r w:rsidRPr="006544F4">
        <w:t>_________________________________________________________________________________</w:t>
      </w:r>
    </w:p>
    <w:p w:rsidR="00491BC0" w:rsidRPr="006544F4" w:rsidRDefault="00491BC0" w:rsidP="00EE7C9B">
      <w:r w:rsidRPr="006544F4">
        <w:t>_________________________________________________________________________________В случае отсутствия свободных мест во всех вышеуказанных мною ДО</w:t>
      </w:r>
      <w:r>
        <w:t>О</w:t>
      </w:r>
      <w:r w:rsidRPr="006544F4">
        <w:t xml:space="preserve"> на желаемую дату начала посещения ребенком детского сада прошу поставить меня на учет для зачисления в ДО</w:t>
      </w:r>
      <w:r>
        <w:t>О</w:t>
      </w:r>
      <w:r w:rsidRPr="006544F4">
        <w:t>.</w:t>
      </w:r>
    </w:p>
    <w:p w:rsidR="00491BC0" w:rsidRPr="006544F4" w:rsidRDefault="00491BC0" w:rsidP="00EE7C9B">
      <w:r w:rsidRPr="00BD69D4">
        <w:t> </w:t>
      </w:r>
      <w:r w:rsidRPr="006544F4">
        <w:t>Способ информирования заявителя (необходимое отметить):</w:t>
      </w:r>
    </w:p>
    <w:p w:rsidR="00491BC0" w:rsidRPr="006544F4" w:rsidRDefault="0075599D" w:rsidP="00EE7C9B">
      <w:r>
        <w:rPr>
          <w:noProof/>
        </w:rPr>
        <mc:AlternateContent>
          <mc:Choice Requires="wps">
            <w:drawing>
              <wp:inline distT="0" distB="0" distL="0" distR="0">
                <wp:extent cx="190500" cy="161925"/>
                <wp:effectExtent l="0" t="0" r="0" b="0"/>
                <wp:docPr id="4" name="AutoShape 5" descr="clip_image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ание: clip_image001"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" filled="f" stroked="f">
                <o:lock v:ext="edit" aspectratio="t"/>
                <w10:anchorlock/>
              </v:rect>
            </w:pict>
          </mc:Fallback>
        </mc:AlternateContent>
      </w:r>
      <w:r>
        <w:rPr>
          <w:noProof/>
        </w:rPr>
        <mc:AlternateContent>
          <mc:Choice Requires="wps">
            <w:drawing>
              <wp:inline distT="0" distB="0" distL="0" distR="0">
                <wp:extent cx="190500" cy="171450"/>
                <wp:effectExtent l="0" t="0" r="0" b="0"/>
                <wp:docPr id="3" name="AutoShape 6" descr="clip_image0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Описание: clip_image002" style="width:1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" filled="f" stroked="f">
                <o:lock v:ext="edit" aspectratio="t"/>
                <w10:anchorlock/>
              </v:rect>
            </w:pict>
          </mc:Fallback>
        </mc:AlternateContent>
      </w:r>
      <w:r w:rsidR="00491BC0" w:rsidRPr="006544F4">
        <w:t>Система мгновенных сообщений (Номер телефона ____________________)</w:t>
      </w:r>
      <w:r>
        <w:rPr>
          <w:noProof/>
        </w:rPr>
        <mc:AlternateContent>
          <mc:Choice Requires="wps">
            <w:drawing>
              <wp:inline distT="0" distB="0" distL="0" distR="0">
                <wp:extent cx="190500" cy="171450"/>
                <wp:effectExtent l="0" t="0" r="0" b="0"/>
                <wp:docPr id="2" name="AutoShape 7" descr="clip_image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Описание: clip_image003" style="width:1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" filled="f" stroked="f">
                <o:lock v:ext="edit" aspectratio="t"/>
                <w10:anchorlock/>
              </v:rect>
            </w:pict>
          </mc:Fallback>
        </mc:AlternateContent>
      </w:r>
      <w:r w:rsidR="00491BC0" w:rsidRPr="006544F4">
        <w:t>Телефонный звонок (Номер телефона _____________________)</w:t>
      </w:r>
    </w:p>
    <w:p w:rsidR="00491BC0" w:rsidRPr="006544F4" w:rsidRDefault="00491BC0" w:rsidP="00EE7C9B">
      <w:r w:rsidRPr="006544F4">
        <w:t>Почта (Адрес___________________________)</w:t>
      </w:r>
      <w:r w:rsidR="0075599D">
        <w:rPr>
          <w:noProof/>
        </w:rPr>
        <mc:AlternateContent>
          <mc:Choice Requires="wps">
            <w:drawing>
              <wp:inline distT="0" distB="0" distL="0" distR="0">
                <wp:extent cx="190500" cy="161925"/>
                <wp:effectExtent l="0" t="0" r="0" b="0"/>
                <wp:docPr id="1" name="AutoShape 8" descr="clip_image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Описание: clip_image001"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" filled="f" stroked="f">
                <o:lock v:ext="edit" aspectratio="t"/>
                <w10:anchorlock/>
              </v:rect>
            </w:pict>
          </mc:Fallback>
        </mc:AlternateContent>
      </w:r>
      <w:r w:rsidRPr="006544F4">
        <w:t>Электронная почта (Электронный адрес __________________)</w:t>
      </w:r>
    </w:p>
    <w:p w:rsidR="00491BC0" w:rsidRPr="006544F4" w:rsidRDefault="00491BC0" w:rsidP="00EE7C9B">
      <w:r w:rsidRPr="00BD69D4">
        <w:t> </w:t>
      </w:r>
      <w:r w:rsidRPr="006544F4">
        <w:t>"___"______________ 20___ г.</w:t>
      </w:r>
      <w:r w:rsidRPr="00BD69D4">
        <w:t>                                    </w:t>
      </w:r>
      <w:r w:rsidRPr="006544F4">
        <w:t xml:space="preserve"> ______________________</w:t>
      </w:r>
    </w:p>
    <w:p w:rsidR="00177E47" w:rsidRDefault="00491BC0" w:rsidP="00EE7C9B">
      <w:r w:rsidRPr="00BD69D4">
        <w:t>      </w:t>
      </w:r>
      <w:r w:rsidRPr="006544F4">
        <w:t xml:space="preserve"> </w:t>
      </w:r>
      <w:r w:rsidRPr="00BD69D4">
        <w:t>                                                                                    </w:t>
      </w:r>
      <w:r w:rsidRPr="006544F4">
        <w:t>(Подпись заявителя)</w:t>
      </w:r>
      <w:r>
        <w:tab/>
      </w:r>
      <w:r>
        <w:tab/>
      </w:r>
    </w:p>
    <w:p w:rsidR="00491BC0" w:rsidRDefault="00491BC0" w:rsidP="00EE7C9B">
      <w:pPr>
        <w:ind w:left="8505"/>
        <w:rPr>
          <w:b/>
        </w:rPr>
      </w:pPr>
      <w:r w:rsidRPr="00177E47">
        <w:rPr>
          <w:b/>
        </w:rPr>
        <w:t>Приложение 7</w:t>
      </w:r>
    </w:p>
    <w:p w:rsidR="00177E47" w:rsidRPr="00177E47" w:rsidRDefault="00177E47" w:rsidP="00EE7C9B">
      <w:pPr>
        <w:ind w:left="7938"/>
        <w:rPr>
          <w:b/>
        </w:rPr>
      </w:pPr>
    </w:p>
    <w:p w:rsidR="00491BC0" w:rsidRPr="006544F4" w:rsidRDefault="00491BC0" w:rsidP="00EE7C9B">
      <w:pPr>
        <w:jc w:val="center"/>
        <w:rPr>
          <w:b/>
        </w:rPr>
      </w:pPr>
      <w:r w:rsidRPr="006544F4">
        <w:rPr>
          <w:b/>
        </w:rPr>
        <w:t>Минимальные требования к учетным данным реестра принятых заявлений о постановке на учет и зачислении ребенка в образовательн</w:t>
      </w:r>
      <w:r>
        <w:rPr>
          <w:b/>
        </w:rPr>
        <w:t>ую</w:t>
      </w:r>
      <w:r w:rsidRPr="006544F4">
        <w:rPr>
          <w:b/>
        </w:rPr>
        <w:t xml:space="preserve"> </w:t>
      </w:r>
      <w:r>
        <w:rPr>
          <w:b/>
        </w:rPr>
        <w:t>организацию</w:t>
      </w:r>
      <w:r w:rsidRPr="006544F4">
        <w:rPr>
          <w:b/>
        </w:rPr>
        <w:t>, реализующие основную образовательную программу дошкольного образования (детский сад)</w:t>
      </w:r>
    </w:p>
    <w:p w:rsidR="00491BC0" w:rsidRPr="006544F4" w:rsidRDefault="00491BC0" w:rsidP="00EE7C9B">
      <w:r w:rsidRPr="00BD69D4">
        <w:t>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94"/>
        <w:gridCol w:w="1701"/>
        <w:gridCol w:w="1275"/>
        <w:gridCol w:w="1843"/>
        <w:gridCol w:w="1418"/>
        <w:gridCol w:w="1275"/>
      </w:tblGrid>
      <w:tr w:rsidR="00491BC0" w:rsidRPr="00245444" w:rsidTr="00245444">
        <w:trPr>
          <w:trHeight w:val="1409"/>
        </w:trPr>
        <w:tc>
          <w:tcPr>
            <w:tcW w:w="426" w:type="dxa"/>
            <w:shd w:val="clear" w:color="auto" w:fill="auto"/>
          </w:tcPr>
          <w:p w:rsidR="00491BC0" w:rsidRPr="00245444" w:rsidRDefault="00491BC0" w:rsidP="00EE7C9B">
            <w:pPr>
              <w:rPr>
                <w:sz w:val="18"/>
                <w:szCs w:val="18"/>
              </w:rPr>
            </w:pPr>
            <w:r w:rsidRPr="00245444">
              <w:rPr>
                <w:sz w:val="18"/>
                <w:szCs w:val="18"/>
              </w:rPr>
              <w:t>№</w:t>
            </w:r>
          </w:p>
        </w:tc>
        <w:tc>
          <w:tcPr>
            <w:tcW w:w="2694" w:type="dxa"/>
            <w:shd w:val="clear" w:color="auto" w:fill="auto"/>
          </w:tcPr>
          <w:p w:rsidR="00491BC0" w:rsidRPr="00245444" w:rsidRDefault="00491BC0" w:rsidP="00EE7C9B">
            <w:pPr>
              <w:jc w:val="center"/>
              <w:rPr>
                <w:sz w:val="18"/>
                <w:szCs w:val="18"/>
              </w:rPr>
            </w:pPr>
            <w:r w:rsidRPr="00245444">
              <w:rPr>
                <w:sz w:val="18"/>
                <w:szCs w:val="18"/>
              </w:rPr>
              <w:t>ФИО ребенка, указанного в заявлении о постановке на учет и зачислении ребенка в образовательную организацию, реализующие основную образовательную программу дошкольного образования (детский сад)</w:t>
            </w:r>
          </w:p>
        </w:tc>
        <w:tc>
          <w:tcPr>
            <w:tcW w:w="1701" w:type="dxa"/>
            <w:shd w:val="clear" w:color="auto" w:fill="auto"/>
          </w:tcPr>
          <w:p w:rsidR="00491BC0" w:rsidRPr="00245444" w:rsidRDefault="00491BC0" w:rsidP="00EE7C9B">
            <w:pPr>
              <w:jc w:val="center"/>
              <w:rPr>
                <w:sz w:val="18"/>
                <w:szCs w:val="18"/>
              </w:rPr>
            </w:pPr>
            <w:r w:rsidRPr="00245444">
              <w:rPr>
                <w:sz w:val="18"/>
                <w:szCs w:val="18"/>
              </w:rPr>
              <w:t>ФИО законного представителя, либо лица, действующего от имени законного представителя</w:t>
            </w:r>
          </w:p>
        </w:tc>
        <w:tc>
          <w:tcPr>
            <w:tcW w:w="1275" w:type="dxa"/>
            <w:shd w:val="clear" w:color="auto" w:fill="auto"/>
          </w:tcPr>
          <w:p w:rsidR="00491BC0" w:rsidRPr="00245444" w:rsidRDefault="00491BC0" w:rsidP="00EE7C9B">
            <w:pPr>
              <w:jc w:val="center"/>
              <w:rPr>
                <w:sz w:val="18"/>
                <w:szCs w:val="18"/>
              </w:rPr>
            </w:pPr>
            <w:r w:rsidRPr="00245444">
              <w:rPr>
                <w:sz w:val="18"/>
                <w:szCs w:val="18"/>
              </w:rPr>
              <w:t>Дата принятия заявления</w:t>
            </w:r>
          </w:p>
        </w:tc>
        <w:tc>
          <w:tcPr>
            <w:tcW w:w="1843" w:type="dxa"/>
            <w:shd w:val="clear" w:color="auto" w:fill="auto"/>
          </w:tcPr>
          <w:p w:rsidR="00491BC0" w:rsidRPr="00245444" w:rsidRDefault="00491BC0" w:rsidP="00EE7C9B">
            <w:pPr>
              <w:jc w:val="center"/>
              <w:rPr>
                <w:sz w:val="18"/>
                <w:szCs w:val="18"/>
              </w:rPr>
            </w:pPr>
            <w:r w:rsidRPr="00245444">
              <w:rPr>
                <w:sz w:val="18"/>
                <w:szCs w:val="18"/>
              </w:rPr>
              <w:t>Тип регистрации получателя услуги по адресу месту жительства гражданина (временная, постоянная)</w:t>
            </w:r>
          </w:p>
        </w:tc>
        <w:tc>
          <w:tcPr>
            <w:tcW w:w="1418" w:type="dxa"/>
            <w:shd w:val="clear" w:color="auto" w:fill="auto"/>
          </w:tcPr>
          <w:p w:rsidR="00491BC0" w:rsidRPr="00245444" w:rsidRDefault="00491BC0" w:rsidP="00EE7C9B">
            <w:pPr>
              <w:jc w:val="center"/>
              <w:rPr>
                <w:sz w:val="18"/>
                <w:szCs w:val="18"/>
              </w:rPr>
            </w:pPr>
            <w:r w:rsidRPr="00245444">
              <w:rPr>
                <w:sz w:val="18"/>
                <w:szCs w:val="18"/>
              </w:rPr>
              <w:t>Наименование приоритетного ДОО, указанного в заявлении</w:t>
            </w:r>
          </w:p>
        </w:tc>
        <w:tc>
          <w:tcPr>
            <w:tcW w:w="1275" w:type="dxa"/>
            <w:shd w:val="clear" w:color="auto" w:fill="auto"/>
          </w:tcPr>
          <w:p w:rsidR="00491BC0" w:rsidRPr="00245444" w:rsidRDefault="00491BC0" w:rsidP="00EE7C9B">
            <w:pPr>
              <w:jc w:val="center"/>
              <w:rPr>
                <w:sz w:val="18"/>
                <w:szCs w:val="18"/>
              </w:rPr>
            </w:pPr>
            <w:r w:rsidRPr="00245444">
              <w:rPr>
                <w:sz w:val="18"/>
                <w:szCs w:val="18"/>
              </w:rPr>
              <w:t>Результат выполнения административной процедуры</w:t>
            </w:r>
          </w:p>
        </w:tc>
      </w:tr>
      <w:tr w:rsidR="00491BC0" w:rsidRPr="00245444" w:rsidTr="00245444">
        <w:trPr>
          <w:trHeight w:val="144"/>
        </w:trPr>
        <w:tc>
          <w:tcPr>
            <w:tcW w:w="426" w:type="dxa"/>
            <w:shd w:val="clear" w:color="auto" w:fill="auto"/>
          </w:tcPr>
          <w:p w:rsidR="00491BC0" w:rsidRPr="00245444" w:rsidRDefault="00491BC0" w:rsidP="00EE7C9B">
            <w:pPr>
              <w:rPr>
                <w:sz w:val="18"/>
                <w:szCs w:val="18"/>
              </w:rPr>
            </w:pPr>
            <w:r w:rsidRPr="00245444">
              <w:rPr>
                <w:sz w:val="18"/>
                <w:szCs w:val="18"/>
              </w:rPr>
              <w:t xml:space="preserve">  </w:t>
            </w:r>
          </w:p>
        </w:tc>
        <w:tc>
          <w:tcPr>
            <w:tcW w:w="2694" w:type="dxa"/>
            <w:shd w:val="clear" w:color="auto" w:fill="auto"/>
          </w:tcPr>
          <w:p w:rsidR="00491BC0" w:rsidRPr="00245444" w:rsidRDefault="00491BC0" w:rsidP="00EE7C9B">
            <w:pPr>
              <w:rPr>
                <w:sz w:val="18"/>
                <w:szCs w:val="18"/>
              </w:rPr>
            </w:pPr>
            <w:r w:rsidRPr="00245444">
              <w:rPr>
                <w:sz w:val="18"/>
                <w:szCs w:val="18"/>
              </w:rPr>
              <w:t> </w:t>
            </w:r>
          </w:p>
        </w:tc>
        <w:tc>
          <w:tcPr>
            <w:tcW w:w="1701" w:type="dxa"/>
            <w:shd w:val="clear" w:color="auto" w:fill="auto"/>
          </w:tcPr>
          <w:p w:rsidR="00491BC0" w:rsidRPr="00245444" w:rsidRDefault="00491BC0" w:rsidP="00EE7C9B">
            <w:pPr>
              <w:rPr>
                <w:sz w:val="18"/>
                <w:szCs w:val="18"/>
              </w:rPr>
            </w:pPr>
            <w:r w:rsidRPr="00245444">
              <w:rPr>
                <w:sz w:val="18"/>
                <w:szCs w:val="18"/>
              </w:rPr>
              <w:t> </w:t>
            </w:r>
          </w:p>
        </w:tc>
        <w:tc>
          <w:tcPr>
            <w:tcW w:w="1275" w:type="dxa"/>
            <w:shd w:val="clear" w:color="auto" w:fill="auto"/>
          </w:tcPr>
          <w:p w:rsidR="00491BC0" w:rsidRPr="00245444" w:rsidRDefault="00491BC0" w:rsidP="00EE7C9B">
            <w:pPr>
              <w:rPr>
                <w:sz w:val="18"/>
                <w:szCs w:val="18"/>
              </w:rPr>
            </w:pPr>
            <w:r w:rsidRPr="00245444">
              <w:rPr>
                <w:sz w:val="18"/>
                <w:szCs w:val="18"/>
              </w:rPr>
              <w:t> </w:t>
            </w:r>
          </w:p>
        </w:tc>
        <w:tc>
          <w:tcPr>
            <w:tcW w:w="1843" w:type="dxa"/>
            <w:shd w:val="clear" w:color="auto" w:fill="auto"/>
          </w:tcPr>
          <w:p w:rsidR="00491BC0" w:rsidRPr="00245444" w:rsidRDefault="00491BC0" w:rsidP="00EE7C9B">
            <w:pPr>
              <w:rPr>
                <w:sz w:val="18"/>
                <w:szCs w:val="18"/>
              </w:rPr>
            </w:pPr>
            <w:r w:rsidRPr="00245444">
              <w:rPr>
                <w:sz w:val="18"/>
                <w:szCs w:val="18"/>
              </w:rPr>
              <w:t> </w:t>
            </w:r>
          </w:p>
        </w:tc>
        <w:tc>
          <w:tcPr>
            <w:tcW w:w="1418" w:type="dxa"/>
            <w:shd w:val="clear" w:color="auto" w:fill="auto"/>
          </w:tcPr>
          <w:p w:rsidR="00491BC0" w:rsidRPr="00245444" w:rsidRDefault="00491BC0" w:rsidP="00EE7C9B">
            <w:pPr>
              <w:rPr>
                <w:sz w:val="18"/>
                <w:szCs w:val="18"/>
              </w:rPr>
            </w:pPr>
            <w:r w:rsidRPr="00245444">
              <w:rPr>
                <w:sz w:val="18"/>
                <w:szCs w:val="18"/>
              </w:rPr>
              <w:t> </w:t>
            </w:r>
          </w:p>
        </w:tc>
        <w:tc>
          <w:tcPr>
            <w:tcW w:w="1275" w:type="dxa"/>
            <w:shd w:val="clear" w:color="auto" w:fill="auto"/>
          </w:tcPr>
          <w:p w:rsidR="00491BC0" w:rsidRPr="00245444" w:rsidRDefault="00491BC0" w:rsidP="00EE7C9B">
            <w:pPr>
              <w:rPr>
                <w:sz w:val="18"/>
                <w:szCs w:val="18"/>
              </w:rPr>
            </w:pPr>
            <w:r w:rsidRPr="00245444">
              <w:rPr>
                <w:sz w:val="18"/>
                <w:szCs w:val="18"/>
              </w:rPr>
              <w:t> </w:t>
            </w:r>
          </w:p>
        </w:tc>
      </w:tr>
      <w:tr w:rsidR="00491BC0" w:rsidRPr="00245444" w:rsidTr="00245444">
        <w:trPr>
          <w:trHeight w:val="120"/>
        </w:trPr>
        <w:tc>
          <w:tcPr>
            <w:tcW w:w="426" w:type="dxa"/>
            <w:shd w:val="clear" w:color="auto" w:fill="auto"/>
          </w:tcPr>
          <w:p w:rsidR="00491BC0" w:rsidRPr="00245444" w:rsidRDefault="00491BC0" w:rsidP="00EE7C9B">
            <w:pPr>
              <w:rPr>
                <w:sz w:val="18"/>
                <w:szCs w:val="18"/>
              </w:rPr>
            </w:pPr>
            <w:r w:rsidRPr="00245444">
              <w:rPr>
                <w:sz w:val="18"/>
                <w:szCs w:val="18"/>
              </w:rPr>
              <w:t xml:space="preserve">  </w:t>
            </w:r>
          </w:p>
        </w:tc>
        <w:tc>
          <w:tcPr>
            <w:tcW w:w="2694" w:type="dxa"/>
            <w:shd w:val="clear" w:color="auto" w:fill="auto"/>
          </w:tcPr>
          <w:p w:rsidR="00491BC0" w:rsidRPr="00245444" w:rsidRDefault="00491BC0" w:rsidP="00EE7C9B">
            <w:pPr>
              <w:rPr>
                <w:sz w:val="18"/>
                <w:szCs w:val="18"/>
              </w:rPr>
            </w:pPr>
            <w:r w:rsidRPr="00245444">
              <w:rPr>
                <w:sz w:val="18"/>
                <w:szCs w:val="18"/>
              </w:rPr>
              <w:t> </w:t>
            </w:r>
          </w:p>
        </w:tc>
        <w:tc>
          <w:tcPr>
            <w:tcW w:w="1701" w:type="dxa"/>
            <w:shd w:val="clear" w:color="auto" w:fill="auto"/>
          </w:tcPr>
          <w:p w:rsidR="00491BC0" w:rsidRPr="00245444" w:rsidRDefault="00491BC0" w:rsidP="00EE7C9B">
            <w:pPr>
              <w:rPr>
                <w:sz w:val="18"/>
                <w:szCs w:val="18"/>
              </w:rPr>
            </w:pPr>
            <w:r w:rsidRPr="00245444">
              <w:rPr>
                <w:sz w:val="18"/>
                <w:szCs w:val="18"/>
              </w:rPr>
              <w:t> </w:t>
            </w:r>
          </w:p>
        </w:tc>
        <w:tc>
          <w:tcPr>
            <w:tcW w:w="1275" w:type="dxa"/>
            <w:shd w:val="clear" w:color="auto" w:fill="auto"/>
          </w:tcPr>
          <w:p w:rsidR="00491BC0" w:rsidRPr="00245444" w:rsidRDefault="00491BC0" w:rsidP="00EE7C9B">
            <w:pPr>
              <w:rPr>
                <w:sz w:val="18"/>
                <w:szCs w:val="18"/>
              </w:rPr>
            </w:pPr>
            <w:r w:rsidRPr="00245444">
              <w:rPr>
                <w:sz w:val="18"/>
                <w:szCs w:val="18"/>
              </w:rPr>
              <w:t> </w:t>
            </w:r>
          </w:p>
        </w:tc>
        <w:tc>
          <w:tcPr>
            <w:tcW w:w="1843" w:type="dxa"/>
            <w:shd w:val="clear" w:color="auto" w:fill="auto"/>
          </w:tcPr>
          <w:p w:rsidR="00491BC0" w:rsidRPr="00245444" w:rsidRDefault="00491BC0" w:rsidP="00EE7C9B">
            <w:pPr>
              <w:rPr>
                <w:sz w:val="18"/>
                <w:szCs w:val="18"/>
              </w:rPr>
            </w:pPr>
            <w:r w:rsidRPr="00245444">
              <w:rPr>
                <w:sz w:val="18"/>
                <w:szCs w:val="18"/>
              </w:rPr>
              <w:t> </w:t>
            </w:r>
          </w:p>
        </w:tc>
        <w:tc>
          <w:tcPr>
            <w:tcW w:w="1418" w:type="dxa"/>
            <w:shd w:val="clear" w:color="auto" w:fill="auto"/>
          </w:tcPr>
          <w:p w:rsidR="00491BC0" w:rsidRPr="00245444" w:rsidRDefault="00491BC0" w:rsidP="00EE7C9B">
            <w:pPr>
              <w:rPr>
                <w:sz w:val="18"/>
                <w:szCs w:val="18"/>
              </w:rPr>
            </w:pPr>
            <w:r w:rsidRPr="00245444">
              <w:rPr>
                <w:sz w:val="18"/>
                <w:szCs w:val="18"/>
              </w:rPr>
              <w:t> </w:t>
            </w:r>
          </w:p>
        </w:tc>
        <w:tc>
          <w:tcPr>
            <w:tcW w:w="1275" w:type="dxa"/>
            <w:shd w:val="clear" w:color="auto" w:fill="auto"/>
          </w:tcPr>
          <w:p w:rsidR="00491BC0" w:rsidRPr="00245444" w:rsidRDefault="00491BC0" w:rsidP="00EE7C9B">
            <w:pPr>
              <w:rPr>
                <w:sz w:val="18"/>
                <w:szCs w:val="18"/>
              </w:rPr>
            </w:pPr>
            <w:r w:rsidRPr="00245444">
              <w:rPr>
                <w:sz w:val="18"/>
                <w:szCs w:val="18"/>
              </w:rPr>
              <w:t> </w:t>
            </w:r>
          </w:p>
        </w:tc>
      </w:tr>
      <w:tr w:rsidR="00491BC0" w:rsidRPr="00245444" w:rsidTr="00245444">
        <w:trPr>
          <w:trHeight w:val="70"/>
        </w:trPr>
        <w:tc>
          <w:tcPr>
            <w:tcW w:w="426" w:type="dxa"/>
            <w:shd w:val="clear" w:color="auto" w:fill="auto"/>
          </w:tcPr>
          <w:p w:rsidR="00491BC0" w:rsidRPr="00245444" w:rsidRDefault="00491BC0" w:rsidP="00EE7C9B">
            <w:pPr>
              <w:rPr>
                <w:sz w:val="18"/>
                <w:szCs w:val="18"/>
              </w:rPr>
            </w:pPr>
            <w:r w:rsidRPr="00245444">
              <w:rPr>
                <w:sz w:val="18"/>
                <w:szCs w:val="18"/>
              </w:rPr>
              <w:t xml:space="preserve">  </w:t>
            </w:r>
          </w:p>
        </w:tc>
        <w:tc>
          <w:tcPr>
            <w:tcW w:w="2694" w:type="dxa"/>
            <w:shd w:val="clear" w:color="auto" w:fill="auto"/>
          </w:tcPr>
          <w:p w:rsidR="00491BC0" w:rsidRPr="00245444" w:rsidRDefault="00491BC0" w:rsidP="00EE7C9B">
            <w:pPr>
              <w:rPr>
                <w:sz w:val="18"/>
                <w:szCs w:val="18"/>
              </w:rPr>
            </w:pPr>
            <w:r w:rsidRPr="00245444">
              <w:rPr>
                <w:sz w:val="18"/>
                <w:szCs w:val="18"/>
              </w:rPr>
              <w:t> </w:t>
            </w:r>
          </w:p>
        </w:tc>
        <w:tc>
          <w:tcPr>
            <w:tcW w:w="1701" w:type="dxa"/>
            <w:shd w:val="clear" w:color="auto" w:fill="auto"/>
          </w:tcPr>
          <w:p w:rsidR="00491BC0" w:rsidRPr="00245444" w:rsidRDefault="00491BC0" w:rsidP="00EE7C9B">
            <w:pPr>
              <w:rPr>
                <w:sz w:val="18"/>
                <w:szCs w:val="18"/>
              </w:rPr>
            </w:pPr>
            <w:r w:rsidRPr="00245444">
              <w:rPr>
                <w:sz w:val="18"/>
                <w:szCs w:val="18"/>
              </w:rPr>
              <w:t> </w:t>
            </w:r>
          </w:p>
        </w:tc>
        <w:tc>
          <w:tcPr>
            <w:tcW w:w="1275" w:type="dxa"/>
            <w:shd w:val="clear" w:color="auto" w:fill="auto"/>
          </w:tcPr>
          <w:p w:rsidR="00491BC0" w:rsidRPr="00245444" w:rsidRDefault="00491BC0" w:rsidP="00EE7C9B">
            <w:pPr>
              <w:rPr>
                <w:sz w:val="18"/>
                <w:szCs w:val="18"/>
              </w:rPr>
            </w:pPr>
            <w:r w:rsidRPr="00245444">
              <w:rPr>
                <w:sz w:val="18"/>
                <w:szCs w:val="18"/>
              </w:rPr>
              <w:t> </w:t>
            </w:r>
          </w:p>
        </w:tc>
        <w:tc>
          <w:tcPr>
            <w:tcW w:w="1843" w:type="dxa"/>
            <w:shd w:val="clear" w:color="auto" w:fill="auto"/>
          </w:tcPr>
          <w:p w:rsidR="00491BC0" w:rsidRPr="00245444" w:rsidRDefault="00491BC0" w:rsidP="00EE7C9B">
            <w:pPr>
              <w:rPr>
                <w:sz w:val="18"/>
                <w:szCs w:val="18"/>
              </w:rPr>
            </w:pPr>
            <w:r w:rsidRPr="00245444">
              <w:rPr>
                <w:sz w:val="18"/>
                <w:szCs w:val="18"/>
              </w:rPr>
              <w:t> </w:t>
            </w:r>
          </w:p>
        </w:tc>
        <w:tc>
          <w:tcPr>
            <w:tcW w:w="1418" w:type="dxa"/>
            <w:shd w:val="clear" w:color="auto" w:fill="auto"/>
          </w:tcPr>
          <w:p w:rsidR="00491BC0" w:rsidRPr="00245444" w:rsidRDefault="00491BC0" w:rsidP="00EE7C9B">
            <w:pPr>
              <w:rPr>
                <w:sz w:val="18"/>
                <w:szCs w:val="18"/>
              </w:rPr>
            </w:pPr>
            <w:r w:rsidRPr="00245444">
              <w:rPr>
                <w:sz w:val="18"/>
                <w:szCs w:val="18"/>
              </w:rPr>
              <w:t> </w:t>
            </w:r>
          </w:p>
        </w:tc>
        <w:tc>
          <w:tcPr>
            <w:tcW w:w="1275" w:type="dxa"/>
            <w:shd w:val="clear" w:color="auto" w:fill="auto"/>
          </w:tcPr>
          <w:p w:rsidR="00491BC0" w:rsidRPr="00245444" w:rsidRDefault="00491BC0" w:rsidP="00EE7C9B">
            <w:pPr>
              <w:rPr>
                <w:sz w:val="18"/>
                <w:szCs w:val="18"/>
              </w:rPr>
            </w:pPr>
            <w:r w:rsidRPr="00245444">
              <w:rPr>
                <w:sz w:val="18"/>
                <w:szCs w:val="18"/>
              </w:rPr>
              <w:t> </w:t>
            </w:r>
          </w:p>
        </w:tc>
      </w:tr>
    </w:tbl>
    <w:p w:rsidR="00491BC0" w:rsidRDefault="00491BC0" w:rsidP="00491BC0">
      <w:pPr>
        <w:jc w:val="right"/>
      </w:pPr>
    </w:p>
    <w:p w:rsidR="00491BC0" w:rsidRPr="00177E47" w:rsidRDefault="00491BC0" w:rsidP="00491BC0">
      <w:pPr>
        <w:jc w:val="right"/>
        <w:rPr>
          <w:b/>
        </w:rPr>
      </w:pPr>
      <w:r w:rsidRPr="00177E47">
        <w:rPr>
          <w:b/>
        </w:rPr>
        <w:t>Приложение 8</w:t>
      </w:r>
    </w:p>
    <w:p w:rsidR="00491BC0" w:rsidRDefault="00491BC0" w:rsidP="00491BC0">
      <w:pPr>
        <w:jc w:val="right"/>
      </w:pPr>
    </w:p>
    <w:p w:rsidR="00491BC0" w:rsidRPr="006544F4" w:rsidRDefault="00491BC0" w:rsidP="00491BC0">
      <w:pPr>
        <w:jc w:val="center"/>
        <w:rPr>
          <w:b/>
        </w:rPr>
      </w:pPr>
      <w:r w:rsidRPr="006544F4">
        <w:rPr>
          <w:b/>
        </w:rPr>
        <w:t>Справка об отказе в постановке ребенка на учет для зачисления в ДО</w:t>
      </w:r>
      <w:r>
        <w:rPr>
          <w:b/>
        </w:rPr>
        <w:t>О</w:t>
      </w:r>
    </w:p>
    <w:p w:rsidR="00491BC0" w:rsidRPr="006544F4" w:rsidRDefault="00491BC0" w:rsidP="00491BC0">
      <w:pPr>
        <w:jc w:val="right"/>
      </w:pPr>
      <w:r w:rsidRPr="00BD69D4">
        <w:t>  </w:t>
      </w:r>
      <w:r w:rsidRPr="006544F4">
        <w:t>_________________________</w:t>
      </w:r>
    </w:p>
    <w:p w:rsidR="00491BC0" w:rsidRPr="006544F4" w:rsidRDefault="00491BC0" w:rsidP="00491BC0">
      <w:pPr>
        <w:jc w:val="right"/>
        <w:rPr>
          <w:sz w:val="20"/>
          <w:szCs w:val="20"/>
        </w:rPr>
      </w:pPr>
      <w:r w:rsidRPr="00F23FAA">
        <w:rPr>
          <w:sz w:val="20"/>
          <w:szCs w:val="20"/>
        </w:rPr>
        <w:t>                                                         </w:t>
      </w:r>
      <w:r w:rsidRPr="006544F4">
        <w:rPr>
          <w:sz w:val="20"/>
          <w:szCs w:val="20"/>
        </w:rPr>
        <w:t xml:space="preserve"> (ФИО получателя услуги)</w:t>
      </w:r>
    </w:p>
    <w:p w:rsidR="00491BC0" w:rsidRDefault="00491BC0" w:rsidP="00491BC0">
      <w:pPr>
        <w:jc w:val="center"/>
      </w:pPr>
      <w:r w:rsidRPr="006544F4">
        <w:t>Уведомление об отказе в постановке ребенка на учет для зачисление в ДО</w:t>
      </w:r>
      <w:r>
        <w:t>О</w:t>
      </w:r>
    </w:p>
    <w:p w:rsidR="00491BC0" w:rsidRPr="006544F4" w:rsidRDefault="00491BC0" w:rsidP="00491BC0">
      <w:pPr>
        <w:jc w:val="center"/>
      </w:pPr>
      <w:r w:rsidRPr="006544F4">
        <w:t>[наименование ДО</w:t>
      </w:r>
      <w:r>
        <w:t>О</w:t>
      </w:r>
      <w:r w:rsidRPr="006544F4">
        <w:t>]</w:t>
      </w:r>
    </w:p>
    <w:p w:rsidR="00491BC0" w:rsidRDefault="00491BC0" w:rsidP="00491BC0">
      <w:pPr>
        <w:pBdr>
          <w:bottom w:val="single" w:sz="12" w:space="1" w:color="auto"/>
        </w:pBdr>
      </w:pPr>
      <w:r w:rsidRPr="00BD69D4">
        <w:t> </w:t>
      </w:r>
      <w:r>
        <w:tab/>
      </w:r>
      <w:r w:rsidRPr="006544F4">
        <w:t>Настоящим уведомляю, что на основании заявления о постановке на учет и зачислении ребенка в образовательн</w:t>
      </w:r>
      <w:r>
        <w:t>ую</w:t>
      </w:r>
      <w:r w:rsidRPr="006544F4">
        <w:t xml:space="preserve"> </w:t>
      </w:r>
      <w:r>
        <w:t>организацию</w:t>
      </w:r>
      <w:r w:rsidRPr="006544F4">
        <w:t>, реализующие основную образовательную программу дошкольного образования (детский сад) [наименование ДО</w:t>
      </w:r>
      <w:r>
        <w:t>О</w:t>
      </w:r>
      <w:r w:rsidRPr="006544F4">
        <w:t>] от [дата принятия заявления] принято решение об отказе в постановке [ФИО ребенка] на учет для зачисления в ДОУ.</w:t>
      </w:r>
    </w:p>
    <w:p w:rsidR="00245444" w:rsidRDefault="00491BC0" w:rsidP="00245444">
      <w:pPr>
        <w:jc w:val="center"/>
      </w:pPr>
      <w:r w:rsidRPr="006544F4">
        <w:t xml:space="preserve"> (</w:t>
      </w:r>
      <w:r w:rsidRPr="006544F4">
        <w:rPr>
          <w:sz w:val="20"/>
          <w:szCs w:val="20"/>
        </w:rPr>
        <w:t>указать причины отказа в постановке на учет ребенка для зачисления в ДО</w:t>
      </w:r>
      <w:r>
        <w:rPr>
          <w:sz w:val="20"/>
          <w:szCs w:val="20"/>
        </w:rPr>
        <w:t>О</w:t>
      </w:r>
      <w:r w:rsidRPr="006544F4">
        <w:t>).</w:t>
      </w:r>
    </w:p>
    <w:p w:rsidR="00245444" w:rsidRDefault="00245444" w:rsidP="00245444">
      <w:pPr>
        <w:jc w:val="center"/>
      </w:pPr>
    </w:p>
    <w:p w:rsidR="00491BC0" w:rsidRDefault="00491BC0" w:rsidP="00EE7C9B">
      <w:pPr>
        <w:ind w:left="8505"/>
        <w:jc w:val="center"/>
        <w:rPr>
          <w:b/>
        </w:rPr>
      </w:pPr>
      <w:r w:rsidRPr="00245444">
        <w:rPr>
          <w:b/>
        </w:rPr>
        <w:t>Приложение 9</w:t>
      </w:r>
    </w:p>
    <w:p w:rsidR="00245444" w:rsidRPr="00245444" w:rsidRDefault="00245444" w:rsidP="00245444">
      <w:pPr>
        <w:ind w:left="7938"/>
        <w:jc w:val="center"/>
        <w:rPr>
          <w:b/>
        </w:rPr>
      </w:pPr>
    </w:p>
    <w:p w:rsidR="00491BC0" w:rsidRDefault="00491BC0" w:rsidP="00245444">
      <w:pPr>
        <w:jc w:val="center"/>
        <w:rPr>
          <w:b/>
        </w:rPr>
      </w:pPr>
      <w:r w:rsidRPr="006544F4">
        <w:rPr>
          <w:b/>
        </w:rPr>
        <w:t>Минимальные требования к учетным данным регистра детей, поставленных на учет для зачисления в ДО</w:t>
      </w:r>
      <w:r>
        <w:rPr>
          <w:b/>
        </w:rPr>
        <w:t>О</w:t>
      </w:r>
      <w:r w:rsidRPr="006544F4">
        <w:rPr>
          <w:b/>
        </w:rPr>
        <w:t xml:space="preserve"> муниципального образования</w:t>
      </w:r>
    </w:p>
    <w:p w:rsidR="00491BC0" w:rsidRPr="006544F4" w:rsidRDefault="00491BC0" w:rsidP="00245444">
      <w:pPr>
        <w:jc w:val="center"/>
        <w:rPr>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
        <w:gridCol w:w="822"/>
        <w:gridCol w:w="980"/>
        <w:gridCol w:w="992"/>
        <w:gridCol w:w="1555"/>
        <w:gridCol w:w="1041"/>
        <w:gridCol w:w="1231"/>
        <w:gridCol w:w="1276"/>
        <w:gridCol w:w="1134"/>
        <w:gridCol w:w="1276"/>
      </w:tblGrid>
      <w:tr w:rsidR="00177E47" w:rsidRPr="00177E47" w:rsidTr="00245444">
        <w:tc>
          <w:tcPr>
            <w:tcW w:w="433" w:type="dxa"/>
            <w:shd w:val="clear" w:color="auto" w:fill="auto"/>
          </w:tcPr>
          <w:p w:rsidR="00491BC0" w:rsidRPr="00177E47" w:rsidRDefault="00491BC0" w:rsidP="00245444">
            <w:pPr>
              <w:rPr>
                <w:sz w:val="18"/>
                <w:szCs w:val="18"/>
              </w:rPr>
            </w:pPr>
            <w:r w:rsidRPr="00177E47">
              <w:rPr>
                <w:sz w:val="18"/>
                <w:szCs w:val="18"/>
              </w:rPr>
              <w:t> №</w:t>
            </w:r>
          </w:p>
        </w:tc>
        <w:tc>
          <w:tcPr>
            <w:tcW w:w="822" w:type="dxa"/>
            <w:shd w:val="clear" w:color="auto" w:fill="auto"/>
          </w:tcPr>
          <w:p w:rsidR="00491BC0" w:rsidRPr="00177E47" w:rsidRDefault="00491BC0" w:rsidP="00245444">
            <w:pPr>
              <w:rPr>
                <w:sz w:val="18"/>
                <w:szCs w:val="18"/>
              </w:rPr>
            </w:pPr>
            <w:r w:rsidRPr="00177E47">
              <w:rPr>
                <w:sz w:val="18"/>
                <w:szCs w:val="18"/>
              </w:rPr>
              <w:t>ФИО ребенка</w:t>
            </w:r>
          </w:p>
        </w:tc>
        <w:tc>
          <w:tcPr>
            <w:tcW w:w="980" w:type="dxa"/>
            <w:shd w:val="clear" w:color="auto" w:fill="auto"/>
          </w:tcPr>
          <w:p w:rsidR="00491BC0" w:rsidRPr="00177E47" w:rsidRDefault="00491BC0" w:rsidP="00245444">
            <w:pPr>
              <w:rPr>
                <w:sz w:val="18"/>
                <w:szCs w:val="18"/>
              </w:rPr>
            </w:pPr>
            <w:r w:rsidRPr="00177E47">
              <w:rPr>
                <w:sz w:val="18"/>
                <w:szCs w:val="18"/>
              </w:rPr>
              <w:t>Адрес места жительства ребенкаа</w:t>
            </w:r>
          </w:p>
        </w:tc>
        <w:tc>
          <w:tcPr>
            <w:tcW w:w="992" w:type="dxa"/>
            <w:shd w:val="clear" w:color="auto" w:fill="auto"/>
          </w:tcPr>
          <w:p w:rsidR="00491BC0" w:rsidRPr="00177E47" w:rsidRDefault="00491BC0" w:rsidP="00245444">
            <w:pPr>
              <w:rPr>
                <w:sz w:val="18"/>
                <w:szCs w:val="18"/>
              </w:rPr>
            </w:pPr>
            <w:r w:rsidRPr="00177E47">
              <w:rPr>
                <w:sz w:val="18"/>
                <w:szCs w:val="18"/>
              </w:rPr>
              <w:t>Дата рождения ребенка</w:t>
            </w:r>
          </w:p>
        </w:tc>
        <w:tc>
          <w:tcPr>
            <w:tcW w:w="1555" w:type="dxa"/>
            <w:shd w:val="clear" w:color="auto" w:fill="auto"/>
          </w:tcPr>
          <w:p w:rsidR="00491BC0" w:rsidRPr="00177E47" w:rsidRDefault="00491BC0" w:rsidP="00245444">
            <w:pPr>
              <w:rPr>
                <w:sz w:val="18"/>
                <w:szCs w:val="18"/>
              </w:rPr>
            </w:pPr>
            <w:r w:rsidRPr="00177E47">
              <w:rPr>
                <w:sz w:val="18"/>
                <w:szCs w:val="18"/>
              </w:rPr>
              <w:t>ФИО законного представителя, либо лица, действующего от имени законного представителя</w:t>
            </w:r>
          </w:p>
        </w:tc>
        <w:tc>
          <w:tcPr>
            <w:tcW w:w="1041" w:type="dxa"/>
            <w:shd w:val="clear" w:color="auto" w:fill="auto"/>
          </w:tcPr>
          <w:p w:rsidR="00491BC0" w:rsidRPr="00177E47" w:rsidRDefault="00491BC0" w:rsidP="00245444">
            <w:pPr>
              <w:rPr>
                <w:sz w:val="18"/>
                <w:szCs w:val="18"/>
              </w:rPr>
            </w:pPr>
            <w:r w:rsidRPr="00177E47">
              <w:rPr>
                <w:sz w:val="18"/>
                <w:szCs w:val="18"/>
              </w:rPr>
              <w:t>Льготы для получения места в ДОО</w:t>
            </w:r>
          </w:p>
        </w:tc>
        <w:tc>
          <w:tcPr>
            <w:tcW w:w="1231" w:type="dxa"/>
            <w:shd w:val="clear" w:color="auto" w:fill="auto"/>
          </w:tcPr>
          <w:p w:rsidR="00491BC0" w:rsidRPr="00177E47" w:rsidRDefault="00491BC0" w:rsidP="00245444">
            <w:pPr>
              <w:rPr>
                <w:sz w:val="18"/>
                <w:szCs w:val="18"/>
              </w:rPr>
            </w:pPr>
            <w:r w:rsidRPr="00177E47">
              <w:rPr>
                <w:sz w:val="18"/>
                <w:szCs w:val="18"/>
              </w:rPr>
              <w:t>Основные ДОО для зачисления</w:t>
            </w:r>
          </w:p>
        </w:tc>
        <w:tc>
          <w:tcPr>
            <w:tcW w:w="1276" w:type="dxa"/>
            <w:shd w:val="clear" w:color="auto" w:fill="auto"/>
          </w:tcPr>
          <w:p w:rsidR="00491BC0" w:rsidRPr="00177E47" w:rsidRDefault="00491BC0" w:rsidP="00245444">
            <w:pPr>
              <w:rPr>
                <w:sz w:val="18"/>
                <w:szCs w:val="18"/>
              </w:rPr>
            </w:pPr>
            <w:r w:rsidRPr="00177E47">
              <w:rPr>
                <w:sz w:val="18"/>
                <w:szCs w:val="18"/>
              </w:rPr>
              <w:t>Дополнительные ДОО для зачисления</w:t>
            </w:r>
          </w:p>
        </w:tc>
        <w:tc>
          <w:tcPr>
            <w:tcW w:w="1134" w:type="dxa"/>
            <w:shd w:val="clear" w:color="auto" w:fill="auto"/>
          </w:tcPr>
          <w:p w:rsidR="00491BC0" w:rsidRPr="00177E47" w:rsidRDefault="00491BC0" w:rsidP="00245444">
            <w:pPr>
              <w:ind w:left="20"/>
              <w:rPr>
                <w:sz w:val="18"/>
                <w:szCs w:val="18"/>
              </w:rPr>
            </w:pPr>
            <w:r w:rsidRPr="00177E47">
              <w:rPr>
                <w:sz w:val="18"/>
                <w:szCs w:val="18"/>
              </w:rPr>
              <w:t>Порядковый номер в очереди на зачисление в ДОО</w:t>
            </w:r>
          </w:p>
        </w:tc>
        <w:tc>
          <w:tcPr>
            <w:tcW w:w="1276" w:type="dxa"/>
            <w:shd w:val="clear" w:color="auto" w:fill="auto"/>
          </w:tcPr>
          <w:p w:rsidR="00491BC0" w:rsidRPr="00177E47" w:rsidRDefault="00491BC0" w:rsidP="00245444">
            <w:pPr>
              <w:rPr>
                <w:sz w:val="18"/>
                <w:szCs w:val="18"/>
              </w:rPr>
            </w:pPr>
            <w:r w:rsidRPr="00177E47">
              <w:rPr>
                <w:sz w:val="18"/>
                <w:szCs w:val="18"/>
              </w:rPr>
              <w:t>Результат административной процедуры</w:t>
            </w:r>
          </w:p>
        </w:tc>
      </w:tr>
      <w:tr w:rsidR="00177E47" w:rsidRPr="00177E47" w:rsidTr="00245444">
        <w:tc>
          <w:tcPr>
            <w:tcW w:w="433" w:type="dxa"/>
            <w:shd w:val="clear" w:color="auto" w:fill="auto"/>
          </w:tcPr>
          <w:p w:rsidR="00491BC0" w:rsidRPr="00177E47" w:rsidRDefault="00491BC0" w:rsidP="00245444">
            <w:pPr>
              <w:rPr>
                <w:sz w:val="18"/>
                <w:szCs w:val="18"/>
              </w:rPr>
            </w:pPr>
            <w:r w:rsidRPr="00177E47">
              <w:rPr>
                <w:sz w:val="18"/>
                <w:szCs w:val="18"/>
              </w:rPr>
              <w:t xml:space="preserve">  </w:t>
            </w:r>
          </w:p>
        </w:tc>
        <w:tc>
          <w:tcPr>
            <w:tcW w:w="822" w:type="dxa"/>
            <w:shd w:val="clear" w:color="auto" w:fill="auto"/>
          </w:tcPr>
          <w:p w:rsidR="00491BC0" w:rsidRPr="00177E47" w:rsidRDefault="00491BC0" w:rsidP="00245444">
            <w:pPr>
              <w:rPr>
                <w:sz w:val="18"/>
                <w:szCs w:val="18"/>
              </w:rPr>
            </w:pPr>
            <w:r w:rsidRPr="00177E47">
              <w:rPr>
                <w:sz w:val="18"/>
                <w:szCs w:val="18"/>
              </w:rPr>
              <w:t> </w:t>
            </w:r>
          </w:p>
        </w:tc>
        <w:tc>
          <w:tcPr>
            <w:tcW w:w="980" w:type="dxa"/>
            <w:shd w:val="clear" w:color="auto" w:fill="auto"/>
          </w:tcPr>
          <w:p w:rsidR="00491BC0" w:rsidRPr="00177E47" w:rsidRDefault="00491BC0" w:rsidP="00245444">
            <w:pPr>
              <w:rPr>
                <w:sz w:val="18"/>
                <w:szCs w:val="18"/>
              </w:rPr>
            </w:pPr>
            <w:r w:rsidRPr="00177E47">
              <w:rPr>
                <w:sz w:val="18"/>
                <w:szCs w:val="18"/>
              </w:rPr>
              <w:t> </w:t>
            </w:r>
          </w:p>
        </w:tc>
        <w:tc>
          <w:tcPr>
            <w:tcW w:w="992" w:type="dxa"/>
            <w:shd w:val="clear" w:color="auto" w:fill="auto"/>
          </w:tcPr>
          <w:p w:rsidR="00491BC0" w:rsidRPr="00177E47" w:rsidRDefault="00491BC0" w:rsidP="00245444">
            <w:pPr>
              <w:rPr>
                <w:sz w:val="18"/>
                <w:szCs w:val="18"/>
              </w:rPr>
            </w:pPr>
            <w:r w:rsidRPr="00177E47">
              <w:rPr>
                <w:sz w:val="18"/>
                <w:szCs w:val="18"/>
              </w:rPr>
              <w:t> </w:t>
            </w:r>
          </w:p>
        </w:tc>
        <w:tc>
          <w:tcPr>
            <w:tcW w:w="1555" w:type="dxa"/>
            <w:shd w:val="clear" w:color="auto" w:fill="auto"/>
          </w:tcPr>
          <w:p w:rsidR="00491BC0" w:rsidRPr="00177E47" w:rsidRDefault="00491BC0" w:rsidP="00245444">
            <w:pPr>
              <w:rPr>
                <w:sz w:val="18"/>
                <w:szCs w:val="18"/>
              </w:rPr>
            </w:pPr>
            <w:r w:rsidRPr="00177E47">
              <w:rPr>
                <w:sz w:val="18"/>
                <w:szCs w:val="18"/>
              </w:rPr>
              <w:t> </w:t>
            </w:r>
          </w:p>
        </w:tc>
        <w:tc>
          <w:tcPr>
            <w:tcW w:w="1041" w:type="dxa"/>
            <w:shd w:val="clear" w:color="auto" w:fill="auto"/>
          </w:tcPr>
          <w:p w:rsidR="00491BC0" w:rsidRPr="00177E47" w:rsidRDefault="00491BC0" w:rsidP="00245444">
            <w:pPr>
              <w:rPr>
                <w:sz w:val="18"/>
                <w:szCs w:val="18"/>
              </w:rPr>
            </w:pPr>
            <w:r w:rsidRPr="00177E47">
              <w:rPr>
                <w:sz w:val="18"/>
                <w:szCs w:val="18"/>
              </w:rPr>
              <w:t> </w:t>
            </w:r>
          </w:p>
        </w:tc>
        <w:tc>
          <w:tcPr>
            <w:tcW w:w="1231" w:type="dxa"/>
            <w:shd w:val="clear" w:color="auto" w:fill="auto"/>
          </w:tcPr>
          <w:p w:rsidR="00491BC0" w:rsidRPr="00177E47" w:rsidRDefault="00491BC0" w:rsidP="00245444">
            <w:pPr>
              <w:rPr>
                <w:sz w:val="18"/>
                <w:szCs w:val="18"/>
              </w:rPr>
            </w:pPr>
            <w:r w:rsidRPr="00177E47">
              <w:rPr>
                <w:sz w:val="18"/>
                <w:szCs w:val="18"/>
              </w:rPr>
              <w:t> </w:t>
            </w:r>
          </w:p>
        </w:tc>
        <w:tc>
          <w:tcPr>
            <w:tcW w:w="1276" w:type="dxa"/>
            <w:shd w:val="clear" w:color="auto" w:fill="auto"/>
          </w:tcPr>
          <w:p w:rsidR="00491BC0" w:rsidRPr="00177E47" w:rsidRDefault="00491BC0" w:rsidP="00245444">
            <w:pPr>
              <w:rPr>
                <w:sz w:val="18"/>
                <w:szCs w:val="18"/>
              </w:rPr>
            </w:pPr>
            <w:r w:rsidRPr="00177E47">
              <w:rPr>
                <w:sz w:val="18"/>
                <w:szCs w:val="18"/>
              </w:rPr>
              <w:t> </w:t>
            </w:r>
          </w:p>
        </w:tc>
        <w:tc>
          <w:tcPr>
            <w:tcW w:w="1134" w:type="dxa"/>
            <w:shd w:val="clear" w:color="auto" w:fill="auto"/>
          </w:tcPr>
          <w:p w:rsidR="00491BC0" w:rsidRPr="00177E47" w:rsidRDefault="00491BC0" w:rsidP="00245444">
            <w:pPr>
              <w:rPr>
                <w:sz w:val="18"/>
                <w:szCs w:val="18"/>
              </w:rPr>
            </w:pPr>
            <w:r w:rsidRPr="00177E47">
              <w:rPr>
                <w:sz w:val="18"/>
                <w:szCs w:val="18"/>
              </w:rPr>
              <w:t> </w:t>
            </w:r>
          </w:p>
        </w:tc>
        <w:tc>
          <w:tcPr>
            <w:tcW w:w="1276" w:type="dxa"/>
            <w:shd w:val="clear" w:color="auto" w:fill="auto"/>
          </w:tcPr>
          <w:p w:rsidR="00491BC0" w:rsidRPr="00177E47" w:rsidRDefault="00491BC0" w:rsidP="00245444">
            <w:pPr>
              <w:rPr>
                <w:sz w:val="18"/>
                <w:szCs w:val="18"/>
              </w:rPr>
            </w:pPr>
            <w:r w:rsidRPr="00177E47">
              <w:rPr>
                <w:sz w:val="18"/>
                <w:szCs w:val="18"/>
              </w:rPr>
              <w:t> </w:t>
            </w:r>
          </w:p>
        </w:tc>
      </w:tr>
      <w:tr w:rsidR="00177E47" w:rsidRPr="00177E47" w:rsidTr="00245444">
        <w:tc>
          <w:tcPr>
            <w:tcW w:w="433" w:type="dxa"/>
            <w:shd w:val="clear" w:color="auto" w:fill="auto"/>
          </w:tcPr>
          <w:p w:rsidR="00491BC0" w:rsidRPr="00177E47" w:rsidRDefault="00491BC0" w:rsidP="00245444">
            <w:pPr>
              <w:rPr>
                <w:sz w:val="18"/>
                <w:szCs w:val="18"/>
              </w:rPr>
            </w:pPr>
            <w:r w:rsidRPr="00177E47">
              <w:rPr>
                <w:sz w:val="18"/>
                <w:szCs w:val="18"/>
              </w:rPr>
              <w:t xml:space="preserve">  </w:t>
            </w:r>
          </w:p>
        </w:tc>
        <w:tc>
          <w:tcPr>
            <w:tcW w:w="822" w:type="dxa"/>
            <w:shd w:val="clear" w:color="auto" w:fill="auto"/>
          </w:tcPr>
          <w:p w:rsidR="00491BC0" w:rsidRPr="00177E47" w:rsidRDefault="00491BC0" w:rsidP="00245444">
            <w:pPr>
              <w:rPr>
                <w:sz w:val="18"/>
                <w:szCs w:val="18"/>
              </w:rPr>
            </w:pPr>
            <w:r w:rsidRPr="00177E47">
              <w:rPr>
                <w:sz w:val="18"/>
                <w:szCs w:val="18"/>
              </w:rPr>
              <w:t> </w:t>
            </w:r>
          </w:p>
        </w:tc>
        <w:tc>
          <w:tcPr>
            <w:tcW w:w="980" w:type="dxa"/>
            <w:shd w:val="clear" w:color="auto" w:fill="auto"/>
          </w:tcPr>
          <w:p w:rsidR="00491BC0" w:rsidRPr="00177E47" w:rsidRDefault="00491BC0" w:rsidP="00245444">
            <w:pPr>
              <w:rPr>
                <w:sz w:val="18"/>
                <w:szCs w:val="18"/>
              </w:rPr>
            </w:pPr>
            <w:r w:rsidRPr="00177E47">
              <w:rPr>
                <w:sz w:val="18"/>
                <w:szCs w:val="18"/>
              </w:rPr>
              <w:t> </w:t>
            </w:r>
          </w:p>
        </w:tc>
        <w:tc>
          <w:tcPr>
            <w:tcW w:w="992" w:type="dxa"/>
            <w:shd w:val="clear" w:color="auto" w:fill="auto"/>
          </w:tcPr>
          <w:p w:rsidR="00491BC0" w:rsidRPr="00177E47" w:rsidRDefault="00491BC0" w:rsidP="00245444">
            <w:pPr>
              <w:rPr>
                <w:sz w:val="18"/>
                <w:szCs w:val="18"/>
              </w:rPr>
            </w:pPr>
            <w:r w:rsidRPr="00177E47">
              <w:rPr>
                <w:sz w:val="18"/>
                <w:szCs w:val="18"/>
              </w:rPr>
              <w:t> </w:t>
            </w:r>
          </w:p>
        </w:tc>
        <w:tc>
          <w:tcPr>
            <w:tcW w:w="1555" w:type="dxa"/>
            <w:shd w:val="clear" w:color="auto" w:fill="auto"/>
          </w:tcPr>
          <w:p w:rsidR="00491BC0" w:rsidRPr="00177E47" w:rsidRDefault="00491BC0" w:rsidP="00245444">
            <w:pPr>
              <w:rPr>
                <w:sz w:val="18"/>
                <w:szCs w:val="18"/>
              </w:rPr>
            </w:pPr>
            <w:r w:rsidRPr="00177E47">
              <w:rPr>
                <w:sz w:val="18"/>
                <w:szCs w:val="18"/>
              </w:rPr>
              <w:t> </w:t>
            </w:r>
          </w:p>
        </w:tc>
        <w:tc>
          <w:tcPr>
            <w:tcW w:w="1041" w:type="dxa"/>
            <w:shd w:val="clear" w:color="auto" w:fill="auto"/>
          </w:tcPr>
          <w:p w:rsidR="00491BC0" w:rsidRPr="00177E47" w:rsidRDefault="00491BC0" w:rsidP="00245444">
            <w:pPr>
              <w:rPr>
                <w:sz w:val="18"/>
                <w:szCs w:val="18"/>
              </w:rPr>
            </w:pPr>
            <w:r w:rsidRPr="00177E47">
              <w:rPr>
                <w:sz w:val="18"/>
                <w:szCs w:val="18"/>
              </w:rPr>
              <w:t> </w:t>
            </w:r>
          </w:p>
        </w:tc>
        <w:tc>
          <w:tcPr>
            <w:tcW w:w="1231" w:type="dxa"/>
            <w:shd w:val="clear" w:color="auto" w:fill="auto"/>
          </w:tcPr>
          <w:p w:rsidR="00491BC0" w:rsidRPr="00177E47" w:rsidRDefault="00491BC0" w:rsidP="00245444">
            <w:pPr>
              <w:rPr>
                <w:sz w:val="18"/>
                <w:szCs w:val="18"/>
              </w:rPr>
            </w:pPr>
            <w:r w:rsidRPr="00177E47">
              <w:rPr>
                <w:sz w:val="18"/>
                <w:szCs w:val="18"/>
              </w:rPr>
              <w:t> </w:t>
            </w:r>
          </w:p>
        </w:tc>
        <w:tc>
          <w:tcPr>
            <w:tcW w:w="1276" w:type="dxa"/>
            <w:shd w:val="clear" w:color="auto" w:fill="auto"/>
          </w:tcPr>
          <w:p w:rsidR="00491BC0" w:rsidRPr="00177E47" w:rsidRDefault="00491BC0" w:rsidP="00245444">
            <w:pPr>
              <w:rPr>
                <w:sz w:val="18"/>
                <w:szCs w:val="18"/>
              </w:rPr>
            </w:pPr>
            <w:r w:rsidRPr="00177E47">
              <w:rPr>
                <w:sz w:val="18"/>
                <w:szCs w:val="18"/>
              </w:rPr>
              <w:t> </w:t>
            </w:r>
          </w:p>
        </w:tc>
        <w:tc>
          <w:tcPr>
            <w:tcW w:w="1134" w:type="dxa"/>
            <w:shd w:val="clear" w:color="auto" w:fill="auto"/>
          </w:tcPr>
          <w:p w:rsidR="00491BC0" w:rsidRPr="00177E47" w:rsidRDefault="00491BC0" w:rsidP="00245444">
            <w:pPr>
              <w:rPr>
                <w:sz w:val="18"/>
                <w:szCs w:val="18"/>
              </w:rPr>
            </w:pPr>
            <w:r w:rsidRPr="00177E47">
              <w:rPr>
                <w:sz w:val="18"/>
                <w:szCs w:val="18"/>
              </w:rPr>
              <w:t> </w:t>
            </w:r>
          </w:p>
        </w:tc>
        <w:tc>
          <w:tcPr>
            <w:tcW w:w="1276" w:type="dxa"/>
            <w:shd w:val="clear" w:color="auto" w:fill="auto"/>
          </w:tcPr>
          <w:p w:rsidR="00491BC0" w:rsidRPr="00177E47" w:rsidRDefault="00491BC0" w:rsidP="00245444">
            <w:pPr>
              <w:rPr>
                <w:sz w:val="18"/>
                <w:szCs w:val="18"/>
              </w:rPr>
            </w:pPr>
            <w:r w:rsidRPr="00177E47">
              <w:rPr>
                <w:sz w:val="18"/>
                <w:szCs w:val="18"/>
              </w:rPr>
              <w:t> </w:t>
            </w:r>
          </w:p>
        </w:tc>
      </w:tr>
    </w:tbl>
    <w:p w:rsidR="00491BC0" w:rsidRPr="00C23613" w:rsidRDefault="00491BC0" w:rsidP="00245444">
      <w:pPr>
        <w:ind w:left="8505"/>
        <w:rPr>
          <w:b/>
          <w:sz w:val="22"/>
          <w:szCs w:val="22"/>
        </w:rPr>
      </w:pPr>
      <w:r w:rsidRPr="00C23613">
        <w:rPr>
          <w:b/>
          <w:sz w:val="22"/>
          <w:szCs w:val="22"/>
        </w:rPr>
        <w:t>Приложение 10</w:t>
      </w:r>
    </w:p>
    <w:p w:rsidR="00491BC0" w:rsidRPr="00C23613" w:rsidRDefault="00491BC0" w:rsidP="00C23613">
      <w:pPr>
        <w:rPr>
          <w:sz w:val="22"/>
          <w:szCs w:val="22"/>
        </w:rPr>
      </w:pPr>
      <w:r w:rsidRPr="00C23613">
        <w:rPr>
          <w:sz w:val="22"/>
          <w:szCs w:val="22"/>
        </w:rPr>
        <w:t> </w:t>
      </w:r>
    </w:p>
    <w:p w:rsidR="00491BC0" w:rsidRPr="00C23613" w:rsidRDefault="00491BC0" w:rsidP="00C23613">
      <w:pPr>
        <w:jc w:val="center"/>
        <w:rPr>
          <w:b/>
          <w:sz w:val="22"/>
          <w:szCs w:val="22"/>
        </w:rPr>
      </w:pPr>
      <w:r w:rsidRPr="00C23613">
        <w:rPr>
          <w:b/>
          <w:sz w:val="22"/>
          <w:szCs w:val="22"/>
        </w:rPr>
        <w:t>Справка о постановке ребенка на учет для зачисления в ДОО</w:t>
      </w:r>
    </w:p>
    <w:p w:rsidR="00491BC0" w:rsidRPr="00C23613" w:rsidRDefault="00491BC0" w:rsidP="00C23613">
      <w:pPr>
        <w:rPr>
          <w:b/>
          <w:sz w:val="22"/>
          <w:szCs w:val="22"/>
        </w:rPr>
      </w:pPr>
      <w:r w:rsidRPr="00C23613">
        <w:rPr>
          <w:b/>
          <w:sz w:val="22"/>
          <w:szCs w:val="22"/>
        </w:rPr>
        <w:t> </w:t>
      </w:r>
    </w:p>
    <w:p w:rsidR="00491BC0" w:rsidRPr="00C23613" w:rsidRDefault="00491BC0" w:rsidP="00C23613">
      <w:pPr>
        <w:jc w:val="right"/>
        <w:rPr>
          <w:sz w:val="22"/>
          <w:szCs w:val="22"/>
        </w:rPr>
      </w:pPr>
      <w:r w:rsidRPr="00C23613">
        <w:rPr>
          <w:sz w:val="22"/>
          <w:szCs w:val="22"/>
        </w:rPr>
        <w:t>_________________________</w:t>
      </w:r>
    </w:p>
    <w:p w:rsidR="00491BC0" w:rsidRPr="00C23613" w:rsidRDefault="00491BC0" w:rsidP="00C23613">
      <w:pPr>
        <w:jc w:val="right"/>
        <w:rPr>
          <w:sz w:val="22"/>
          <w:szCs w:val="22"/>
        </w:rPr>
      </w:pPr>
      <w:r w:rsidRPr="00C23613">
        <w:rPr>
          <w:sz w:val="22"/>
          <w:szCs w:val="22"/>
        </w:rPr>
        <w:t>                                                         (ФИО получателя услуги)</w:t>
      </w:r>
    </w:p>
    <w:p w:rsidR="00491BC0" w:rsidRPr="00C23613" w:rsidRDefault="00491BC0" w:rsidP="00C23613">
      <w:pPr>
        <w:jc w:val="center"/>
        <w:rPr>
          <w:sz w:val="22"/>
          <w:szCs w:val="22"/>
        </w:rPr>
      </w:pPr>
      <w:r w:rsidRPr="00C23613">
        <w:rPr>
          <w:sz w:val="22"/>
          <w:szCs w:val="22"/>
        </w:rPr>
        <w:t>Уведомление о постановке на учет для зачисления в ДОО [наименование ДОО]</w:t>
      </w:r>
    </w:p>
    <w:p w:rsidR="00491BC0" w:rsidRPr="00C23613" w:rsidRDefault="00491BC0" w:rsidP="00C23613">
      <w:pPr>
        <w:rPr>
          <w:sz w:val="22"/>
          <w:szCs w:val="22"/>
        </w:rPr>
      </w:pPr>
      <w:r w:rsidRPr="00C23613">
        <w:rPr>
          <w:sz w:val="22"/>
          <w:szCs w:val="22"/>
        </w:rPr>
        <w:t> </w:t>
      </w:r>
      <w:r w:rsidRPr="00C23613">
        <w:rPr>
          <w:sz w:val="22"/>
          <w:szCs w:val="22"/>
        </w:rPr>
        <w:tab/>
        <w:t>Настоящим уведомляю, что на основании заявления о постановке на учет и зачислении ребенка в образовательную организацию, реализующие основную образовательную программу дошкольного образования (детский сад) [наименование ДОО] от [дата принятия заявления] принято решение о постановке на учет [ФИО ребенка] для зачисления в ДОО.</w:t>
      </w:r>
    </w:p>
    <w:p w:rsidR="00491BC0" w:rsidRPr="00C23613" w:rsidRDefault="00491BC0" w:rsidP="00C23613">
      <w:pPr>
        <w:rPr>
          <w:sz w:val="22"/>
          <w:szCs w:val="22"/>
        </w:rPr>
      </w:pPr>
      <w:r w:rsidRPr="00C23613">
        <w:rPr>
          <w:sz w:val="22"/>
          <w:szCs w:val="22"/>
        </w:rPr>
        <w:t xml:space="preserve"> ________________________ </w:t>
      </w:r>
    </w:p>
    <w:p w:rsidR="00491BC0" w:rsidRPr="00C23613" w:rsidRDefault="00491BC0" w:rsidP="00C23613">
      <w:pPr>
        <w:rPr>
          <w:sz w:val="22"/>
          <w:szCs w:val="22"/>
        </w:rPr>
      </w:pPr>
      <w:r w:rsidRPr="00C23613">
        <w:rPr>
          <w:sz w:val="22"/>
          <w:szCs w:val="22"/>
        </w:rPr>
        <w:t>"___" _________________ 20___ г.</w:t>
      </w:r>
    </w:p>
    <w:p w:rsidR="00491BC0" w:rsidRPr="00C23613" w:rsidRDefault="00491BC0" w:rsidP="00C23613">
      <w:pPr>
        <w:rPr>
          <w:sz w:val="22"/>
          <w:szCs w:val="22"/>
        </w:rPr>
      </w:pPr>
      <w:r w:rsidRPr="00C23613">
        <w:rPr>
          <w:sz w:val="22"/>
          <w:szCs w:val="22"/>
        </w:rPr>
        <w:t>Подпись начальника Управления</w:t>
      </w:r>
    </w:p>
    <w:p w:rsidR="00491BC0" w:rsidRPr="00C23613" w:rsidRDefault="00491BC0" w:rsidP="00C23613">
      <w:pPr>
        <w:rPr>
          <w:sz w:val="22"/>
          <w:szCs w:val="22"/>
        </w:rPr>
      </w:pPr>
      <w:r w:rsidRPr="00C23613">
        <w:rPr>
          <w:sz w:val="22"/>
          <w:szCs w:val="22"/>
        </w:rPr>
        <w:t>образования администрации Юргинского муниципального района</w:t>
      </w:r>
    </w:p>
    <w:p w:rsidR="00491BC0" w:rsidRPr="00C23613" w:rsidRDefault="00491BC0" w:rsidP="00245444">
      <w:pPr>
        <w:ind w:left="8505"/>
        <w:rPr>
          <w:b/>
          <w:sz w:val="22"/>
          <w:szCs w:val="22"/>
        </w:rPr>
      </w:pPr>
      <w:r w:rsidRPr="00C23613">
        <w:rPr>
          <w:b/>
          <w:sz w:val="22"/>
          <w:szCs w:val="22"/>
        </w:rPr>
        <w:t>Приложение 11</w:t>
      </w:r>
    </w:p>
    <w:p w:rsidR="00491BC0" w:rsidRPr="00C23613" w:rsidRDefault="00491BC0" w:rsidP="00C23613">
      <w:pPr>
        <w:rPr>
          <w:sz w:val="22"/>
          <w:szCs w:val="22"/>
        </w:rPr>
      </w:pPr>
      <w:r w:rsidRPr="00C23613">
        <w:rPr>
          <w:sz w:val="22"/>
          <w:szCs w:val="22"/>
        </w:rPr>
        <w:t> </w:t>
      </w:r>
    </w:p>
    <w:p w:rsidR="00491BC0" w:rsidRPr="00C23613" w:rsidRDefault="00491BC0" w:rsidP="00C23613">
      <w:pPr>
        <w:jc w:val="center"/>
        <w:rPr>
          <w:b/>
          <w:sz w:val="22"/>
          <w:szCs w:val="22"/>
        </w:rPr>
      </w:pPr>
      <w:r w:rsidRPr="00C23613">
        <w:rPr>
          <w:b/>
          <w:sz w:val="22"/>
          <w:szCs w:val="22"/>
        </w:rPr>
        <w:t>Справка об отказе в переводе ребенка из одного ДОО в другое</w:t>
      </w:r>
    </w:p>
    <w:p w:rsidR="00491BC0" w:rsidRPr="00C23613" w:rsidRDefault="00491BC0" w:rsidP="00C23613">
      <w:pPr>
        <w:rPr>
          <w:sz w:val="22"/>
          <w:szCs w:val="22"/>
        </w:rPr>
      </w:pPr>
      <w:r w:rsidRPr="00C23613">
        <w:rPr>
          <w:sz w:val="22"/>
          <w:szCs w:val="22"/>
        </w:rPr>
        <w:t> </w:t>
      </w:r>
    </w:p>
    <w:p w:rsidR="00491BC0" w:rsidRPr="00C23613" w:rsidRDefault="00491BC0" w:rsidP="00C23613">
      <w:pPr>
        <w:jc w:val="right"/>
        <w:rPr>
          <w:sz w:val="22"/>
          <w:szCs w:val="22"/>
        </w:rPr>
      </w:pPr>
      <w:r w:rsidRPr="00C23613">
        <w:rPr>
          <w:sz w:val="22"/>
          <w:szCs w:val="22"/>
        </w:rPr>
        <w:t> _________________________</w:t>
      </w:r>
    </w:p>
    <w:p w:rsidR="00491BC0" w:rsidRPr="00C23613" w:rsidRDefault="00491BC0" w:rsidP="00C23613">
      <w:pPr>
        <w:jc w:val="right"/>
        <w:rPr>
          <w:sz w:val="22"/>
          <w:szCs w:val="22"/>
        </w:rPr>
      </w:pPr>
      <w:r w:rsidRPr="00C23613">
        <w:rPr>
          <w:sz w:val="22"/>
          <w:szCs w:val="22"/>
        </w:rPr>
        <w:t>                                                          (ФИО получателя услуги)</w:t>
      </w:r>
    </w:p>
    <w:p w:rsidR="00491BC0" w:rsidRPr="00C23613" w:rsidRDefault="00491BC0" w:rsidP="00C23613">
      <w:pPr>
        <w:jc w:val="center"/>
        <w:rPr>
          <w:sz w:val="22"/>
          <w:szCs w:val="22"/>
        </w:rPr>
      </w:pPr>
      <w:r w:rsidRPr="00C23613">
        <w:rPr>
          <w:sz w:val="22"/>
          <w:szCs w:val="22"/>
        </w:rPr>
        <w:t>Уведомление об отказе в переводе ребенка из одного ДОО в другое</w:t>
      </w:r>
    </w:p>
    <w:p w:rsidR="00491BC0" w:rsidRPr="00C23613" w:rsidRDefault="00491BC0" w:rsidP="00C23613">
      <w:pPr>
        <w:rPr>
          <w:sz w:val="22"/>
          <w:szCs w:val="22"/>
        </w:rPr>
      </w:pPr>
      <w:r w:rsidRPr="00C23613">
        <w:rPr>
          <w:sz w:val="22"/>
          <w:szCs w:val="22"/>
        </w:rPr>
        <w:t> </w:t>
      </w:r>
    </w:p>
    <w:p w:rsidR="00491BC0" w:rsidRPr="00C23613" w:rsidRDefault="00491BC0" w:rsidP="00C23613">
      <w:pPr>
        <w:ind w:firstLine="1134"/>
        <w:rPr>
          <w:sz w:val="22"/>
          <w:szCs w:val="22"/>
        </w:rPr>
      </w:pPr>
      <w:r w:rsidRPr="00C23613">
        <w:rPr>
          <w:sz w:val="22"/>
          <w:szCs w:val="22"/>
        </w:rPr>
        <w:t>Настоящим уведомляю, что на основании заявления о переводе ребенка из одного ДОО в другое, реализующие основную образовательную программу дошкольного образования (детский сад) [наименование ДОО] от [дата принятия заявления] принято решение об отказе в переводе [ФИО ребенка] из одного ДОО в другое.</w:t>
      </w:r>
    </w:p>
    <w:p w:rsidR="00491BC0" w:rsidRPr="00C23613" w:rsidRDefault="00491BC0" w:rsidP="00C23613">
      <w:pPr>
        <w:ind w:firstLine="1134"/>
        <w:rPr>
          <w:sz w:val="22"/>
          <w:szCs w:val="22"/>
        </w:rPr>
      </w:pPr>
      <w:r w:rsidRPr="00C23613">
        <w:rPr>
          <w:sz w:val="22"/>
          <w:szCs w:val="22"/>
        </w:rPr>
        <w:t>__________________________________________________________________________________</w:t>
      </w:r>
    </w:p>
    <w:p w:rsidR="00491BC0" w:rsidRPr="00C23613" w:rsidRDefault="00491BC0" w:rsidP="00C23613">
      <w:pPr>
        <w:rPr>
          <w:sz w:val="22"/>
          <w:szCs w:val="22"/>
        </w:rPr>
      </w:pPr>
      <w:r w:rsidRPr="00C23613">
        <w:rPr>
          <w:sz w:val="22"/>
          <w:szCs w:val="22"/>
        </w:rPr>
        <w:t xml:space="preserve">                           </w:t>
      </w:r>
      <w:r w:rsidR="00897660">
        <w:rPr>
          <w:sz w:val="22"/>
          <w:szCs w:val="22"/>
        </w:rPr>
        <w:t xml:space="preserve">          </w:t>
      </w:r>
      <w:r w:rsidRPr="00C23613">
        <w:rPr>
          <w:sz w:val="22"/>
          <w:szCs w:val="22"/>
        </w:rPr>
        <w:t xml:space="preserve">     (указать причины отказа в переводе ребенка из одного ДОО в другое).</w:t>
      </w:r>
    </w:p>
    <w:p w:rsidR="00491BC0" w:rsidRPr="00C23613" w:rsidRDefault="00491BC0" w:rsidP="00C23613">
      <w:pPr>
        <w:sectPr w:rsidR="00491BC0" w:rsidRPr="00C23613" w:rsidSect="00EE7C9B">
          <w:pgSz w:w="11906" w:h="16838"/>
          <w:pgMar w:top="567" w:right="707" w:bottom="567" w:left="993" w:header="284" w:footer="284" w:gutter="0"/>
          <w:cols w:space="720"/>
          <w:titlePg/>
        </w:sectPr>
      </w:pPr>
      <w:r w:rsidRPr="00C23613">
        <w:rPr>
          <w:sz w:val="22"/>
          <w:szCs w:val="22"/>
        </w:rPr>
        <w:br/>
      </w:r>
    </w:p>
    <w:p w:rsidR="00491BC0" w:rsidRDefault="00491BC0" w:rsidP="00C23613">
      <w:pPr>
        <w:jc w:val="right"/>
        <w:rPr>
          <w:b/>
        </w:rPr>
      </w:pPr>
      <w:r w:rsidRPr="00C23613">
        <w:rPr>
          <w:b/>
        </w:rPr>
        <w:t>Приложение</w:t>
      </w:r>
      <w:r>
        <w:rPr>
          <w:b/>
        </w:rPr>
        <w:t xml:space="preserve"> 12</w:t>
      </w:r>
    </w:p>
    <w:p w:rsidR="00491BC0" w:rsidRDefault="00491BC0" w:rsidP="00491BC0">
      <w:pPr>
        <w:jc w:val="center"/>
        <w:rPr>
          <w:b/>
        </w:rPr>
      </w:pPr>
      <w:r w:rsidRPr="006544F4">
        <w:rPr>
          <w:b/>
        </w:rPr>
        <w:t>Минимальные требования к учетным данным регистра детей, переведенных из одного ДО</w:t>
      </w:r>
      <w:r>
        <w:rPr>
          <w:b/>
        </w:rPr>
        <w:t>О</w:t>
      </w:r>
      <w:r w:rsidRPr="006544F4">
        <w:rPr>
          <w:b/>
        </w:rPr>
        <w:t xml:space="preserve"> в другое</w:t>
      </w: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
        <w:gridCol w:w="948"/>
        <w:gridCol w:w="1107"/>
        <w:gridCol w:w="993"/>
        <w:gridCol w:w="2268"/>
        <w:gridCol w:w="1275"/>
        <w:gridCol w:w="1276"/>
        <w:gridCol w:w="781"/>
        <w:gridCol w:w="1134"/>
      </w:tblGrid>
      <w:tr w:rsidR="00C23613" w:rsidRPr="00C23613" w:rsidTr="00C23613">
        <w:trPr>
          <w:jc w:val="center"/>
        </w:trPr>
        <w:tc>
          <w:tcPr>
            <w:tcW w:w="355" w:type="dxa"/>
            <w:shd w:val="clear" w:color="auto" w:fill="auto"/>
          </w:tcPr>
          <w:p w:rsidR="00491BC0" w:rsidRPr="00C23613" w:rsidRDefault="00491BC0" w:rsidP="0056608B">
            <w:pPr>
              <w:rPr>
                <w:sz w:val="18"/>
                <w:szCs w:val="18"/>
              </w:rPr>
            </w:pPr>
            <w:r w:rsidRPr="00C23613">
              <w:rPr>
                <w:sz w:val="18"/>
                <w:szCs w:val="18"/>
              </w:rPr>
              <w:t> №</w:t>
            </w:r>
          </w:p>
        </w:tc>
        <w:tc>
          <w:tcPr>
            <w:tcW w:w="948" w:type="dxa"/>
            <w:shd w:val="clear" w:color="auto" w:fill="auto"/>
          </w:tcPr>
          <w:p w:rsidR="00491BC0" w:rsidRPr="00C23613" w:rsidRDefault="00491BC0" w:rsidP="0056608B">
            <w:pPr>
              <w:rPr>
                <w:sz w:val="18"/>
                <w:szCs w:val="18"/>
              </w:rPr>
            </w:pPr>
            <w:r w:rsidRPr="00C23613">
              <w:rPr>
                <w:sz w:val="18"/>
                <w:szCs w:val="18"/>
              </w:rPr>
              <w:t>ФИО ребенка</w:t>
            </w:r>
          </w:p>
        </w:tc>
        <w:tc>
          <w:tcPr>
            <w:tcW w:w="1107" w:type="dxa"/>
            <w:shd w:val="clear" w:color="auto" w:fill="auto"/>
          </w:tcPr>
          <w:p w:rsidR="00491BC0" w:rsidRPr="00C23613" w:rsidRDefault="00491BC0" w:rsidP="00C23613">
            <w:pPr>
              <w:rPr>
                <w:sz w:val="18"/>
                <w:szCs w:val="18"/>
              </w:rPr>
            </w:pPr>
            <w:r w:rsidRPr="00C23613">
              <w:rPr>
                <w:sz w:val="18"/>
                <w:szCs w:val="18"/>
              </w:rPr>
              <w:t>Адрес места жительства ребенка</w:t>
            </w:r>
          </w:p>
        </w:tc>
        <w:tc>
          <w:tcPr>
            <w:tcW w:w="993" w:type="dxa"/>
            <w:shd w:val="clear" w:color="auto" w:fill="auto"/>
          </w:tcPr>
          <w:p w:rsidR="00491BC0" w:rsidRPr="00C23613" w:rsidRDefault="00491BC0" w:rsidP="0056608B">
            <w:pPr>
              <w:rPr>
                <w:sz w:val="18"/>
                <w:szCs w:val="18"/>
              </w:rPr>
            </w:pPr>
            <w:r w:rsidRPr="00C23613">
              <w:rPr>
                <w:sz w:val="18"/>
                <w:szCs w:val="18"/>
              </w:rPr>
              <w:t>Дата рождения ребенка</w:t>
            </w:r>
          </w:p>
        </w:tc>
        <w:tc>
          <w:tcPr>
            <w:tcW w:w="2268" w:type="dxa"/>
            <w:shd w:val="clear" w:color="auto" w:fill="auto"/>
          </w:tcPr>
          <w:p w:rsidR="00491BC0" w:rsidRPr="00C23613" w:rsidRDefault="00491BC0" w:rsidP="0056608B">
            <w:pPr>
              <w:rPr>
                <w:sz w:val="18"/>
                <w:szCs w:val="18"/>
              </w:rPr>
            </w:pPr>
            <w:r w:rsidRPr="00C23613">
              <w:rPr>
                <w:sz w:val="18"/>
                <w:szCs w:val="18"/>
              </w:rPr>
              <w:t>ФИО законного представителя, либо лица, действующего от имени законного представителя</w:t>
            </w:r>
          </w:p>
        </w:tc>
        <w:tc>
          <w:tcPr>
            <w:tcW w:w="1275" w:type="dxa"/>
            <w:shd w:val="clear" w:color="auto" w:fill="auto"/>
          </w:tcPr>
          <w:p w:rsidR="00491BC0" w:rsidRPr="00C23613" w:rsidRDefault="00491BC0" w:rsidP="0056608B">
            <w:pPr>
              <w:rPr>
                <w:sz w:val="18"/>
                <w:szCs w:val="18"/>
              </w:rPr>
            </w:pPr>
            <w:r w:rsidRPr="00C23613">
              <w:rPr>
                <w:sz w:val="18"/>
                <w:szCs w:val="18"/>
              </w:rPr>
              <w:t>ДОО из которого ребенок был отчислен</w:t>
            </w:r>
          </w:p>
        </w:tc>
        <w:tc>
          <w:tcPr>
            <w:tcW w:w="1276" w:type="dxa"/>
            <w:shd w:val="clear" w:color="auto" w:fill="auto"/>
          </w:tcPr>
          <w:p w:rsidR="00491BC0" w:rsidRPr="00C23613" w:rsidRDefault="00491BC0" w:rsidP="0056608B">
            <w:pPr>
              <w:rPr>
                <w:sz w:val="18"/>
                <w:szCs w:val="18"/>
              </w:rPr>
            </w:pPr>
            <w:r w:rsidRPr="00C23613">
              <w:rPr>
                <w:sz w:val="18"/>
                <w:szCs w:val="18"/>
              </w:rPr>
              <w:t>ДОО в которое ребенок был переведен</w:t>
            </w:r>
          </w:p>
        </w:tc>
        <w:tc>
          <w:tcPr>
            <w:tcW w:w="781" w:type="dxa"/>
            <w:shd w:val="clear" w:color="auto" w:fill="auto"/>
          </w:tcPr>
          <w:p w:rsidR="00491BC0" w:rsidRPr="00C23613" w:rsidRDefault="00491BC0" w:rsidP="0056608B">
            <w:pPr>
              <w:rPr>
                <w:sz w:val="18"/>
                <w:szCs w:val="18"/>
              </w:rPr>
            </w:pPr>
            <w:r w:rsidRPr="00C23613">
              <w:rPr>
                <w:sz w:val="18"/>
                <w:szCs w:val="18"/>
              </w:rPr>
              <w:t>Дата перевода</w:t>
            </w:r>
          </w:p>
        </w:tc>
        <w:tc>
          <w:tcPr>
            <w:tcW w:w="1134" w:type="dxa"/>
            <w:shd w:val="clear" w:color="auto" w:fill="auto"/>
          </w:tcPr>
          <w:p w:rsidR="00491BC0" w:rsidRPr="00C23613" w:rsidRDefault="00491BC0" w:rsidP="0056608B">
            <w:pPr>
              <w:rPr>
                <w:sz w:val="18"/>
                <w:szCs w:val="18"/>
              </w:rPr>
            </w:pPr>
            <w:r w:rsidRPr="00C23613">
              <w:rPr>
                <w:sz w:val="18"/>
                <w:szCs w:val="18"/>
              </w:rPr>
              <w:t>Результат административной процедуры</w:t>
            </w:r>
          </w:p>
        </w:tc>
      </w:tr>
      <w:tr w:rsidR="00C23613" w:rsidRPr="00C23613" w:rsidTr="00C23613">
        <w:trPr>
          <w:jc w:val="center"/>
        </w:trPr>
        <w:tc>
          <w:tcPr>
            <w:tcW w:w="355" w:type="dxa"/>
            <w:shd w:val="clear" w:color="auto" w:fill="auto"/>
          </w:tcPr>
          <w:p w:rsidR="00491BC0" w:rsidRPr="00C23613" w:rsidRDefault="00491BC0" w:rsidP="0056608B">
            <w:pPr>
              <w:rPr>
                <w:sz w:val="18"/>
                <w:szCs w:val="18"/>
              </w:rPr>
            </w:pPr>
            <w:r w:rsidRPr="00C23613">
              <w:rPr>
                <w:sz w:val="18"/>
                <w:szCs w:val="18"/>
              </w:rPr>
              <w:t xml:space="preserve">  </w:t>
            </w:r>
          </w:p>
        </w:tc>
        <w:tc>
          <w:tcPr>
            <w:tcW w:w="948" w:type="dxa"/>
            <w:shd w:val="clear" w:color="auto" w:fill="auto"/>
          </w:tcPr>
          <w:p w:rsidR="00491BC0" w:rsidRPr="00C23613" w:rsidRDefault="00491BC0" w:rsidP="0056608B">
            <w:pPr>
              <w:rPr>
                <w:sz w:val="18"/>
                <w:szCs w:val="18"/>
              </w:rPr>
            </w:pPr>
            <w:r w:rsidRPr="00C23613">
              <w:rPr>
                <w:sz w:val="18"/>
                <w:szCs w:val="18"/>
              </w:rPr>
              <w:t> </w:t>
            </w:r>
          </w:p>
        </w:tc>
        <w:tc>
          <w:tcPr>
            <w:tcW w:w="1107" w:type="dxa"/>
            <w:shd w:val="clear" w:color="auto" w:fill="auto"/>
          </w:tcPr>
          <w:p w:rsidR="00491BC0" w:rsidRPr="00C23613" w:rsidRDefault="00491BC0" w:rsidP="0056608B">
            <w:pPr>
              <w:rPr>
                <w:sz w:val="18"/>
                <w:szCs w:val="18"/>
              </w:rPr>
            </w:pPr>
            <w:r w:rsidRPr="00C23613">
              <w:rPr>
                <w:sz w:val="18"/>
                <w:szCs w:val="18"/>
              </w:rPr>
              <w:t> </w:t>
            </w:r>
          </w:p>
        </w:tc>
        <w:tc>
          <w:tcPr>
            <w:tcW w:w="993" w:type="dxa"/>
            <w:shd w:val="clear" w:color="auto" w:fill="auto"/>
          </w:tcPr>
          <w:p w:rsidR="00491BC0" w:rsidRPr="00C23613" w:rsidRDefault="00491BC0" w:rsidP="0056608B">
            <w:pPr>
              <w:rPr>
                <w:sz w:val="18"/>
                <w:szCs w:val="18"/>
              </w:rPr>
            </w:pPr>
            <w:r w:rsidRPr="00C23613">
              <w:rPr>
                <w:sz w:val="18"/>
                <w:szCs w:val="18"/>
              </w:rPr>
              <w:t> </w:t>
            </w:r>
          </w:p>
        </w:tc>
        <w:tc>
          <w:tcPr>
            <w:tcW w:w="2268" w:type="dxa"/>
            <w:shd w:val="clear" w:color="auto" w:fill="auto"/>
          </w:tcPr>
          <w:p w:rsidR="00491BC0" w:rsidRPr="00C23613" w:rsidRDefault="00491BC0" w:rsidP="0056608B">
            <w:pPr>
              <w:rPr>
                <w:sz w:val="18"/>
                <w:szCs w:val="18"/>
              </w:rPr>
            </w:pPr>
            <w:r w:rsidRPr="00C23613">
              <w:rPr>
                <w:sz w:val="18"/>
                <w:szCs w:val="18"/>
              </w:rPr>
              <w:t> </w:t>
            </w:r>
          </w:p>
        </w:tc>
        <w:tc>
          <w:tcPr>
            <w:tcW w:w="1275" w:type="dxa"/>
            <w:shd w:val="clear" w:color="auto" w:fill="auto"/>
          </w:tcPr>
          <w:p w:rsidR="00491BC0" w:rsidRPr="00C23613" w:rsidRDefault="00491BC0" w:rsidP="0056608B">
            <w:pPr>
              <w:rPr>
                <w:sz w:val="18"/>
                <w:szCs w:val="18"/>
              </w:rPr>
            </w:pPr>
            <w:r w:rsidRPr="00C23613">
              <w:rPr>
                <w:sz w:val="18"/>
                <w:szCs w:val="18"/>
              </w:rPr>
              <w:t> </w:t>
            </w:r>
          </w:p>
        </w:tc>
        <w:tc>
          <w:tcPr>
            <w:tcW w:w="1276" w:type="dxa"/>
            <w:shd w:val="clear" w:color="auto" w:fill="auto"/>
          </w:tcPr>
          <w:p w:rsidR="00491BC0" w:rsidRPr="00C23613" w:rsidRDefault="00491BC0" w:rsidP="0056608B">
            <w:pPr>
              <w:rPr>
                <w:sz w:val="18"/>
                <w:szCs w:val="18"/>
              </w:rPr>
            </w:pPr>
            <w:r w:rsidRPr="00C23613">
              <w:rPr>
                <w:sz w:val="18"/>
                <w:szCs w:val="18"/>
              </w:rPr>
              <w:t> </w:t>
            </w:r>
          </w:p>
        </w:tc>
        <w:tc>
          <w:tcPr>
            <w:tcW w:w="781" w:type="dxa"/>
            <w:shd w:val="clear" w:color="auto" w:fill="auto"/>
          </w:tcPr>
          <w:p w:rsidR="00491BC0" w:rsidRPr="00C23613" w:rsidRDefault="00491BC0" w:rsidP="0056608B">
            <w:pPr>
              <w:rPr>
                <w:sz w:val="18"/>
                <w:szCs w:val="18"/>
              </w:rPr>
            </w:pPr>
            <w:r w:rsidRPr="00C23613">
              <w:rPr>
                <w:sz w:val="18"/>
                <w:szCs w:val="18"/>
              </w:rPr>
              <w:t> </w:t>
            </w:r>
          </w:p>
        </w:tc>
        <w:tc>
          <w:tcPr>
            <w:tcW w:w="1134" w:type="dxa"/>
            <w:shd w:val="clear" w:color="auto" w:fill="auto"/>
          </w:tcPr>
          <w:p w:rsidR="00491BC0" w:rsidRPr="00C23613" w:rsidRDefault="00491BC0" w:rsidP="0056608B">
            <w:pPr>
              <w:rPr>
                <w:sz w:val="18"/>
                <w:szCs w:val="18"/>
              </w:rPr>
            </w:pPr>
            <w:r w:rsidRPr="00C23613">
              <w:rPr>
                <w:sz w:val="18"/>
                <w:szCs w:val="18"/>
              </w:rPr>
              <w:t> </w:t>
            </w:r>
          </w:p>
        </w:tc>
      </w:tr>
      <w:tr w:rsidR="00C23613" w:rsidRPr="00C23613" w:rsidTr="00C23613">
        <w:trPr>
          <w:jc w:val="center"/>
        </w:trPr>
        <w:tc>
          <w:tcPr>
            <w:tcW w:w="355" w:type="dxa"/>
            <w:shd w:val="clear" w:color="auto" w:fill="auto"/>
          </w:tcPr>
          <w:p w:rsidR="00491BC0" w:rsidRPr="00C23613" w:rsidRDefault="00491BC0" w:rsidP="0056608B">
            <w:pPr>
              <w:rPr>
                <w:sz w:val="18"/>
                <w:szCs w:val="18"/>
              </w:rPr>
            </w:pPr>
            <w:r w:rsidRPr="00C23613">
              <w:rPr>
                <w:sz w:val="18"/>
                <w:szCs w:val="18"/>
              </w:rPr>
              <w:t xml:space="preserve">  </w:t>
            </w:r>
          </w:p>
        </w:tc>
        <w:tc>
          <w:tcPr>
            <w:tcW w:w="948" w:type="dxa"/>
            <w:shd w:val="clear" w:color="auto" w:fill="auto"/>
          </w:tcPr>
          <w:p w:rsidR="00491BC0" w:rsidRPr="00C23613" w:rsidRDefault="00491BC0" w:rsidP="0056608B">
            <w:pPr>
              <w:rPr>
                <w:sz w:val="18"/>
                <w:szCs w:val="18"/>
              </w:rPr>
            </w:pPr>
            <w:r w:rsidRPr="00C23613">
              <w:rPr>
                <w:sz w:val="18"/>
                <w:szCs w:val="18"/>
              </w:rPr>
              <w:t> </w:t>
            </w:r>
          </w:p>
        </w:tc>
        <w:tc>
          <w:tcPr>
            <w:tcW w:w="1107" w:type="dxa"/>
            <w:shd w:val="clear" w:color="auto" w:fill="auto"/>
          </w:tcPr>
          <w:p w:rsidR="00491BC0" w:rsidRPr="00C23613" w:rsidRDefault="00491BC0" w:rsidP="0056608B">
            <w:pPr>
              <w:rPr>
                <w:sz w:val="18"/>
                <w:szCs w:val="18"/>
              </w:rPr>
            </w:pPr>
            <w:r w:rsidRPr="00C23613">
              <w:rPr>
                <w:sz w:val="18"/>
                <w:szCs w:val="18"/>
              </w:rPr>
              <w:t> </w:t>
            </w:r>
          </w:p>
        </w:tc>
        <w:tc>
          <w:tcPr>
            <w:tcW w:w="993" w:type="dxa"/>
            <w:shd w:val="clear" w:color="auto" w:fill="auto"/>
          </w:tcPr>
          <w:p w:rsidR="00491BC0" w:rsidRPr="00C23613" w:rsidRDefault="00491BC0" w:rsidP="0056608B">
            <w:pPr>
              <w:rPr>
                <w:sz w:val="18"/>
                <w:szCs w:val="18"/>
              </w:rPr>
            </w:pPr>
            <w:r w:rsidRPr="00C23613">
              <w:rPr>
                <w:sz w:val="18"/>
                <w:szCs w:val="18"/>
              </w:rPr>
              <w:t> </w:t>
            </w:r>
          </w:p>
        </w:tc>
        <w:tc>
          <w:tcPr>
            <w:tcW w:w="2268" w:type="dxa"/>
            <w:shd w:val="clear" w:color="auto" w:fill="auto"/>
          </w:tcPr>
          <w:p w:rsidR="00491BC0" w:rsidRPr="00C23613" w:rsidRDefault="00491BC0" w:rsidP="0056608B">
            <w:pPr>
              <w:rPr>
                <w:sz w:val="18"/>
                <w:szCs w:val="18"/>
              </w:rPr>
            </w:pPr>
            <w:r w:rsidRPr="00C23613">
              <w:rPr>
                <w:sz w:val="18"/>
                <w:szCs w:val="18"/>
              </w:rPr>
              <w:t> </w:t>
            </w:r>
          </w:p>
        </w:tc>
        <w:tc>
          <w:tcPr>
            <w:tcW w:w="1275" w:type="dxa"/>
            <w:shd w:val="clear" w:color="auto" w:fill="auto"/>
          </w:tcPr>
          <w:p w:rsidR="00491BC0" w:rsidRPr="00C23613" w:rsidRDefault="00491BC0" w:rsidP="0056608B">
            <w:pPr>
              <w:rPr>
                <w:sz w:val="18"/>
                <w:szCs w:val="18"/>
              </w:rPr>
            </w:pPr>
            <w:r w:rsidRPr="00C23613">
              <w:rPr>
                <w:sz w:val="18"/>
                <w:szCs w:val="18"/>
              </w:rPr>
              <w:t> </w:t>
            </w:r>
          </w:p>
        </w:tc>
        <w:tc>
          <w:tcPr>
            <w:tcW w:w="1276" w:type="dxa"/>
            <w:shd w:val="clear" w:color="auto" w:fill="auto"/>
          </w:tcPr>
          <w:p w:rsidR="00491BC0" w:rsidRPr="00C23613" w:rsidRDefault="00491BC0" w:rsidP="0056608B">
            <w:pPr>
              <w:rPr>
                <w:sz w:val="18"/>
                <w:szCs w:val="18"/>
              </w:rPr>
            </w:pPr>
            <w:r w:rsidRPr="00C23613">
              <w:rPr>
                <w:sz w:val="18"/>
                <w:szCs w:val="18"/>
              </w:rPr>
              <w:t> </w:t>
            </w:r>
          </w:p>
        </w:tc>
        <w:tc>
          <w:tcPr>
            <w:tcW w:w="781" w:type="dxa"/>
            <w:shd w:val="clear" w:color="auto" w:fill="auto"/>
          </w:tcPr>
          <w:p w:rsidR="00491BC0" w:rsidRPr="00C23613" w:rsidRDefault="00491BC0" w:rsidP="0056608B">
            <w:pPr>
              <w:rPr>
                <w:sz w:val="18"/>
                <w:szCs w:val="18"/>
              </w:rPr>
            </w:pPr>
            <w:r w:rsidRPr="00C23613">
              <w:rPr>
                <w:sz w:val="18"/>
                <w:szCs w:val="18"/>
              </w:rPr>
              <w:t> </w:t>
            </w:r>
          </w:p>
        </w:tc>
        <w:tc>
          <w:tcPr>
            <w:tcW w:w="1134" w:type="dxa"/>
            <w:shd w:val="clear" w:color="auto" w:fill="auto"/>
          </w:tcPr>
          <w:p w:rsidR="00491BC0" w:rsidRPr="00C23613" w:rsidRDefault="00491BC0" w:rsidP="0056608B">
            <w:pPr>
              <w:rPr>
                <w:sz w:val="18"/>
                <w:szCs w:val="18"/>
              </w:rPr>
            </w:pPr>
            <w:r w:rsidRPr="00C23613">
              <w:rPr>
                <w:sz w:val="18"/>
                <w:szCs w:val="18"/>
              </w:rPr>
              <w:t> </w:t>
            </w:r>
          </w:p>
        </w:tc>
      </w:tr>
      <w:tr w:rsidR="00C23613" w:rsidRPr="00C23613" w:rsidTr="00C23613">
        <w:trPr>
          <w:jc w:val="center"/>
        </w:trPr>
        <w:tc>
          <w:tcPr>
            <w:tcW w:w="355" w:type="dxa"/>
            <w:shd w:val="clear" w:color="auto" w:fill="auto"/>
          </w:tcPr>
          <w:p w:rsidR="00491BC0" w:rsidRPr="00C23613" w:rsidRDefault="00491BC0" w:rsidP="0056608B">
            <w:pPr>
              <w:rPr>
                <w:sz w:val="18"/>
                <w:szCs w:val="18"/>
              </w:rPr>
            </w:pPr>
            <w:r w:rsidRPr="00C23613">
              <w:rPr>
                <w:sz w:val="18"/>
                <w:szCs w:val="18"/>
              </w:rPr>
              <w:t xml:space="preserve">  </w:t>
            </w:r>
          </w:p>
        </w:tc>
        <w:tc>
          <w:tcPr>
            <w:tcW w:w="948" w:type="dxa"/>
            <w:shd w:val="clear" w:color="auto" w:fill="auto"/>
          </w:tcPr>
          <w:p w:rsidR="00491BC0" w:rsidRPr="00C23613" w:rsidRDefault="00491BC0" w:rsidP="0056608B">
            <w:pPr>
              <w:rPr>
                <w:sz w:val="18"/>
                <w:szCs w:val="18"/>
              </w:rPr>
            </w:pPr>
            <w:r w:rsidRPr="00C23613">
              <w:rPr>
                <w:sz w:val="18"/>
                <w:szCs w:val="18"/>
              </w:rPr>
              <w:t> </w:t>
            </w:r>
          </w:p>
        </w:tc>
        <w:tc>
          <w:tcPr>
            <w:tcW w:w="1107" w:type="dxa"/>
            <w:shd w:val="clear" w:color="auto" w:fill="auto"/>
          </w:tcPr>
          <w:p w:rsidR="00491BC0" w:rsidRPr="00C23613" w:rsidRDefault="00491BC0" w:rsidP="0056608B">
            <w:pPr>
              <w:rPr>
                <w:sz w:val="18"/>
                <w:szCs w:val="18"/>
              </w:rPr>
            </w:pPr>
            <w:r w:rsidRPr="00C23613">
              <w:rPr>
                <w:sz w:val="18"/>
                <w:szCs w:val="18"/>
              </w:rPr>
              <w:t> </w:t>
            </w:r>
          </w:p>
        </w:tc>
        <w:tc>
          <w:tcPr>
            <w:tcW w:w="993" w:type="dxa"/>
            <w:shd w:val="clear" w:color="auto" w:fill="auto"/>
          </w:tcPr>
          <w:p w:rsidR="00491BC0" w:rsidRPr="00C23613" w:rsidRDefault="00491BC0" w:rsidP="0056608B">
            <w:pPr>
              <w:rPr>
                <w:sz w:val="18"/>
                <w:szCs w:val="18"/>
              </w:rPr>
            </w:pPr>
            <w:r w:rsidRPr="00C23613">
              <w:rPr>
                <w:sz w:val="18"/>
                <w:szCs w:val="18"/>
              </w:rPr>
              <w:t> </w:t>
            </w:r>
          </w:p>
        </w:tc>
        <w:tc>
          <w:tcPr>
            <w:tcW w:w="2268" w:type="dxa"/>
            <w:shd w:val="clear" w:color="auto" w:fill="auto"/>
          </w:tcPr>
          <w:p w:rsidR="00491BC0" w:rsidRPr="00C23613" w:rsidRDefault="00491BC0" w:rsidP="0056608B">
            <w:pPr>
              <w:rPr>
                <w:sz w:val="18"/>
                <w:szCs w:val="18"/>
              </w:rPr>
            </w:pPr>
            <w:r w:rsidRPr="00C23613">
              <w:rPr>
                <w:sz w:val="18"/>
                <w:szCs w:val="18"/>
              </w:rPr>
              <w:t> </w:t>
            </w:r>
          </w:p>
        </w:tc>
        <w:tc>
          <w:tcPr>
            <w:tcW w:w="1275" w:type="dxa"/>
            <w:shd w:val="clear" w:color="auto" w:fill="auto"/>
          </w:tcPr>
          <w:p w:rsidR="00491BC0" w:rsidRPr="00C23613" w:rsidRDefault="00491BC0" w:rsidP="0056608B">
            <w:pPr>
              <w:rPr>
                <w:sz w:val="18"/>
                <w:szCs w:val="18"/>
              </w:rPr>
            </w:pPr>
            <w:r w:rsidRPr="00C23613">
              <w:rPr>
                <w:sz w:val="18"/>
                <w:szCs w:val="18"/>
              </w:rPr>
              <w:t> </w:t>
            </w:r>
          </w:p>
        </w:tc>
        <w:tc>
          <w:tcPr>
            <w:tcW w:w="1276" w:type="dxa"/>
            <w:shd w:val="clear" w:color="auto" w:fill="auto"/>
          </w:tcPr>
          <w:p w:rsidR="00491BC0" w:rsidRPr="00C23613" w:rsidRDefault="00491BC0" w:rsidP="0056608B">
            <w:pPr>
              <w:rPr>
                <w:sz w:val="18"/>
                <w:szCs w:val="18"/>
              </w:rPr>
            </w:pPr>
            <w:r w:rsidRPr="00C23613">
              <w:rPr>
                <w:sz w:val="18"/>
                <w:szCs w:val="18"/>
              </w:rPr>
              <w:t> </w:t>
            </w:r>
          </w:p>
        </w:tc>
        <w:tc>
          <w:tcPr>
            <w:tcW w:w="781" w:type="dxa"/>
            <w:shd w:val="clear" w:color="auto" w:fill="auto"/>
          </w:tcPr>
          <w:p w:rsidR="00491BC0" w:rsidRPr="00C23613" w:rsidRDefault="00491BC0" w:rsidP="0056608B">
            <w:pPr>
              <w:rPr>
                <w:sz w:val="18"/>
                <w:szCs w:val="18"/>
              </w:rPr>
            </w:pPr>
            <w:r w:rsidRPr="00C23613">
              <w:rPr>
                <w:sz w:val="18"/>
                <w:szCs w:val="18"/>
              </w:rPr>
              <w:t> </w:t>
            </w:r>
          </w:p>
        </w:tc>
        <w:tc>
          <w:tcPr>
            <w:tcW w:w="1134" w:type="dxa"/>
            <w:shd w:val="clear" w:color="auto" w:fill="auto"/>
          </w:tcPr>
          <w:p w:rsidR="00491BC0" w:rsidRPr="00C23613" w:rsidRDefault="00491BC0" w:rsidP="0056608B">
            <w:pPr>
              <w:rPr>
                <w:sz w:val="18"/>
                <w:szCs w:val="18"/>
              </w:rPr>
            </w:pPr>
            <w:r w:rsidRPr="00C23613">
              <w:rPr>
                <w:sz w:val="18"/>
                <w:szCs w:val="18"/>
              </w:rPr>
              <w:t> </w:t>
            </w:r>
          </w:p>
        </w:tc>
      </w:tr>
    </w:tbl>
    <w:p w:rsidR="00491BC0" w:rsidRPr="00C23613" w:rsidRDefault="00491BC0" w:rsidP="00491BC0">
      <w:pPr>
        <w:jc w:val="right"/>
        <w:rPr>
          <w:sz w:val="14"/>
        </w:rPr>
      </w:pPr>
    </w:p>
    <w:p w:rsidR="00491BC0" w:rsidRDefault="00491BC0" w:rsidP="00491BC0">
      <w:pPr>
        <w:jc w:val="center"/>
        <w:rPr>
          <w:b/>
        </w:rPr>
      </w:pPr>
      <w:r w:rsidRPr="006544F4">
        <w:rPr>
          <w:b/>
        </w:rPr>
        <w:t>Минимальные требования к учетным данным регистра детей, зачисленных в ДО</w:t>
      </w:r>
      <w:r>
        <w:rPr>
          <w:b/>
        </w:rPr>
        <w:t>О</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51"/>
        <w:gridCol w:w="1134"/>
        <w:gridCol w:w="992"/>
        <w:gridCol w:w="2268"/>
        <w:gridCol w:w="1276"/>
        <w:gridCol w:w="1276"/>
        <w:gridCol w:w="850"/>
        <w:gridCol w:w="1134"/>
      </w:tblGrid>
      <w:tr w:rsidR="00491BC0" w:rsidRPr="00C23613" w:rsidTr="00C23613">
        <w:tc>
          <w:tcPr>
            <w:tcW w:w="426" w:type="dxa"/>
            <w:shd w:val="clear" w:color="auto" w:fill="auto"/>
          </w:tcPr>
          <w:p w:rsidR="00491BC0" w:rsidRPr="00C23613" w:rsidRDefault="00491BC0" w:rsidP="0056608B">
            <w:pPr>
              <w:rPr>
                <w:sz w:val="18"/>
                <w:szCs w:val="18"/>
              </w:rPr>
            </w:pPr>
            <w:r w:rsidRPr="00C23613">
              <w:rPr>
                <w:sz w:val="18"/>
                <w:szCs w:val="18"/>
              </w:rPr>
              <w:t> №</w:t>
            </w:r>
          </w:p>
        </w:tc>
        <w:tc>
          <w:tcPr>
            <w:tcW w:w="851" w:type="dxa"/>
            <w:shd w:val="clear" w:color="auto" w:fill="auto"/>
          </w:tcPr>
          <w:p w:rsidR="00491BC0" w:rsidRPr="00C23613" w:rsidRDefault="00491BC0" w:rsidP="0056608B">
            <w:pPr>
              <w:rPr>
                <w:sz w:val="18"/>
                <w:szCs w:val="18"/>
              </w:rPr>
            </w:pPr>
            <w:r w:rsidRPr="00C23613">
              <w:rPr>
                <w:sz w:val="18"/>
                <w:szCs w:val="18"/>
              </w:rPr>
              <w:t>ФИО ребенка</w:t>
            </w:r>
          </w:p>
        </w:tc>
        <w:tc>
          <w:tcPr>
            <w:tcW w:w="1134" w:type="dxa"/>
            <w:shd w:val="clear" w:color="auto" w:fill="auto"/>
          </w:tcPr>
          <w:p w:rsidR="00491BC0" w:rsidRPr="00C23613" w:rsidRDefault="00491BC0" w:rsidP="0056608B">
            <w:pPr>
              <w:rPr>
                <w:sz w:val="18"/>
                <w:szCs w:val="18"/>
              </w:rPr>
            </w:pPr>
            <w:r w:rsidRPr="00C23613">
              <w:rPr>
                <w:sz w:val="18"/>
                <w:szCs w:val="18"/>
              </w:rPr>
              <w:t>Адрес места жительства ребенкаа</w:t>
            </w:r>
          </w:p>
        </w:tc>
        <w:tc>
          <w:tcPr>
            <w:tcW w:w="992" w:type="dxa"/>
            <w:shd w:val="clear" w:color="auto" w:fill="auto"/>
          </w:tcPr>
          <w:p w:rsidR="00491BC0" w:rsidRPr="00C23613" w:rsidRDefault="00491BC0" w:rsidP="0056608B">
            <w:pPr>
              <w:rPr>
                <w:sz w:val="18"/>
                <w:szCs w:val="18"/>
              </w:rPr>
            </w:pPr>
            <w:r w:rsidRPr="00C23613">
              <w:rPr>
                <w:sz w:val="18"/>
                <w:szCs w:val="18"/>
              </w:rPr>
              <w:t>Дата рождения ребенка</w:t>
            </w:r>
          </w:p>
        </w:tc>
        <w:tc>
          <w:tcPr>
            <w:tcW w:w="2268" w:type="dxa"/>
            <w:shd w:val="clear" w:color="auto" w:fill="auto"/>
          </w:tcPr>
          <w:p w:rsidR="00491BC0" w:rsidRPr="00C23613" w:rsidRDefault="00491BC0" w:rsidP="0056608B">
            <w:pPr>
              <w:rPr>
                <w:sz w:val="18"/>
                <w:szCs w:val="18"/>
              </w:rPr>
            </w:pPr>
            <w:r w:rsidRPr="00C23613">
              <w:rPr>
                <w:sz w:val="18"/>
                <w:szCs w:val="18"/>
              </w:rPr>
              <w:t>ФИО законного представителя, либо лица, действующего от имени законного представителя</w:t>
            </w:r>
          </w:p>
        </w:tc>
        <w:tc>
          <w:tcPr>
            <w:tcW w:w="1276" w:type="dxa"/>
            <w:shd w:val="clear" w:color="auto" w:fill="auto"/>
          </w:tcPr>
          <w:p w:rsidR="00491BC0" w:rsidRPr="00C23613" w:rsidRDefault="00491BC0" w:rsidP="0056608B">
            <w:pPr>
              <w:rPr>
                <w:sz w:val="18"/>
                <w:szCs w:val="18"/>
              </w:rPr>
            </w:pPr>
            <w:r w:rsidRPr="00C23613">
              <w:rPr>
                <w:sz w:val="18"/>
                <w:szCs w:val="18"/>
              </w:rPr>
              <w:t>ДОО, в которое зачислен ребенок</w:t>
            </w:r>
          </w:p>
        </w:tc>
        <w:tc>
          <w:tcPr>
            <w:tcW w:w="1276" w:type="dxa"/>
            <w:shd w:val="clear" w:color="auto" w:fill="auto"/>
          </w:tcPr>
          <w:p w:rsidR="00491BC0" w:rsidRPr="00C23613" w:rsidRDefault="00491BC0" w:rsidP="0056608B">
            <w:pPr>
              <w:ind w:left="107"/>
              <w:rPr>
                <w:sz w:val="18"/>
                <w:szCs w:val="18"/>
              </w:rPr>
            </w:pPr>
            <w:r w:rsidRPr="00C23613">
              <w:rPr>
                <w:sz w:val="18"/>
                <w:szCs w:val="18"/>
              </w:rPr>
              <w:t>Дата зачисления</w:t>
            </w:r>
          </w:p>
        </w:tc>
        <w:tc>
          <w:tcPr>
            <w:tcW w:w="850" w:type="dxa"/>
            <w:shd w:val="clear" w:color="auto" w:fill="auto"/>
          </w:tcPr>
          <w:p w:rsidR="00491BC0" w:rsidRPr="00C23613" w:rsidRDefault="00491BC0" w:rsidP="0056608B">
            <w:pPr>
              <w:rPr>
                <w:sz w:val="18"/>
                <w:szCs w:val="18"/>
              </w:rPr>
            </w:pPr>
            <w:r w:rsidRPr="00C23613">
              <w:rPr>
                <w:sz w:val="18"/>
                <w:szCs w:val="18"/>
              </w:rPr>
              <w:t>Дата отчисления</w:t>
            </w:r>
          </w:p>
        </w:tc>
        <w:tc>
          <w:tcPr>
            <w:tcW w:w="1134" w:type="dxa"/>
            <w:shd w:val="clear" w:color="auto" w:fill="auto"/>
          </w:tcPr>
          <w:p w:rsidR="00491BC0" w:rsidRPr="00C23613" w:rsidRDefault="00491BC0" w:rsidP="0056608B">
            <w:pPr>
              <w:rPr>
                <w:sz w:val="18"/>
                <w:szCs w:val="18"/>
              </w:rPr>
            </w:pPr>
            <w:r w:rsidRPr="00C23613">
              <w:rPr>
                <w:sz w:val="18"/>
                <w:szCs w:val="18"/>
              </w:rPr>
              <w:t>Результат предоставления услуги</w:t>
            </w:r>
          </w:p>
        </w:tc>
      </w:tr>
      <w:tr w:rsidR="00491BC0" w:rsidRPr="00C23613" w:rsidTr="00C23613">
        <w:tc>
          <w:tcPr>
            <w:tcW w:w="426" w:type="dxa"/>
            <w:shd w:val="clear" w:color="auto" w:fill="auto"/>
          </w:tcPr>
          <w:p w:rsidR="00491BC0" w:rsidRPr="00C23613" w:rsidRDefault="00491BC0" w:rsidP="0056608B">
            <w:pPr>
              <w:rPr>
                <w:sz w:val="18"/>
                <w:szCs w:val="18"/>
              </w:rPr>
            </w:pPr>
            <w:r w:rsidRPr="00C23613">
              <w:rPr>
                <w:sz w:val="18"/>
                <w:szCs w:val="18"/>
              </w:rPr>
              <w:t xml:space="preserve">  </w:t>
            </w:r>
          </w:p>
        </w:tc>
        <w:tc>
          <w:tcPr>
            <w:tcW w:w="851" w:type="dxa"/>
            <w:shd w:val="clear" w:color="auto" w:fill="auto"/>
          </w:tcPr>
          <w:p w:rsidR="00491BC0" w:rsidRPr="00C23613" w:rsidRDefault="00491BC0" w:rsidP="0056608B">
            <w:pPr>
              <w:rPr>
                <w:sz w:val="18"/>
                <w:szCs w:val="18"/>
              </w:rPr>
            </w:pPr>
            <w:r w:rsidRPr="00C23613">
              <w:rPr>
                <w:sz w:val="18"/>
                <w:szCs w:val="18"/>
              </w:rPr>
              <w:t> </w:t>
            </w:r>
          </w:p>
        </w:tc>
        <w:tc>
          <w:tcPr>
            <w:tcW w:w="1134" w:type="dxa"/>
            <w:shd w:val="clear" w:color="auto" w:fill="auto"/>
          </w:tcPr>
          <w:p w:rsidR="00491BC0" w:rsidRPr="00C23613" w:rsidRDefault="00491BC0" w:rsidP="0056608B">
            <w:pPr>
              <w:rPr>
                <w:sz w:val="18"/>
                <w:szCs w:val="18"/>
              </w:rPr>
            </w:pPr>
            <w:r w:rsidRPr="00C23613">
              <w:rPr>
                <w:sz w:val="18"/>
                <w:szCs w:val="18"/>
              </w:rPr>
              <w:t> </w:t>
            </w:r>
          </w:p>
        </w:tc>
        <w:tc>
          <w:tcPr>
            <w:tcW w:w="992" w:type="dxa"/>
            <w:shd w:val="clear" w:color="auto" w:fill="auto"/>
          </w:tcPr>
          <w:p w:rsidR="00491BC0" w:rsidRPr="00C23613" w:rsidRDefault="00491BC0" w:rsidP="0056608B">
            <w:pPr>
              <w:rPr>
                <w:sz w:val="18"/>
                <w:szCs w:val="18"/>
              </w:rPr>
            </w:pPr>
            <w:r w:rsidRPr="00C23613">
              <w:rPr>
                <w:sz w:val="18"/>
                <w:szCs w:val="18"/>
              </w:rPr>
              <w:t> </w:t>
            </w:r>
          </w:p>
        </w:tc>
        <w:tc>
          <w:tcPr>
            <w:tcW w:w="2268" w:type="dxa"/>
            <w:shd w:val="clear" w:color="auto" w:fill="auto"/>
          </w:tcPr>
          <w:p w:rsidR="00491BC0" w:rsidRPr="00C23613" w:rsidRDefault="00491BC0" w:rsidP="0056608B">
            <w:pPr>
              <w:rPr>
                <w:sz w:val="18"/>
                <w:szCs w:val="18"/>
              </w:rPr>
            </w:pPr>
            <w:r w:rsidRPr="00C23613">
              <w:rPr>
                <w:sz w:val="18"/>
                <w:szCs w:val="18"/>
              </w:rPr>
              <w:t> </w:t>
            </w:r>
          </w:p>
        </w:tc>
        <w:tc>
          <w:tcPr>
            <w:tcW w:w="1276" w:type="dxa"/>
            <w:shd w:val="clear" w:color="auto" w:fill="auto"/>
          </w:tcPr>
          <w:p w:rsidR="00491BC0" w:rsidRPr="00C23613" w:rsidRDefault="00491BC0" w:rsidP="0056608B">
            <w:pPr>
              <w:rPr>
                <w:sz w:val="18"/>
                <w:szCs w:val="18"/>
              </w:rPr>
            </w:pPr>
            <w:r w:rsidRPr="00C23613">
              <w:rPr>
                <w:sz w:val="18"/>
                <w:szCs w:val="18"/>
              </w:rPr>
              <w:t> </w:t>
            </w:r>
          </w:p>
        </w:tc>
        <w:tc>
          <w:tcPr>
            <w:tcW w:w="1276" w:type="dxa"/>
            <w:shd w:val="clear" w:color="auto" w:fill="auto"/>
          </w:tcPr>
          <w:p w:rsidR="00491BC0" w:rsidRPr="00C23613" w:rsidRDefault="00491BC0" w:rsidP="0056608B">
            <w:pPr>
              <w:rPr>
                <w:sz w:val="18"/>
                <w:szCs w:val="18"/>
              </w:rPr>
            </w:pPr>
            <w:r w:rsidRPr="00C23613">
              <w:rPr>
                <w:sz w:val="18"/>
                <w:szCs w:val="18"/>
              </w:rPr>
              <w:t> </w:t>
            </w:r>
          </w:p>
        </w:tc>
        <w:tc>
          <w:tcPr>
            <w:tcW w:w="850" w:type="dxa"/>
            <w:shd w:val="clear" w:color="auto" w:fill="auto"/>
          </w:tcPr>
          <w:p w:rsidR="00491BC0" w:rsidRPr="00C23613" w:rsidRDefault="00491BC0" w:rsidP="0056608B">
            <w:pPr>
              <w:rPr>
                <w:sz w:val="18"/>
                <w:szCs w:val="18"/>
              </w:rPr>
            </w:pPr>
            <w:r w:rsidRPr="00C23613">
              <w:rPr>
                <w:sz w:val="18"/>
                <w:szCs w:val="18"/>
              </w:rPr>
              <w:t> </w:t>
            </w:r>
          </w:p>
        </w:tc>
        <w:tc>
          <w:tcPr>
            <w:tcW w:w="1134" w:type="dxa"/>
            <w:shd w:val="clear" w:color="auto" w:fill="auto"/>
          </w:tcPr>
          <w:p w:rsidR="00491BC0" w:rsidRPr="00C23613" w:rsidRDefault="00491BC0" w:rsidP="0056608B">
            <w:pPr>
              <w:rPr>
                <w:sz w:val="18"/>
                <w:szCs w:val="18"/>
              </w:rPr>
            </w:pPr>
            <w:r w:rsidRPr="00C23613">
              <w:rPr>
                <w:sz w:val="18"/>
                <w:szCs w:val="18"/>
              </w:rPr>
              <w:t> </w:t>
            </w:r>
          </w:p>
        </w:tc>
      </w:tr>
      <w:tr w:rsidR="00491BC0" w:rsidRPr="00C23613" w:rsidTr="00C23613">
        <w:tc>
          <w:tcPr>
            <w:tcW w:w="426" w:type="dxa"/>
            <w:shd w:val="clear" w:color="auto" w:fill="auto"/>
          </w:tcPr>
          <w:p w:rsidR="00491BC0" w:rsidRPr="00C23613" w:rsidRDefault="00491BC0" w:rsidP="0056608B">
            <w:pPr>
              <w:rPr>
                <w:sz w:val="18"/>
                <w:szCs w:val="18"/>
              </w:rPr>
            </w:pPr>
            <w:r w:rsidRPr="00C23613">
              <w:rPr>
                <w:sz w:val="18"/>
                <w:szCs w:val="18"/>
              </w:rPr>
              <w:t xml:space="preserve">  </w:t>
            </w:r>
          </w:p>
        </w:tc>
        <w:tc>
          <w:tcPr>
            <w:tcW w:w="851" w:type="dxa"/>
            <w:shd w:val="clear" w:color="auto" w:fill="auto"/>
          </w:tcPr>
          <w:p w:rsidR="00491BC0" w:rsidRPr="00C23613" w:rsidRDefault="00491BC0" w:rsidP="0056608B">
            <w:pPr>
              <w:rPr>
                <w:sz w:val="18"/>
                <w:szCs w:val="18"/>
              </w:rPr>
            </w:pPr>
            <w:r w:rsidRPr="00C23613">
              <w:rPr>
                <w:sz w:val="18"/>
                <w:szCs w:val="18"/>
              </w:rPr>
              <w:t> </w:t>
            </w:r>
          </w:p>
        </w:tc>
        <w:tc>
          <w:tcPr>
            <w:tcW w:w="1134" w:type="dxa"/>
            <w:shd w:val="clear" w:color="auto" w:fill="auto"/>
          </w:tcPr>
          <w:p w:rsidR="00491BC0" w:rsidRPr="00C23613" w:rsidRDefault="00491BC0" w:rsidP="0056608B">
            <w:pPr>
              <w:rPr>
                <w:sz w:val="18"/>
                <w:szCs w:val="18"/>
              </w:rPr>
            </w:pPr>
            <w:r w:rsidRPr="00C23613">
              <w:rPr>
                <w:sz w:val="18"/>
                <w:szCs w:val="18"/>
              </w:rPr>
              <w:t> </w:t>
            </w:r>
          </w:p>
        </w:tc>
        <w:tc>
          <w:tcPr>
            <w:tcW w:w="992" w:type="dxa"/>
            <w:shd w:val="clear" w:color="auto" w:fill="auto"/>
          </w:tcPr>
          <w:p w:rsidR="00491BC0" w:rsidRPr="00C23613" w:rsidRDefault="00491BC0" w:rsidP="0056608B">
            <w:pPr>
              <w:rPr>
                <w:sz w:val="18"/>
                <w:szCs w:val="18"/>
              </w:rPr>
            </w:pPr>
            <w:r w:rsidRPr="00C23613">
              <w:rPr>
                <w:sz w:val="18"/>
                <w:szCs w:val="18"/>
              </w:rPr>
              <w:t> </w:t>
            </w:r>
          </w:p>
        </w:tc>
        <w:tc>
          <w:tcPr>
            <w:tcW w:w="2268" w:type="dxa"/>
            <w:shd w:val="clear" w:color="auto" w:fill="auto"/>
          </w:tcPr>
          <w:p w:rsidR="00491BC0" w:rsidRPr="00C23613" w:rsidRDefault="00491BC0" w:rsidP="0056608B">
            <w:pPr>
              <w:rPr>
                <w:sz w:val="18"/>
                <w:szCs w:val="18"/>
              </w:rPr>
            </w:pPr>
            <w:r w:rsidRPr="00C23613">
              <w:rPr>
                <w:sz w:val="18"/>
                <w:szCs w:val="18"/>
              </w:rPr>
              <w:t> </w:t>
            </w:r>
          </w:p>
        </w:tc>
        <w:tc>
          <w:tcPr>
            <w:tcW w:w="1276" w:type="dxa"/>
            <w:shd w:val="clear" w:color="auto" w:fill="auto"/>
          </w:tcPr>
          <w:p w:rsidR="00491BC0" w:rsidRPr="00C23613" w:rsidRDefault="00491BC0" w:rsidP="0056608B">
            <w:pPr>
              <w:rPr>
                <w:sz w:val="18"/>
                <w:szCs w:val="18"/>
              </w:rPr>
            </w:pPr>
            <w:r w:rsidRPr="00C23613">
              <w:rPr>
                <w:sz w:val="18"/>
                <w:szCs w:val="18"/>
              </w:rPr>
              <w:t> </w:t>
            </w:r>
          </w:p>
        </w:tc>
        <w:tc>
          <w:tcPr>
            <w:tcW w:w="1276" w:type="dxa"/>
            <w:shd w:val="clear" w:color="auto" w:fill="auto"/>
          </w:tcPr>
          <w:p w:rsidR="00491BC0" w:rsidRPr="00C23613" w:rsidRDefault="00491BC0" w:rsidP="0056608B">
            <w:pPr>
              <w:rPr>
                <w:sz w:val="18"/>
                <w:szCs w:val="18"/>
              </w:rPr>
            </w:pPr>
            <w:r w:rsidRPr="00C23613">
              <w:rPr>
                <w:sz w:val="18"/>
                <w:szCs w:val="18"/>
              </w:rPr>
              <w:t> </w:t>
            </w:r>
          </w:p>
        </w:tc>
        <w:tc>
          <w:tcPr>
            <w:tcW w:w="850" w:type="dxa"/>
            <w:shd w:val="clear" w:color="auto" w:fill="auto"/>
          </w:tcPr>
          <w:p w:rsidR="00491BC0" w:rsidRPr="00C23613" w:rsidRDefault="00491BC0" w:rsidP="0056608B">
            <w:pPr>
              <w:rPr>
                <w:sz w:val="18"/>
                <w:szCs w:val="18"/>
              </w:rPr>
            </w:pPr>
            <w:r w:rsidRPr="00C23613">
              <w:rPr>
                <w:sz w:val="18"/>
                <w:szCs w:val="18"/>
              </w:rPr>
              <w:t> </w:t>
            </w:r>
          </w:p>
        </w:tc>
        <w:tc>
          <w:tcPr>
            <w:tcW w:w="1134" w:type="dxa"/>
            <w:shd w:val="clear" w:color="auto" w:fill="auto"/>
          </w:tcPr>
          <w:p w:rsidR="00491BC0" w:rsidRPr="00C23613" w:rsidRDefault="00491BC0" w:rsidP="0056608B">
            <w:pPr>
              <w:rPr>
                <w:sz w:val="18"/>
                <w:szCs w:val="18"/>
              </w:rPr>
            </w:pPr>
            <w:r w:rsidRPr="00C23613">
              <w:rPr>
                <w:sz w:val="18"/>
                <w:szCs w:val="18"/>
              </w:rPr>
              <w:t> </w:t>
            </w:r>
          </w:p>
        </w:tc>
      </w:tr>
      <w:tr w:rsidR="00491BC0" w:rsidRPr="00C23613" w:rsidTr="00C23613">
        <w:tc>
          <w:tcPr>
            <w:tcW w:w="426" w:type="dxa"/>
            <w:shd w:val="clear" w:color="auto" w:fill="auto"/>
          </w:tcPr>
          <w:p w:rsidR="00491BC0" w:rsidRPr="00C23613" w:rsidRDefault="00491BC0" w:rsidP="0056608B">
            <w:pPr>
              <w:rPr>
                <w:sz w:val="18"/>
                <w:szCs w:val="18"/>
              </w:rPr>
            </w:pPr>
            <w:r w:rsidRPr="00C23613">
              <w:rPr>
                <w:sz w:val="18"/>
                <w:szCs w:val="18"/>
              </w:rPr>
              <w:t xml:space="preserve">  </w:t>
            </w:r>
          </w:p>
        </w:tc>
        <w:tc>
          <w:tcPr>
            <w:tcW w:w="851" w:type="dxa"/>
            <w:shd w:val="clear" w:color="auto" w:fill="auto"/>
          </w:tcPr>
          <w:p w:rsidR="00491BC0" w:rsidRPr="00C23613" w:rsidRDefault="00491BC0" w:rsidP="0056608B">
            <w:pPr>
              <w:rPr>
                <w:sz w:val="18"/>
                <w:szCs w:val="18"/>
              </w:rPr>
            </w:pPr>
            <w:r w:rsidRPr="00C23613">
              <w:rPr>
                <w:sz w:val="18"/>
                <w:szCs w:val="18"/>
              </w:rPr>
              <w:t> </w:t>
            </w:r>
          </w:p>
        </w:tc>
        <w:tc>
          <w:tcPr>
            <w:tcW w:w="1134" w:type="dxa"/>
            <w:shd w:val="clear" w:color="auto" w:fill="auto"/>
          </w:tcPr>
          <w:p w:rsidR="00491BC0" w:rsidRPr="00C23613" w:rsidRDefault="00491BC0" w:rsidP="0056608B">
            <w:pPr>
              <w:rPr>
                <w:sz w:val="18"/>
                <w:szCs w:val="18"/>
              </w:rPr>
            </w:pPr>
            <w:r w:rsidRPr="00C23613">
              <w:rPr>
                <w:sz w:val="18"/>
                <w:szCs w:val="18"/>
              </w:rPr>
              <w:t> </w:t>
            </w:r>
          </w:p>
        </w:tc>
        <w:tc>
          <w:tcPr>
            <w:tcW w:w="992" w:type="dxa"/>
            <w:shd w:val="clear" w:color="auto" w:fill="auto"/>
          </w:tcPr>
          <w:p w:rsidR="00491BC0" w:rsidRPr="00C23613" w:rsidRDefault="00491BC0" w:rsidP="0056608B">
            <w:pPr>
              <w:rPr>
                <w:sz w:val="18"/>
                <w:szCs w:val="18"/>
              </w:rPr>
            </w:pPr>
            <w:r w:rsidRPr="00C23613">
              <w:rPr>
                <w:sz w:val="18"/>
                <w:szCs w:val="18"/>
              </w:rPr>
              <w:t> </w:t>
            </w:r>
          </w:p>
        </w:tc>
        <w:tc>
          <w:tcPr>
            <w:tcW w:w="2268" w:type="dxa"/>
            <w:shd w:val="clear" w:color="auto" w:fill="auto"/>
          </w:tcPr>
          <w:p w:rsidR="00491BC0" w:rsidRPr="00C23613" w:rsidRDefault="00491BC0" w:rsidP="0056608B">
            <w:pPr>
              <w:rPr>
                <w:sz w:val="18"/>
                <w:szCs w:val="18"/>
              </w:rPr>
            </w:pPr>
            <w:r w:rsidRPr="00C23613">
              <w:rPr>
                <w:sz w:val="18"/>
                <w:szCs w:val="18"/>
              </w:rPr>
              <w:t> </w:t>
            </w:r>
          </w:p>
        </w:tc>
        <w:tc>
          <w:tcPr>
            <w:tcW w:w="1276" w:type="dxa"/>
            <w:shd w:val="clear" w:color="auto" w:fill="auto"/>
          </w:tcPr>
          <w:p w:rsidR="00491BC0" w:rsidRPr="00C23613" w:rsidRDefault="00491BC0" w:rsidP="0056608B">
            <w:pPr>
              <w:rPr>
                <w:sz w:val="18"/>
                <w:szCs w:val="18"/>
              </w:rPr>
            </w:pPr>
            <w:r w:rsidRPr="00C23613">
              <w:rPr>
                <w:sz w:val="18"/>
                <w:szCs w:val="18"/>
              </w:rPr>
              <w:t> </w:t>
            </w:r>
          </w:p>
        </w:tc>
        <w:tc>
          <w:tcPr>
            <w:tcW w:w="1276" w:type="dxa"/>
            <w:shd w:val="clear" w:color="auto" w:fill="auto"/>
          </w:tcPr>
          <w:p w:rsidR="00491BC0" w:rsidRPr="00C23613" w:rsidRDefault="00491BC0" w:rsidP="0056608B">
            <w:pPr>
              <w:rPr>
                <w:sz w:val="18"/>
                <w:szCs w:val="18"/>
              </w:rPr>
            </w:pPr>
            <w:r w:rsidRPr="00C23613">
              <w:rPr>
                <w:sz w:val="18"/>
                <w:szCs w:val="18"/>
              </w:rPr>
              <w:t> </w:t>
            </w:r>
          </w:p>
        </w:tc>
        <w:tc>
          <w:tcPr>
            <w:tcW w:w="850" w:type="dxa"/>
            <w:shd w:val="clear" w:color="auto" w:fill="auto"/>
          </w:tcPr>
          <w:p w:rsidR="00491BC0" w:rsidRPr="00C23613" w:rsidRDefault="00491BC0" w:rsidP="0056608B">
            <w:pPr>
              <w:rPr>
                <w:sz w:val="18"/>
                <w:szCs w:val="18"/>
              </w:rPr>
            </w:pPr>
            <w:r w:rsidRPr="00C23613">
              <w:rPr>
                <w:sz w:val="18"/>
                <w:szCs w:val="18"/>
              </w:rPr>
              <w:t> </w:t>
            </w:r>
          </w:p>
        </w:tc>
        <w:tc>
          <w:tcPr>
            <w:tcW w:w="1134" w:type="dxa"/>
            <w:shd w:val="clear" w:color="auto" w:fill="auto"/>
          </w:tcPr>
          <w:p w:rsidR="00491BC0" w:rsidRPr="00C23613" w:rsidRDefault="00491BC0" w:rsidP="0056608B">
            <w:pPr>
              <w:rPr>
                <w:sz w:val="18"/>
                <w:szCs w:val="18"/>
              </w:rPr>
            </w:pPr>
            <w:r w:rsidRPr="00C23613">
              <w:rPr>
                <w:sz w:val="18"/>
                <w:szCs w:val="18"/>
              </w:rPr>
              <w:t> </w:t>
            </w:r>
          </w:p>
        </w:tc>
      </w:tr>
    </w:tbl>
    <w:p w:rsidR="00491BC0" w:rsidRPr="00C23613" w:rsidRDefault="00491BC0" w:rsidP="00491BC0">
      <w:pPr>
        <w:jc w:val="right"/>
        <w:rPr>
          <w:sz w:val="14"/>
        </w:rPr>
      </w:pPr>
    </w:p>
    <w:p w:rsidR="00491BC0" w:rsidRDefault="00491BC0" w:rsidP="00491BC0">
      <w:pPr>
        <w:jc w:val="center"/>
        <w:rPr>
          <w:b/>
        </w:rPr>
      </w:pPr>
      <w:r w:rsidRPr="006544F4">
        <w:rPr>
          <w:b/>
        </w:rPr>
        <w:t>Минимальные требования к учетным данным реестра, выданных путевок (направлений)</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51"/>
        <w:gridCol w:w="1134"/>
        <w:gridCol w:w="992"/>
        <w:gridCol w:w="2268"/>
        <w:gridCol w:w="2552"/>
        <w:gridCol w:w="1984"/>
      </w:tblGrid>
      <w:tr w:rsidR="00491BC0" w:rsidRPr="00C23613" w:rsidTr="00C23613">
        <w:tc>
          <w:tcPr>
            <w:tcW w:w="426" w:type="dxa"/>
            <w:shd w:val="clear" w:color="auto" w:fill="auto"/>
          </w:tcPr>
          <w:p w:rsidR="00491BC0" w:rsidRPr="00C23613" w:rsidRDefault="00491BC0" w:rsidP="0056608B">
            <w:pPr>
              <w:rPr>
                <w:sz w:val="18"/>
                <w:szCs w:val="18"/>
              </w:rPr>
            </w:pPr>
            <w:r w:rsidRPr="00C23613">
              <w:rPr>
                <w:sz w:val="18"/>
                <w:szCs w:val="18"/>
              </w:rPr>
              <w:t> №</w:t>
            </w:r>
          </w:p>
        </w:tc>
        <w:tc>
          <w:tcPr>
            <w:tcW w:w="851" w:type="dxa"/>
            <w:shd w:val="clear" w:color="auto" w:fill="auto"/>
          </w:tcPr>
          <w:p w:rsidR="00491BC0" w:rsidRPr="00C23613" w:rsidRDefault="00491BC0" w:rsidP="0056608B">
            <w:pPr>
              <w:rPr>
                <w:sz w:val="18"/>
                <w:szCs w:val="18"/>
              </w:rPr>
            </w:pPr>
            <w:r w:rsidRPr="00C23613">
              <w:rPr>
                <w:sz w:val="18"/>
                <w:szCs w:val="18"/>
              </w:rPr>
              <w:t>ФИО ребенка</w:t>
            </w:r>
          </w:p>
        </w:tc>
        <w:tc>
          <w:tcPr>
            <w:tcW w:w="1134" w:type="dxa"/>
            <w:shd w:val="clear" w:color="auto" w:fill="auto"/>
          </w:tcPr>
          <w:p w:rsidR="00491BC0" w:rsidRPr="00C23613" w:rsidRDefault="00491BC0" w:rsidP="0056608B">
            <w:pPr>
              <w:rPr>
                <w:sz w:val="18"/>
                <w:szCs w:val="18"/>
              </w:rPr>
            </w:pPr>
            <w:r w:rsidRPr="00C23613">
              <w:rPr>
                <w:sz w:val="18"/>
                <w:szCs w:val="18"/>
              </w:rPr>
              <w:t>Адрес места жительства ребенкаа</w:t>
            </w:r>
          </w:p>
        </w:tc>
        <w:tc>
          <w:tcPr>
            <w:tcW w:w="992" w:type="dxa"/>
            <w:shd w:val="clear" w:color="auto" w:fill="auto"/>
          </w:tcPr>
          <w:p w:rsidR="00491BC0" w:rsidRPr="00C23613" w:rsidRDefault="00491BC0" w:rsidP="0056608B">
            <w:pPr>
              <w:rPr>
                <w:sz w:val="18"/>
                <w:szCs w:val="18"/>
              </w:rPr>
            </w:pPr>
            <w:r w:rsidRPr="00C23613">
              <w:rPr>
                <w:sz w:val="18"/>
                <w:szCs w:val="18"/>
              </w:rPr>
              <w:t>Дата рождения ребенка</w:t>
            </w:r>
          </w:p>
        </w:tc>
        <w:tc>
          <w:tcPr>
            <w:tcW w:w="2268" w:type="dxa"/>
            <w:shd w:val="clear" w:color="auto" w:fill="auto"/>
          </w:tcPr>
          <w:p w:rsidR="00491BC0" w:rsidRPr="00C23613" w:rsidRDefault="00491BC0" w:rsidP="0056608B">
            <w:pPr>
              <w:rPr>
                <w:sz w:val="18"/>
                <w:szCs w:val="18"/>
              </w:rPr>
            </w:pPr>
            <w:r w:rsidRPr="00C23613">
              <w:rPr>
                <w:sz w:val="18"/>
                <w:szCs w:val="18"/>
              </w:rPr>
              <w:t>ФИО законного представителя, либо лица, действующего от имени законного представителя</w:t>
            </w:r>
          </w:p>
        </w:tc>
        <w:tc>
          <w:tcPr>
            <w:tcW w:w="2552" w:type="dxa"/>
            <w:shd w:val="clear" w:color="auto" w:fill="auto"/>
          </w:tcPr>
          <w:p w:rsidR="00491BC0" w:rsidRPr="00C23613" w:rsidRDefault="00491BC0" w:rsidP="0056608B">
            <w:pPr>
              <w:ind w:left="215"/>
              <w:rPr>
                <w:sz w:val="18"/>
                <w:szCs w:val="18"/>
              </w:rPr>
            </w:pPr>
            <w:r w:rsidRPr="00C23613">
              <w:rPr>
                <w:sz w:val="18"/>
                <w:szCs w:val="18"/>
              </w:rPr>
              <w:t>Наименование ДОО, в которое выдана путевка (направление)</w:t>
            </w:r>
          </w:p>
        </w:tc>
        <w:tc>
          <w:tcPr>
            <w:tcW w:w="1984" w:type="dxa"/>
            <w:shd w:val="clear" w:color="auto" w:fill="auto"/>
          </w:tcPr>
          <w:p w:rsidR="00491BC0" w:rsidRPr="00C23613" w:rsidRDefault="00491BC0" w:rsidP="0056608B">
            <w:pPr>
              <w:rPr>
                <w:sz w:val="18"/>
                <w:szCs w:val="18"/>
              </w:rPr>
            </w:pPr>
            <w:r w:rsidRPr="00C23613">
              <w:rPr>
                <w:sz w:val="18"/>
                <w:szCs w:val="18"/>
              </w:rPr>
              <w:t>Порядковый номер, выданной путевки</w:t>
            </w:r>
          </w:p>
        </w:tc>
      </w:tr>
      <w:tr w:rsidR="00491BC0" w:rsidRPr="00C23613" w:rsidTr="00C23613">
        <w:tc>
          <w:tcPr>
            <w:tcW w:w="426" w:type="dxa"/>
            <w:shd w:val="clear" w:color="auto" w:fill="auto"/>
          </w:tcPr>
          <w:p w:rsidR="00491BC0" w:rsidRPr="00C23613" w:rsidRDefault="00491BC0" w:rsidP="0056608B">
            <w:pPr>
              <w:rPr>
                <w:sz w:val="18"/>
                <w:szCs w:val="18"/>
              </w:rPr>
            </w:pPr>
            <w:r w:rsidRPr="00C23613">
              <w:rPr>
                <w:sz w:val="18"/>
                <w:szCs w:val="18"/>
              </w:rPr>
              <w:t xml:space="preserve">  </w:t>
            </w:r>
          </w:p>
        </w:tc>
        <w:tc>
          <w:tcPr>
            <w:tcW w:w="851" w:type="dxa"/>
            <w:shd w:val="clear" w:color="auto" w:fill="auto"/>
          </w:tcPr>
          <w:p w:rsidR="00491BC0" w:rsidRPr="00C23613" w:rsidRDefault="00491BC0" w:rsidP="0056608B">
            <w:pPr>
              <w:rPr>
                <w:sz w:val="18"/>
                <w:szCs w:val="18"/>
              </w:rPr>
            </w:pPr>
            <w:r w:rsidRPr="00C23613">
              <w:rPr>
                <w:sz w:val="18"/>
                <w:szCs w:val="18"/>
              </w:rPr>
              <w:t> </w:t>
            </w:r>
          </w:p>
        </w:tc>
        <w:tc>
          <w:tcPr>
            <w:tcW w:w="1134" w:type="dxa"/>
            <w:shd w:val="clear" w:color="auto" w:fill="auto"/>
          </w:tcPr>
          <w:p w:rsidR="00491BC0" w:rsidRPr="00C23613" w:rsidRDefault="00491BC0" w:rsidP="0056608B">
            <w:pPr>
              <w:rPr>
                <w:sz w:val="18"/>
                <w:szCs w:val="18"/>
              </w:rPr>
            </w:pPr>
            <w:r w:rsidRPr="00C23613">
              <w:rPr>
                <w:sz w:val="18"/>
                <w:szCs w:val="18"/>
              </w:rPr>
              <w:t> </w:t>
            </w:r>
          </w:p>
        </w:tc>
        <w:tc>
          <w:tcPr>
            <w:tcW w:w="992" w:type="dxa"/>
            <w:shd w:val="clear" w:color="auto" w:fill="auto"/>
          </w:tcPr>
          <w:p w:rsidR="00491BC0" w:rsidRPr="00C23613" w:rsidRDefault="00491BC0" w:rsidP="0056608B">
            <w:pPr>
              <w:rPr>
                <w:sz w:val="18"/>
                <w:szCs w:val="18"/>
              </w:rPr>
            </w:pPr>
            <w:r w:rsidRPr="00C23613">
              <w:rPr>
                <w:sz w:val="18"/>
                <w:szCs w:val="18"/>
              </w:rPr>
              <w:t> </w:t>
            </w:r>
          </w:p>
        </w:tc>
        <w:tc>
          <w:tcPr>
            <w:tcW w:w="2268" w:type="dxa"/>
            <w:shd w:val="clear" w:color="auto" w:fill="auto"/>
          </w:tcPr>
          <w:p w:rsidR="00491BC0" w:rsidRPr="00C23613" w:rsidRDefault="00491BC0" w:rsidP="0056608B">
            <w:pPr>
              <w:rPr>
                <w:sz w:val="18"/>
                <w:szCs w:val="18"/>
              </w:rPr>
            </w:pPr>
            <w:r w:rsidRPr="00C23613">
              <w:rPr>
                <w:sz w:val="18"/>
                <w:szCs w:val="18"/>
              </w:rPr>
              <w:t> </w:t>
            </w:r>
          </w:p>
        </w:tc>
        <w:tc>
          <w:tcPr>
            <w:tcW w:w="2552" w:type="dxa"/>
            <w:shd w:val="clear" w:color="auto" w:fill="auto"/>
          </w:tcPr>
          <w:p w:rsidR="00491BC0" w:rsidRPr="00C23613" w:rsidRDefault="00491BC0" w:rsidP="0056608B">
            <w:pPr>
              <w:rPr>
                <w:sz w:val="18"/>
                <w:szCs w:val="18"/>
              </w:rPr>
            </w:pPr>
            <w:r w:rsidRPr="00C23613">
              <w:rPr>
                <w:sz w:val="18"/>
                <w:szCs w:val="18"/>
              </w:rPr>
              <w:t> </w:t>
            </w:r>
          </w:p>
        </w:tc>
        <w:tc>
          <w:tcPr>
            <w:tcW w:w="1984" w:type="dxa"/>
            <w:shd w:val="clear" w:color="auto" w:fill="auto"/>
          </w:tcPr>
          <w:p w:rsidR="00491BC0" w:rsidRPr="00C23613" w:rsidRDefault="00491BC0" w:rsidP="0056608B">
            <w:pPr>
              <w:rPr>
                <w:sz w:val="18"/>
                <w:szCs w:val="18"/>
              </w:rPr>
            </w:pPr>
            <w:r w:rsidRPr="00C23613">
              <w:rPr>
                <w:sz w:val="18"/>
                <w:szCs w:val="18"/>
              </w:rPr>
              <w:t> </w:t>
            </w:r>
          </w:p>
        </w:tc>
      </w:tr>
      <w:tr w:rsidR="00491BC0" w:rsidRPr="00C23613" w:rsidTr="00C23613">
        <w:tc>
          <w:tcPr>
            <w:tcW w:w="426" w:type="dxa"/>
            <w:shd w:val="clear" w:color="auto" w:fill="auto"/>
          </w:tcPr>
          <w:p w:rsidR="00491BC0" w:rsidRPr="00C23613" w:rsidRDefault="00491BC0" w:rsidP="0056608B">
            <w:pPr>
              <w:rPr>
                <w:sz w:val="18"/>
                <w:szCs w:val="18"/>
              </w:rPr>
            </w:pPr>
            <w:r w:rsidRPr="00C23613">
              <w:rPr>
                <w:sz w:val="18"/>
                <w:szCs w:val="18"/>
              </w:rPr>
              <w:t xml:space="preserve">  </w:t>
            </w:r>
          </w:p>
        </w:tc>
        <w:tc>
          <w:tcPr>
            <w:tcW w:w="851" w:type="dxa"/>
            <w:shd w:val="clear" w:color="auto" w:fill="auto"/>
          </w:tcPr>
          <w:p w:rsidR="00491BC0" w:rsidRPr="00C23613" w:rsidRDefault="00491BC0" w:rsidP="0056608B">
            <w:pPr>
              <w:rPr>
                <w:sz w:val="18"/>
                <w:szCs w:val="18"/>
              </w:rPr>
            </w:pPr>
            <w:r w:rsidRPr="00C23613">
              <w:rPr>
                <w:sz w:val="18"/>
                <w:szCs w:val="18"/>
              </w:rPr>
              <w:t> </w:t>
            </w:r>
          </w:p>
        </w:tc>
        <w:tc>
          <w:tcPr>
            <w:tcW w:w="1134" w:type="dxa"/>
            <w:shd w:val="clear" w:color="auto" w:fill="auto"/>
          </w:tcPr>
          <w:p w:rsidR="00491BC0" w:rsidRPr="00C23613" w:rsidRDefault="00491BC0" w:rsidP="0056608B">
            <w:pPr>
              <w:rPr>
                <w:sz w:val="18"/>
                <w:szCs w:val="18"/>
              </w:rPr>
            </w:pPr>
            <w:r w:rsidRPr="00C23613">
              <w:rPr>
                <w:sz w:val="18"/>
                <w:szCs w:val="18"/>
              </w:rPr>
              <w:t> </w:t>
            </w:r>
          </w:p>
        </w:tc>
        <w:tc>
          <w:tcPr>
            <w:tcW w:w="992" w:type="dxa"/>
            <w:shd w:val="clear" w:color="auto" w:fill="auto"/>
          </w:tcPr>
          <w:p w:rsidR="00491BC0" w:rsidRPr="00C23613" w:rsidRDefault="00491BC0" w:rsidP="0056608B">
            <w:pPr>
              <w:rPr>
                <w:sz w:val="18"/>
                <w:szCs w:val="18"/>
              </w:rPr>
            </w:pPr>
            <w:r w:rsidRPr="00C23613">
              <w:rPr>
                <w:sz w:val="18"/>
                <w:szCs w:val="18"/>
              </w:rPr>
              <w:t> </w:t>
            </w:r>
          </w:p>
        </w:tc>
        <w:tc>
          <w:tcPr>
            <w:tcW w:w="2268" w:type="dxa"/>
            <w:shd w:val="clear" w:color="auto" w:fill="auto"/>
          </w:tcPr>
          <w:p w:rsidR="00491BC0" w:rsidRPr="00C23613" w:rsidRDefault="00491BC0" w:rsidP="0056608B">
            <w:pPr>
              <w:rPr>
                <w:sz w:val="18"/>
                <w:szCs w:val="18"/>
              </w:rPr>
            </w:pPr>
            <w:r w:rsidRPr="00C23613">
              <w:rPr>
                <w:sz w:val="18"/>
                <w:szCs w:val="18"/>
              </w:rPr>
              <w:t> </w:t>
            </w:r>
          </w:p>
        </w:tc>
        <w:tc>
          <w:tcPr>
            <w:tcW w:w="2552" w:type="dxa"/>
            <w:shd w:val="clear" w:color="auto" w:fill="auto"/>
          </w:tcPr>
          <w:p w:rsidR="00491BC0" w:rsidRPr="00C23613" w:rsidRDefault="00491BC0" w:rsidP="0056608B">
            <w:pPr>
              <w:rPr>
                <w:sz w:val="18"/>
                <w:szCs w:val="18"/>
              </w:rPr>
            </w:pPr>
            <w:r w:rsidRPr="00C23613">
              <w:rPr>
                <w:sz w:val="18"/>
                <w:szCs w:val="18"/>
              </w:rPr>
              <w:t> </w:t>
            </w:r>
          </w:p>
        </w:tc>
        <w:tc>
          <w:tcPr>
            <w:tcW w:w="1984" w:type="dxa"/>
            <w:shd w:val="clear" w:color="auto" w:fill="auto"/>
          </w:tcPr>
          <w:p w:rsidR="00491BC0" w:rsidRPr="00C23613" w:rsidRDefault="00491BC0" w:rsidP="0056608B">
            <w:pPr>
              <w:rPr>
                <w:sz w:val="18"/>
                <w:szCs w:val="18"/>
              </w:rPr>
            </w:pPr>
            <w:r w:rsidRPr="00C23613">
              <w:rPr>
                <w:sz w:val="18"/>
                <w:szCs w:val="18"/>
              </w:rPr>
              <w:t> </w:t>
            </w:r>
          </w:p>
        </w:tc>
      </w:tr>
      <w:tr w:rsidR="00491BC0" w:rsidRPr="00C23613" w:rsidTr="00C23613">
        <w:tc>
          <w:tcPr>
            <w:tcW w:w="426" w:type="dxa"/>
            <w:shd w:val="clear" w:color="auto" w:fill="auto"/>
          </w:tcPr>
          <w:p w:rsidR="00491BC0" w:rsidRPr="00C23613" w:rsidRDefault="00491BC0" w:rsidP="0056608B">
            <w:pPr>
              <w:rPr>
                <w:sz w:val="18"/>
                <w:szCs w:val="18"/>
              </w:rPr>
            </w:pPr>
            <w:r w:rsidRPr="00C23613">
              <w:rPr>
                <w:sz w:val="18"/>
                <w:szCs w:val="18"/>
              </w:rPr>
              <w:t xml:space="preserve">  </w:t>
            </w:r>
          </w:p>
        </w:tc>
        <w:tc>
          <w:tcPr>
            <w:tcW w:w="851" w:type="dxa"/>
            <w:shd w:val="clear" w:color="auto" w:fill="auto"/>
          </w:tcPr>
          <w:p w:rsidR="00491BC0" w:rsidRPr="00C23613" w:rsidRDefault="00491BC0" w:rsidP="0056608B">
            <w:pPr>
              <w:rPr>
                <w:sz w:val="18"/>
                <w:szCs w:val="18"/>
              </w:rPr>
            </w:pPr>
            <w:r w:rsidRPr="00C23613">
              <w:rPr>
                <w:sz w:val="18"/>
                <w:szCs w:val="18"/>
              </w:rPr>
              <w:t> </w:t>
            </w:r>
          </w:p>
        </w:tc>
        <w:tc>
          <w:tcPr>
            <w:tcW w:w="1134" w:type="dxa"/>
            <w:shd w:val="clear" w:color="auto" w:fill="auto"/>
          </w:tcPr>
          <w:p w:rsidR="00491BC0" w:rsidRPr="00C23613" w:rsidRDefault="00491BC0" w:rsidP="0056608B">
            <w:pPr>
              <w:rPr>
                <w:sz w:val="18"/>
                <w:szCs w:val="18"/>
              </w:rPr>
            </w:pPr>
            <w:r w:rsidRPr="00C23613">
              <w:rPr>
                <w:sz w:val="18"/>
                <w:szCs w:val="18"/>
              </w:rPr>
              <w:t> </w:t>
            </w:r>
          </w:p>
        </w:tc>
        <w:tc>
          <w:tcPr>
            <w:tcW w:w="992" w:type="dxa"/>
            <w:shd w:val="clear" w:color="auto" w:fill="auto"/>
          </w:tcPr>
          <w:p w:rsidR="00491BC0" w:rsidRPr="00C23613" w:rsidRDefault="00491BC0" w:rsidP="0056608B">
            <w:pPr>
              <w:rPr>
                <w:sz w:val="18"/>
                <w:szCs w:val="18"/>
              </w:rPr>
            </w:pPr>
            <w:r w:rsidRPr="00C23613">
              <w:rPr>
                <w:sz w:val="18"/>
                <w:szCs w:val="18"/>
              </w:rPr>
              <w:t> </w:t>
            </w:r>
          </w:p>
        </w:tc>
        <w:tc>
          <w:tcPr>
            <w:tcW w:w="2268" w:type="dxa"/>
            <w:shd w:val="clear" w:color="auto" w:fill="auto"/>
          </w:tcPr>
          <w:p w:rsidR="00491BC0" w:rsidRPr="00C23613" w:rsidRDefault="00491BC0" w:rsidP="0056608B">
            <w:pPr>
              <w:rPr>
                <w:sz w:val="18"/>
                <w:szCs w:val="18"/>
              </w:rPr>
            </w:pPr>
            <w:r w:rsidRPr="00C23613">
              <w:rPr>
                <w:sz w:val="18"/>
                <w:szCs w:val="18"/>
              </w:rPr>
              <w:t> </w:t>
            </w:r>
          </w:p>
        </w:tc>
        <w:tc>
          <w:tcPr>
            <w:tcW w:w="2552" w:type="dxa"/>
            <w:shd w:val="clear" w:color="auto" w:fill="auto"/>
          </w:tcPr>
          <w:p w:rsidR="00491BC0" w:rsidRPr="00C23613" w:rsidRDefault="00491BC0" w:rsidP="0056608B">
            <w:pPr>
              <w:rPr>
                <w:sz w:val="18"/>
                <w:szCs w:val="18"/>
              </w:rPr>
            </w:pPr>
            <w:r w:rsidRPr="00C23613">
              <w:rPr>
                <w:sz w:val="18"/>
                <w:szCs w:val="18"/>
              </w:rPr>
              <w:t> </w:t>
            </w:r>
          </w:p>
        </w:tc>
        <w:tc>
          <w:tcPr>
            <w:tcW w:w="1984" w:type="dxa"/>
            <w:shd w:val="clear" w:color="auto" w:fill="auto"/>
          </w:tcPr>
          <w:p w:rsidR="00491BC0" w:rsidRPr="00C23613" w:rsidRDefault="00491BC0" w:rsidP="0056608B">
            <w:pPr>
              <w:rPr>
                <w:sz w:val="18"/>
                <w:szCs w:val="18"/>
              </w:rPr>
            </w:pPr>
            <w:r w:rsidRPr="00C23613">
              <w:rPr>
                <w:sz w:val="18"/>
                <w:szCs w:val="18"/>
              </w:rPr>
              <w:t> </w:t>
            </w:r>
          </w:p>
        </w:tc>
      </w:tr>
    </w:tbl>
    <w:p w:rsidR="00491BC0" w:rsidRDefault="00491BC0" w:rsidP="00491BC0">
      <w:r w:rsidRPr="00BD69D4">
        <w:t> </w:t>
      </w:r>
      <w:r>
        <w:t>__________________________</w:t>
      </w:r>
      <w:r w:rsidRPr="00BD69D4">
        <w:t> </w:t>
      </w:r>
      <w:bookmarkStart w:id="16" w:name="_ftn1"/>
    </w:p>
    <w:bookmarkEnd w:id="16"/>
    <w:p w:rsidR="00491BC0" w:rsidRPr="006544F4" w:rsidRDefault="00491BC0" w:rsidP="00491BC0">
      <w:pPr>
        <w:rPr>
          <w:sz w:val="20"/>
          <w:szCs w:val="20"/>
        </w:rPr>
      </w:pPr>
      <w:r>
        <w:rPr>
          <w:sz w:val="20"/>
          <w:szCs w:val="20"/>
        </w:rPr>
        <w:t>Д</w:t>
      </w:r>
      <w:r w:rsidRPr="006544F4">
        <w:rPr>
          <w:sz w:val="20"/>
          <w:szCs w:val="20"/>
        </w:rPr>
        <w:t>оверенность</w:t>
      </w:r>
      <w:r w:rsidR="001D0085">
        <w:rPr>
          <w:sz w:val="20"/>
          <w:szCs w:val="20"/>
        </w:rPr>
        <w:t xml:space="preserve"> </w:t>
      </w:r>
      <w:r>
        <w:rPr>
          <w:sz w:val="20"/>
          <w:szCs w:val="20"/>
        </w:rPr>
        <w:t>- это документ,</w:t>
      </w:r>
      <w:r w:rsidRPr="006544F4">
        <w:rPr>
          <w:sz w:val="20"/>
          <w:szCs w:val="20"/>
        </w:rPr>
        <w:t xml:space="preserve"> заверенн</w:t>
      </w:r>
      <w:r>
        <w:rPr>
          <w:sz w:val="20"/>
          <w:szCs w:val="20"/>
        </w:rPr>
        <w:t>ый</w:t>
      </w:r>
      <w:r w:rsidRPr="006544F4">
        <w:rPr>
          <w:sz w:val="20"/>
          <w:szCs w:val="20"/>
        </w:rPr>
        <w:t xml:space="preserve"> рукописной подписью законного представителя ребенка, не требующ</w:t>
      </w:r>
      <w:r>
        <w:rPr>
          <w:sz w:val="20"/>
          <w:szCs w:val="20"/>
        </w:rPr>
        <w:t>ий</w:t>
      </w:r>
      <w:r w:rsidRPr="006544F4">
        <w:rPr>
          <w:sz w:val="20"/>
          <w:szCs w:val="20"/>
        </w:rPr>
        <w:t xml:space="preserve"> нотариального заверения</w:t>
      </w:r>
    </w:p>
    <w:p w:rsidR="00822100" w:rsidRPr="00FE64AB" w:rsidRDefault="00491BC0" w:rsidP="004D4505">
      <w:r w:rsidRPr="006544F4">
        <w:rPr>
          <w:sz w:val="20"/>
          <w:szCs w:val="20"/>
        </w:rPr>
        <w:t>Учрежденческий сегмент регистра детей, зачисленных в ДО</w:t>
      </w:r>
      <w:r>
        <w:rPr>
          <w:sz w:val="20"/>
          <w:szCs w:val="20"/>
        </w:rPr>
        <w:t>О</w:t>
      </w:r>
      <w:r w:rsidRPr="006544F4">
        <w:rPr>
          <w:sz w:val="20"/>
          <w:szCs w:val="20"/>
        </w:rPr>
        <w:t xml:space="preserve"> –</w:t>
      </w:r>
      <w:r>
        <w:rPr>
          <w:sz w:val="20"/>
          <w:szCs w:val="20"/>
        </w:rPr>
        <w:t xml:space="preserve">  </w:t>
      </w:r>
      <w:r w:rsidRPr="006544F4">
        <w:rPr>
          <w:sz w:val="20"/>
          <w:szCs w:val="20"/>
        </w:rPr>
        <w:t>это часть регистра детей, зачисленных в ДОУ</w:t>
      </w:r>
      <w:r>
        <w:rPr>
          <w:sz w:val="20"/>
          <w:szCs w:val="20"/>
        </w:rPr>
        <w:t xml:space="preserve"> Юргинского района</w:t>
      </w:r>
      <w:r w:rsidRPr="006544F4">
        <w:rPr>
          <w:sz w:val="20"/>
          <w:szCs w:val="20"/>
        </w:rPr>
        <w:t>, в которой учитываются обращения заявителей в данное ДО</w:t>
      </w:r>
      <w:r>
        <w:rPr>
          <w:sz w:val="20"/>
          <w:szCs w:val="20"/>
        </w:rPr>
        <w:t>О</w:t>
      </w:r>
      <w:r w:rsidRPr="006544F4">
        <w:rPr>
          <w:sz w:val="20"/>
          <w:szCs w:val="20"/>
        </w:rPr>
        <w:t>.</w:t>
      </w:r>
    </w:p>
    <w:sectPr w:rsidR="00822100" w:rsidRPr="00FE64AB" w:rsidSect="00423D54">
      <w:type w:val="continuous"/>
      <w:pgSz w:w="11906" w:h="16838"/>
      <w:pgMar w:top="568" w:right="850"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1A7" w:rsidRDefault="00DF01A7" w:rsidP="00822100">
      <w:r>
        <w:separator/>
      </w:r>
    </w:p>
  </w:endnote>
  <w:endnote w:type="continuationSeparator" w:id="0">
    <w:p w:rsidR="00DF01A7" w:rsidRDefault="00DF01A7" w:rsidP="00822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Arial Unicode MS"/>
    <w:charset w:val="80"/>
    <w:family w:val="roman"/>
    <w:pitch w:val="variable"/>
  </w:font>
  <w:font w:name="Liberation Sans">
    <w:altName w:val="Arial Unicode MS"/>
    <w:charset w:val="80"/>
    <w:family w:val="auto"/>
    <w:pitch w:val="variable"/>
  </w:font>
  <w:font w:name="Lucida Sans Unicode">
    <w:panose1 w:val="020B0602030504020204"/>
    <w:charset w:val="CC"/>
    <w:family w:val="swiss"/>
    <w:pitch w:val="variable"/>
    <w:sig w:usb0="80000AFF" w:usb1="0000396B" w:usb2="00000000" w:usb3="00000000" w:csb0="000000BF" w:csb1="00000000"/>
  </w:font>
  <w:font w:name="Albany">
    <w:altName w:val="Arial Unicode MS"/>
    <w:charset w:val="80"/>
    <w:family w:val="swiss"/>
    <w:pitch w:val="variable"/>
  </w:font>
  <w:font w:name="HG Mincho Light J">
    <w:altName w:val="Arial Unicode MS"/>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100" w:rsidRDefault="00822100">
    <w:pPr>
      <w:pStyle w:val="af2"/>
      <w:jc w:val="right"/>
    </w:pPr>
    <w:r>
      <w:fldChar w:fldCharType="begin"/>
    </w:r>
    <w:r>
      <w:instrText>PAGE   \* MERGEFORMAT</w:instrText>
    </w:r>
    <w:r>
      <w:fldChar w:fldCharType="separate"/>
    </w:r>
    <w:r w:rsidR="0075599D">
      <w:rPr>
        <w:noProof/>
      </w:rPr>
      <w:t>2</w:t>
    </w:r>
    <w:r>
      <w:fldChar w:fldCharType="end"/>
    </w:r>
  </w:p>
  <w:p w:rsidR="00822100" w:rsidRDefault="00822100">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02" w:rsidRDefault="00CB7C02">
    <w:pPr>
      <w:pStyle w:val="af2"/>
      <w:jc w:val="right"/>
    </w:pPr>
  </w:p>
  <w:p w:rsidR="00CB7C02" w:rsidRDefault="00CB7C02">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C0" w:rsidRDefault="00491BC0" w:rsidP="0056608B">
    <w:pPr>
      <w:pStyle w:val="af2"/>
      <w:framePr w:wrap="around" w:vAnchor="text" w:hAnchor="margin" w:xAlign="inside" w:y="1"/>
      <w:rPr>
        <w:rStyle w:val="af7"/>
      </w:rPr>
    </w:pPr>
    <w:r>
      <w:rPr>
        <w:rStyle w:val="af7"/>
      </w:rPr>
      <w:fldChar w:fldCharType="begin"/>
    </w:r>
    <w:r>
      <w:rPr>
        <w:rStyle w:val="af7"/>
      </w:rPr>
      <w:instrText xml:space="preserve">PAGE  </w:instrText>
    </w:r>
    <w:r w:rsidR="00270966">
      <w:rPr>
        <w:rStyle w:val="af7"/>
      </w:rPr>
      <w:fldChar w:fldCharType="separate"/>
    </w:r>
    <w:r w:rsidR="00591658">
      <w:rPr>
        <w:rStyle w:val="af7"/>
        <w:noProof/>
      </w:rPr>
      <w:t>90</w:t>
    </w:r>
    <w:r>
      <w:rPr>
        <w:rStyle w:val="af7"/>
      </w:rPr>
      <w:fldChar w:fldCharType="end"/>
    </w:r>
  </w:p>
  <w:p w:rsidR="00491BC0" w:rsidRDefault="00491BC0" w:rsidP="0056608B">
    <w:pPr>
      <w:pStyle w:val="af2"/>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1A7" w:rsidRDefault="00DF01A7" w:rsidP="00822100">
      <w:r>
        <w:separator/>
      </w:r>
    </w:p>
  </w:footnote>
  <w:footnote w:type="continuationSeparator" w:id="0">
    <w:p w:rsidR="00DF01A7" w:rsidRDefault="00DF01A7" w:rsidP="00822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C0" w:rsidRDefault="00491BC0" w:rsidP="0056608B">
    <w:pPr>
      <w:pStyle w:val="af0"/>
      <w:framePr w:wrap="around" w:vAnchor="text" w:hAnchor="margin" w:xAlign="inside" w:y="1"/>
      <w:rPr>
        <w:rStyle w:val="af7"/>
      </w:rPr>
    </w:pPr>
    <w:r>
      <w:rPr>
        <w:rStyle w:val="af7"/>
      </w:rPr>
      <w:fldChar w:fldCharType="begin"/>
    </w:r>
    <w:r>
      <w:rPr>
        <w:rStyle w:val="af7"/>
      </w:rPr>
      <w:instrText xml:space="preserve">PAGE  </w:instrText>
    </w:r>
    <w:r w:rsidR="00270966">
      <w:rPr>
        <w:rStyle w:val="af7"/>
      </w:rPr>
      <w:fldChar w:fldCharType="separate"/>
    </w:r>
    <w:r w:rsidR="00591658">
      <w:rPr>
        <w:rStyle w:val="af7"/>
        <w:noProof/>
      </w:rPr>
      <w:t>90</w:t>
    </w:r>
    <w:r>
      <w:rPr>
        <w:rStyle w:val="af7"/>
      </w:rPr>
      <w:fldChar w:fldCharType="end"/>
    </w:r>
  </w:p>
  <w:p w:rsidR="00491BC0" w:rsidRDefault="00491BC0" w:rsidP="0056608B">
    <w:pPr>
      <w:pStyle w:val="af0"/>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BC0EAB4"/>
    <w:lvl w:ilvl="0">
      <w:start w:val="2"/>
      <w:numFmt w:val="decimal"/>
      <w:lvlText w:val="%1."/>
      <w:lvlJc w:val="left"/>
      <w:pPr>
        <w:tabs>
          <w:tab w:val="num" w:pos="707"/>
        </w:tabs>
        <w:ind w:left="707" w:hanging="283"/>
      </w:pPr>
      <w:rPr>
        <w:rFonts w:hint="default"/>
        <w:b w:val="0"/>
      </w:rPr>
    </w:lvl>
    <w:lvl w:ilvl="1">
      <w:start w:val="1"/>
      <w:numFmt w:val="decimal"/>
      <w:lvlText w:val="%2."/>
      <w:lvlJc w:val="left"/>
      <w:pPr>
        <w:tabs>
          <w:tab w:val="num" w:pos="1414"/>
        </w:tabs>
        <w:ind w:left="1414" w:hanging="283"/>
      </w:pPr>
      <w:rPr>
        <w:rFonts w:hint="default"/>
      </w:rPr>
    </w:lvl>
    <w:lvl w:ilvl="2">
      <w:start w:val="1"/>
      <w:numFmt w:val="decimal"/>
      <w:lvlText w:val="%3."/>
      <w:lvlJc w:val="left"/>
      <w:pPr>
        <w:tabs>
          <w:tab w:val="num" w:pos="2121"/>
        </w:tabs>
        <w:ind w:left="2121" w:hanging="283"/>
      </w:pPr>
      <w:rPr>
        <w:rFonts w:hint="default"/>
      </w:rPr>
    </w:lvl>
    <w:lvl w:ilvl="3">
      <w:start w:val="1"/>
      <w:numFmt w:val="decimal"/>
      <w:lvlText w:val="%4."/>
      <w:lvlJc w:val="left"/>
      <w:pPr>
        <w:tabs>
          <w:tab w:val="num" w:pos="2828"/>
        </w:tabs>
        <w:ind w:left="2828" w:hanging="283"/>
      </w:pPr>
      <w:rPr>
        <w:rFonts w:hint="default"/>
      </w:rPr>
    </w:lvl>
    <w:lvl w:ilvl="4">
      <w:start w:val="1"/>
      <w:numFmt w:val="decimal"/>
      <w:lvlText w:val="%5."/>
      <w:lvlJc w:val="left"/>
      <w:pPr>
        <w:tabs>
          <w:tab w:val="num" w:pos="3535"/>
        </w:tabs>
        <w:ind w:left="3535" w:hanging="283"/>
      </w:pPr>
      <w:rPr>
        <w:rFonts w:hint="default"/>
      </w:rPr>
    </w:lvl>
    <w:lvl w:ilvl="5">
      <w:start w:val="1"/>
      <w:numFmt w:val="decimal"/>
      <w:lvlText w:val="%6."/>
      <w:lvlJc w:val="left"/>
      <w:pPr>
        <w:tabs>
          <w:tab w:val="num" w:pos="4242"/>
        </w:tabs>
        <w:ind w:left="4242" w:hanging="283"/>
      </w:pPr>
      <w:rPr>
        <w:rFonts w:hint="default"/>
      </w:rPr>
    </w:lvl>
    <w:lvl w:ilvl="6">
      <w:start w:val="1"/>
      <w:numFmt w:val="decimal"/>
      <w:lvlText w:val="%7."/>
      <w:lvlJc w:val="left"/>
      <w:pPr>
        <w:tabs>
          <w:tab w:val="num" w:pos="4949"/>
        </w:tabs>
        <w:ind w:left="4949" w:hanging="283"/>
      </w:pPr>
      <w:rPr>
        <w:rFonts w:hint="default"/>
      </w:rPr>
    </w:lvl>
    <w:lvl w:ilvl="7">
      <w:start w:val="1"/>
      <w:numFmt w:val="decimal"/>
      <w:lvlText w:val="%8."/>
      <w:lvlJc w:val="left"/>
      <w:pPr>
        <w:tabs>
          <w:tab w:val="num" w:pos="5656"/>
        </w:tabs>
        <w:ind w:left="5656" w:hanging="283"/>
      </w:pPr>
      <w:rPr>
        <w:rFonts w:hint="default"/>
      </w:rPr>
    </w:lvl>
    <w:lvl w:ilvl="8">
      <w:start w:val="1"/>
      <w:numFmt w:val="decimal"/>
      <w:lvlText w:val="%9."/>
      <w:lvlJc w:val="left"/>
      <w:pPr>
        <w:tabs>
          <w:tab w:val="num" w:pos="6363"/>
        </w:tabs>
        <w:ind w:left="6363" w:hanging="283"/>
      </w:pPr>
      <w:rPr>
        <w:rFonts w:hint="default"/>
      </w:rPr>
    </w:lvl>
  </w:abstractNum>
  <w:abstractNum w:abstractNumId="1">
    <w:nsid w:val="00000002"/>
    <w:multiLevelType w:val="multilevel"/>
    <w:tmpl w:val="00000002"/>
    <w:name w:val="WW8Num2"/>
    <w:lvl w:ilvl="0">
      <w:start w:val="3"/>
      <w:numFmt w:val="upperRoman"/>
      <w:lvlText w:val="%1."/>
      <w:lvlJc w:val="left"/>
      <w:pPr>
        <w:tabs>
          <w:tab w:val="num" w:pos="1080"/>
        </w:tabs>
        <w:ind w:left="1080" w:hanging="72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2">
    <w:nsid w:val="00000004"/>
    <w:multiLevelType w:val="multilevel"/>
    <w:tmpl w:val="00000004"/>
    <w:name w:val="WW8Num4"/>
    <w:lvl w:ilvl="0">
      <w:start w:val="4"/>
      <w:numFmt w:val="decimal"/>
      <w:lvlText w:val="%1."/>
      <w:lvlJc w:val="left"/>
      <w:pPr>
        <w:tabs>
          <w:tab w:val="num" w:pos="720"/>
        </w:tabs>
        <w:ind w:left="720" w:hanging="360"/>
      </w:pPr>
    </w:lvl>
    <w:lvl w:ilvl="1">
      <w:start w:val="1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6"/>
    <w:multiLevelType w:val="multilevel"/>
    <w:tmpl w:val="95EA9654"/>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00000008"/>
    <w:multiLevelType w:val="multilevel"/>
    <w:tmpl w:val="0000000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nsid w:val="00000026"/>
    <w:multiLevelType w:val="multilevel"/>
    <w:tmpl w:val="04048562"/>
    <w:lvl w:ilvl="0">
      <w:start w:val="1"/>
      <w:numFmt w:val="decimal"/>
      <w:lvlText w:val="%1."/>
      <w:lvlJc w:val="left"/>
      <w:pPr>
        <w:tabs>
          <w:tab w:val="num" w:pos="567"/>
        </w:tabs>
        <w:ind w:left="567" w:hanging="283"/>
      </w:pPr>
      <w:rPr>
        <w:rFonts w:hint="default"/>
      </w:rPr>
    </w:lvl>
    <w:lvl w:ilvl="1">
      <w:start w:val="1"/>
      <w:numFmt w:val="decimal"/>
      <w:lvlText w:val="%2."/>
      <w:lvlJc w:val="left"/>
      <w:pPr>
        <w:tabs>
          <w:tab w:val="num" w:pos="1274"/>
        </w:tabs>
        <w:ind w:left="1274" w:hanging="283"/>
      </w:pPr>
      <w:rPr>
        <w:rFonts w:hint="default"/>
      </w:rPr>
    </w:lvl>
    <w:lvl w:ilvl="2">
      <w:start w:val="1"/>
      <w:numFmt w:val="decimal"/>
      <w:lvlText w:val="%3."/>
      <w:lvlJc w:val="left"/>
      <w:pPr>
        <w:tabs>
          <w:tab w:val="num" w:pos="1981"/>
        </w:tabs>
        <w:ind w:left="1981" w:hanging="283"/>
      </w:pPr>
      <w:rPr>
        <w:rFonts w:hint="default"/>
      </w:rPr>
    </w:lvl>
    <w:lvl w:ilvl="3">
      <w:start w:val="1"/>
      <w:numFmt w:val="decimal"/>
      <w:lvlText w:val="%4."/>
      <w:lvlJc w:val="left"/>
      <w:pPr>
        <w:tabs>
          <w:tab w:val="num" w:pos="2688"/>
        </w:tabs>
        <w:ind w:left="2688" w:hanging="283"/>
      </w:pPr>
      <w:rPr>
        <w:rFonts w:hint="default"/>
      </w:rPr>
    </w:lvl>
    <w:lvl w:ilvl="4">
      <w:start w:val="1"/>
      <w:numFmt w:val="decimal"/>
      <w:lvlText w:val="%5."/>
      <w:lvlJc w:val="left"/>
      <w:pPr>
        <w:tabs>
          <w:tab w:val="num" w:pos="3395"/>
        </w:tabs>
        <w:ind w:left="3395" w:hanging="283"/>
      </w:pPr>
      <w:rPr>
        <w:rFonts w:hint="default"/>
      </w:rPr>
    </w:lvl>
    <w:lvl w:ilvl="5">
      <w:start w:val="1"/>
      <w:numFmt w:val="decimal"/>
      <w:lvlText w:val="%6."/>
      <w:lvlJc w:val="left"/>
      <w:pPr>
        <w:tabs>
          <w:tab w:val="num" w:pos="4102"/>
        </w:tabs>
        <w:ind w:left="4102" w:hanging="283"/>
      </w:pPr>
      <w:rPr>
        <w:rFonts w:hint="default"/>
      </w:rPr>
    </w:lvl>
    <w:lvl w:ilvl="6">
      <w:start w:val="1"/>
      <w:numFmt w:val="decimal"/>
      <w:lvlText w:val="%7."/>
      <w:lvlJc w:val="left"/>
      <w:pPr>
        <w:tabs>
          <w:tab w:val="num" w:pos="4809"/>
        </w:tabs>
        <w:ind w:left="4809" w:hanging="283"/>
      </w:pPr>
      <w:rPr>
        <w:rFonts w:hint="default"/>
      </w:rPr>
    </w:lvl>
    <w:lvl w:ilvl="7">
      <w:start w:val="1"/>
      <w:numFmt w:val="decimal"/>
      <w:lvlText w:val="%8."/>
      <w:lvlJc w:val="left"/>
      <w:pPr>
        <w:tabs>
          <w:tab w:val="num" w:pos="5516"/>
        </w:tabs>
        <w:ind w:left="5516" w:hanging="283"/>
      </w:pPr>
      <w:rPr>
        <w:rFonts w:hint="default"/>
      </w:rPr>
    </w:lvl>
    <w:lvl w:ilvl="8">
      <w:start w:val="1"/>
      <w:numFmt w:val="decimal"/>
      <w:lvlText w:val="%9."/>
      <w:lvlJc w:val="left"/>
      <w:pPr>
        <w:tabs>
          <w:tab w:val="num" w:pos="6223"/>
        </w:tabs>
        <w:ind w:left="6223" w:hanging="283"/>
      </w:pPr>
      <w:rPr>
        <w:rFonts w:hint="default"/>
      </w:rPr>
    </w:lvl>
  </w:abstractNum>
  <w:abstractNum w:abstractNumId="6">
    <w:nsid w:val="00000027"/>
    <w:multiLevelType w:val="multilevel"/>
    <w:tmpl w:val="00000027"/>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nsid w:val="00000028"/>
    <w:multiLevelType w:val="multilevel"/>
    <w:tmpl w:val="00000028"/>
    <w:lvl w:ilvl="0">
      <w:start w:val="1"/>
      <w:numFmt w:val="decimal"/>
      <w:lvlText w:val="%1."/>
      <w:lvlJc w:val="left"/>
      <w:pPr>
        <w:tabs>
          <w:tab w:val="num" w:pos="283"/>
        </w:tabs>
        <w:ind w:left="283" w:hanging="283"/>
      </w:pPr>
    </w:lvl>
    <w:lvl w:ilvl="1">
      <w:start w:val="1"/>
      <w:numFmt w:val="decimal"/>
      <w:lvlText w:val="%2."/>
      <w:lvlJc w:val="left"/>
      <w:pPr>
        <w:tabs>
          <w:tab w:val="num" w:pos="990"/>
        </w:tabs>
        <w:ind w:left="990" w:hanging="283"/>
      </w:pPr>
    </w:lvl>
    <w:lvl w:ilvl="2">
      <w:start w:val="1"/>
      <w:numFmt w:val="decimal"/>
      <w:lvlText w:val="%3."/>
      <w:lvlJc w:val="left"/>
      <w:pPr>
        <w:tabs>
          <w:tab w:val="num" w:pos="1697"/>
        </w:tabs>
        <w:ind w:left="1697" w:hanging="283"/>
      </w:pPr>
    </w:lvl>
    <w:lvl w:ilvl="3">
      <w:start w:val="1"/>
      <w:numFmt w:val="decimal"/>
      <w:lvlText w:val="%4."/>
      <w:lvlJc w:val="left"/>
      <w:pPr>
        <w:tabs>
          <w:tab w:val="num" w:pos="2404"/>
        </w:tabs>
        <w:ind w:left="2404" w:hanging="283"/>
      </w:pPr>
    </w:lvl>
    <w:lvl w:ilvl="4">
      <w:start w:val="1"/>
      <w:numFmt w:val="decimal"/>
      <w:lvlText w:val="%5."/>
      <w:lvlJc w:val="left"/>
      <w:pPr>
        <w:tabs>
          <w:tab w:val="num" w:pos="3111"/>
        </w:tabs>
        <w:ind w:left="3111" w:hanging="283"/>
      </w:pPr>
    </w:lvl>
    <w:lvl w:ilvl="5">
      <w:start w:val="1"/>
      <w:numFmt w:val="decimal"/>
      <w:lvlText w:val="%6."/>
      <w:lvlJc w:val="left"/>
      <w:pPr>
        <w:tabs>
          <w:tab w:val="num" w:pos="3818"/>
        </w:tabs>
        <w:ind w:left="3818" w:hanging="283"/>
      </w:pPr>
    </w:lvl>
    <w:lvl w:ilvl="6">
      <w:start w:val="1"/>
      <w:numFmt w:val="decimal"/>
      <w:lvlText w:val="%7."/>
      <w:lvlJc w:val="left"/>
      <w:pPr>
        <w:tabs>
          <w:tab w:val="num" w:pos="4525"/>
        </w:tabs>
        <w:ind w:left="4525" w:hanging="283"/>
      </w:pPr>
    </w:lvl>
    <w:lvl w:ilvl="7">
      <w:start w:val="1"/>
      <w:numFmt w:val="decimal"/>
      <w:lvlText w:val="%8."/>
      <w:lvlJc w:val="left"/>
      <w:pPr>
        <w:tabs>
          <w:tab w:val="num" w:pos="5232"/>
        </w:tabs>
        <w:ind w:left="5232" w:hanging="283"/>
      </w:pPr>
    </w:lvl>
    <w:lvl w:ilvl="8">
      <w:start w:val="1"/>
      <w:numFmt w:val="decimal"/>
      <w:lvlText w:val="%9."/>
      <w:lvlJc w:val="left"/>
      <w:pPr>
        <w:tabs>
          <w:tab w:val="num" w:pos="5939"/>
        </w:tabs>
        <w:ind w:left="5939" w:hanging="283"/>
      </w:pPr>
    </w:lvl>
  </w:abstractNum>
  <w:abstractNum w:abstractNumId="8">
    <w:nsid w:val="00000029"/>
    <w:multiLevelType w:val="multilevel"/>
    <w:tmpl w:val="00000029"/>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nsid w:val="0000002E"/>
    <w:multiLevelType w:val="multilevel"/>
    <w:tmpl w:val="0000002E"/>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nsid w:val="0000002F"/>
    <w:multiLevelType w:val="multilevel"/>
    <w:tmpl w:val="0000002F"/>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nsid w:val="00000030"/>
    <w:multiLevelType w:val="multilevel"/>
    <w:tmpl w:val="0000003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2">
    <w:nsid w:val="00000033"/>
    <w:multiLevelType w:val="multilevel"/>
    <w:tmpl w:val="D61A6232"/>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3">
    <w:nsid w:val="00000034"/>
    <w:multiLevelType w:val="multilevel"/>
    <w:tmpl w:val="D61A6232"/>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
    <w:nsid w:val="0000004E"/>
    <w:multiLevelType w:val="multilevel"/>
    <w:tmpl w:val="7466D344"/>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5">
    <w:nsid w:val="0000004F"/>
    <w:multiLevelType w:val="multilevel"/>
    <w:tmpl w:val="7466D344"/>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6">
    <w:nsid w:val="00000050"/>
    <w:multiLevelType w:val="multilevel"/>
    <w:tmpl w:val="7466D344"/>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7">
    <w:nsid w:val="00000052"/>
    <w:multiLevelType w:val="multilevel"/>
    <w:tmpl w:val="7466D344"/>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8">
    <w:nsid w:val="00000053"/>
    <w:multiLevelType w:val="multilevel"/>
    <w:tmpl w:val="7466D344"/>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9">
    <w:nsid w:val="00000067"/>
    <w:multiLevelType w:val="multilevel"/>
    <w:tmpl w:val="00000067"/>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0">
    <w:nsid w:val="00000068"/>
    <w:multiLevelType w:val="multilevel"/>
    <w:tmpl w:val="0000006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1">
    <w:nsid w:val="00000069"/>
    <w:multiLevelType w:val="multilevel"/>
    <w:tmpl w:val="00000069"/>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2">
    <w:nsid w:val="0000006A"/>
    <w:multiLevelType w:val="multilevel"/>
    <w:tmpl w:val="0000006A"/>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3">
    <w:nsid w:val="0000006B"/>
    <w:multiLevelType w:val="multilevel"/>
    <w:tmpl w:val="0000006B"/>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4">
    <w:nsid w:val="0000006C"/>
    <w:multiLevelType w:val="multilevel"/>
    <w:tmpl w:val="0000006C"/>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5">
    <w:nsid w:val="0000006D"/>
    <w:multiLevelType w:val="multilevel"/>
    <w:tmpl w:val="0000006D"/>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6">
    <w:nsid w:val="0000006E"/>
    <w:multiLevelType w:val="multilevel"/>
    <w:tmpl w:val="0000006E"/>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7">
    <w:nsid w:val="0000006F"/>
    <w:multiLevelType w:val="multilevel"/>
    <w:tmpl w:val="0000006F"/>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8">
    <w:nsid w:val="00000070"/>
    <w:multiLevelType w:val="multilevel"/>
    <w:tmpl w:val="0000007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9">
    <w:nsid w:val="00000071"/>
    <w:multiLevelType w:val="multilevel"/>
    <w:tmpl w:val="0000007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0">
    <w:nsid w:val="00000072"/>
    <w:multiLevelType w:val="multilevel"/>
    <w:tmpl w:val="0000007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1">
    <w:nsid w:val="00000073"/>
    <w:multiLevelType w:val="multilevel"/>
    <w:tmpl w:val="0000007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2">
    <w:nsid w:val="00000074"/>
    <w:multiLevelType w:val="multilevel"/>
    <w:tmpl w:val="0000007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3">
    <w:nsid w:val="00000075"/>
    <w:multiLevelType w:val="multilevel"/>
    <w:tmpl w:val="00000075"/>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4">
    <w:nsid w:val="00000076"/>
    <w:multiLevelType w:val="multilevel"/>
    <w:tmpl w:val="0000007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5">
    <w:nsid w:val="09483CBA"/>
    <w:multiLevelType w:val="hybridMultilevel"/>
    <w:tmpl w:val="D2466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A8232FF"/>
    <w:multiLevelType w:val="hybridMultilevel"/>
    <w:tmpl w:val="930EE97E"/>
    <w:lvl w:ilvl="0" w:tplc="A61E5260">
      <w:start w:val="1"/>
      <w:numFmt w:val="decimal"/>
      <w:lvlText w:val="%1."/>
      <w:lvlJc w:val="left"/>
      <w:pPr>
        <w:ind w:left="228" w:hanging="360"/>
      </w:pPr>
      <w:rPr>
        <w:rFonts w:hint="default"/>
      </w:rPr>
    </w:lvl>
    <w:lvl w:ilvl="1" w:tplc="04190019" w:tentative="1">
      <w:start w:val="1"/>
      <w:numFmt w:val="lowerLetter"/>
      <w:lvlText w:val="%2."/>
      <w:lvlJc w:val="left"/>
      <w:pPr>
        <w:ind w:left="948" w:hanging="360"/>
      </w:pPr>
    </w:lvl>
    <w:lvl w:ilvl="2" w:tplc="0419001B" w:tentative="1">
      <w:start w:val="1"/>
      <w:numFmt w:val="lowerRoman"/>
      <w:lvlText w:val="%3."/>
      <w:lvlJc w:val="right"/>
      <w:pPr>
        <w:ind w:left="1668" w:hanging="180"/>
      </w:pPr>
    </w:lvl>
    <w:lvl w:ilvl="3" w:tplc="0419000F" w:tentative="1">
      <w:start w:val="1"/>
      <w:numFmt w:val="decimal"/>
      <w:lvlText w:val="%4."/>
      <w:lvlJc w:val="left"/>
      <w:pPr>
        <w:ind w:left="2388" w:hanging="360"/>
      </w:pPr>
    </w:lvl>
    <w:lvl w:ilvl="4" w:tplc="04190019" w:tentative="1">
      <w:start w:val="1"/>
      <w:numFmt w:val="lowerLetter"/>
      <w:lvlText w:val="%5."/>
      <w:lvlJc w:val="left"/>
      <w:pPr>
        <w:ind w:left="3108" w:hanging="360"/>
      </w:pPr>
    </w:lvl>
    <w:lvl w:ilvl="5" w:tplc="0419001B" w:tentative="1">
      <w:start w:val="1"/>
      <w:numFmt w:val="lowerRoman"/>
      <w:lvlText w:val="%6."/>
      <w:lvlJc w:val="right"/>
      <w:pPr>
        <w:ind w:left="3828" w:hanging="180"/>
      </w:pPr>
    </w:lvl>
    <w:lvl w:ilvl="6" w:tplc="0419000F" w:tentative="1">
      <w:start w:val="1"/>
      <w:numFmt w:val="decimal"/>
      <w:lvlText w:val="%7."/>
      <w:lvlJc w:val="left"/>
      <w:pPr>
        <w:ind w:left="4548" w:hanging="360"/>
      </w:pPr>
    </w:lvl>
    <w:lvl w:ilvl="7" w:tplc="04190019" w:tentative="1">
      <w:start w:val="1"/>
      <w:numFmt w:val="lowerLetter"/>
      <w:lvlText w:val="%8."/>
      <w:lvlJc w:val="left"/>
      <w:pPr>
        <w:ind w:left="5268" w:hanging="360"/>
      </w:pPr>
    </w:lvl>
    <w:lvl w:ilvl="8" w:tplc="0419001B" w:tentative="1">
      <w:start w:val="1"/>
      <w:numFmt w:val="lowerRoman"/>
      <w:lvlText w:val="%9."/>
      <w:lvlJc w:val="right"/>
      <w:pPr>
        <w:ind w:left="5988" w:hanging="180"/>
      </w:pPr>
    </w:lvl>
  </w:abstractNum>
  <w:abstractNum w:abstractNumId="37">
    <w:nsid w:val="382646A6"/>
    <w:multiLevelType w:val="multilevel"/>
    <w:tmpl w:val="D61A6232"/>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8">
    <w:nsid w:val="3F15510B"/>
    <w:multiLevelType w:val="hybridMultilevel"/>
    <w:tmpl w:val="E5DA8A5C"/>
    <w:lvl w:ilvl="0" w:tplc="04190001">
      <w:start w:val="1"/>
      <w:numFmt w:val="bullet"/>
      <w:lvlText w:val=""/>
      <w:lvlJc w:val="left"/>
      <w:pPr>
        <w:ind w:left="1446" w:hanging="360"/>
      </w:pPr>
      <w:rPr>
        <w:rFonts w:ascii="Symbol" w:hAnsi="Symbol" w:hint="default"/>
      </w:rPr>
    </w:lvl>
    <w:lvl w:ilvl="1" w:tplc="04190003" w:tentative="1">
      <w:start w:val="1"/>
      <w:numFmt w:val="bullet"/>
      <w:lvlText w:val="o"/>
      <w:lvlJc w:val="left"/>
      <w:pPr>
        <w:ind w:left="2166" w:hanging="360"/>
      </w:pPr>
      <w:rPr>
        <w:rFonts w:ascii="Courier New" w:hAnsi="Courier New" w:cs="Courier New" w:hint="default"/>
      </w:rPr>
    </w:lvl>
    <w:lvl w:ilvl="2" w:tplc="04190005" w:tentative="1">
      <w:start w:val="1"/>
      <w:numFmt w:val="bullet"/>
      <w:lvlText w:val=""/>
      <w:lvlJc w:val="left"/>
      <w:pPr>
        <w:ind w:left="2886" w:hanging="360"/>
      </w:pPr>
      <w:rPr>
        <w:rFonts w:ascii="Wingdings" w:hAnsi="Wingdings" w:hint="default"/>
      </w:rPr>
    </w:lvl>
    <w:lvl w:ilvl="3" w:tplc="04190001" w:tentative="1">
      <w:start w:val="1"/>
      <w:numFmt w:val="bullet"/>
      <w:lvlText w:val=""/>
      <w:lvlJc w:val="left"/>
      <w:pPr>
        <w:ind w:left="3606" w:hanging="360"/>
      </w:pPr>
      <w:rPr>
        <w:rFonts w:ascii="Symbol" w:hAnsi="Symbol" w:hint="default"/>
      </w:rPr>
    </w:lvl>
    <w:lvl w:ilvl="4" w:tplc="04190003" w:tentative="1">
      <w:start w:val="1"/>
      <w:numFmt w:val="bullet"/>
      <w:lvlText w:val="o"/>
      <w:lvlJc w:val="left"/>
      <w:pPr>
        <w:ind w:left="4326" w:hanging="360"/>
      </w:pPr>
      <w:rPr>
        <w:rFonts w:ascii="Courier New" w:hAnsi="Courier New" w:cs="Courier New" w:hint="default"/>
      </w:rPr>
    </w:lvl>
    <w:lvl w:ilvl="5" w:tplc="04190005" w:tentative="1">
      <w:start w:val="1"/>
      <w:numFmt w:val="bullet"/>
      <w:lvlText w:val=""/>
      <w:lvlJc w:val="left"/>
      <w:pPr>
        <w:ind w:left="5046" w:hanging="360"/>
      </w:pPr>
      <w:rPr>
        <w:rFonts w:ascii="Wingdings" w:hAnsi="Wingdings" w:hint="default"/>
      </w:rPr>
    </w:lvl>
    <w:lvl w:ilvl="6" w:tplc="04190001" w:tentative="1">
      <w:start w:val="1"/>
      <w:numFmt w:val="bullet"/>
      <w:lvlText w:val=""/>
      <w:lvlJc w:val="left"/>
      <w:pPr>
        <w:ind w:left="5766" w:hanging="360"/>
      </w:pPr>
      <w:rPr>
        <w:rFonts w:ascii="Symbol" w:hAnsi="Symbol" w:hint="default"/>
      </w:rPr>
    </w:lvl>
    <w:lvl w:ilvl="7" w:tplc="04190003" w:tentative="1">
      <w:start w:val="1"/>
      <w:numFmt w:val="bullet"/>
      <w:lvlText w:val="o"/>
      <w:lvlJc w:val="left"/>
      <w:pPr>
        <w:ind w:left="6486" w:hanging="360"/>
      </w:pPr>
      <w:rPr>
        <w:rFonts w:ascii="Courier New" w:hAnsi="Courier New" w:cs="Courier New" w:hint="default"/>
      </w:rPr>
    </w:lvl>
    <w:lvl w:ilvl="8" w:tplc="04190005" w:tentative="1">
      <w:start w:val="1"/>
      <w:numFmt w:val="bullet"/>
      <w:lvlText w:val=""/>
      <w:lvlJc w:val="left"/>
      <w:pPr>
        <w:ind w:left="7206" w:hanging="360"/>
      </w:pPr>
      <w:rPr>
        <w:rFonts w:ascii="Wingdings" w:hAnsi="Wingdings" w:hint="default"/>
      </w:rPr>
    </w:lvl>
  </w:abstractNum>
  <w:abstractNum w:abstractNumId="39">
    <w:nsid w:val="4B071752"/>
    <w:multiLevelType w:val="hybridMultilevel"/>
    <w:tmpl w:val="CA6E6010"/>
    <w:lvl w:ilvl="0" w:tplc="04190001">
      <w:start w:val="1"/>
      <w:numFmt w:val="bullet"/>
      <w:lvlText w:val=""/>
      <w:lvlJc w:val="left"/>
      <w:pPr>
        <w:ind w:left="1446" w:hanging="360"/>
      </w:pPr>
      <w:rPr>
        <w:rFonts w:ascii="Symbol" w:hAnsi="Symbol" w:hint="default"/>
      </w:rPr>
    </w:lvl>
    <w:lvl w:ilvl="1" w:tplc="04190003" w:tentative="1">
      <w:start w:val="1"/>
      <w:numFmt w:val="bullet"/>
      <w:lvlText w:val="o"/>
      <w:lvlJc w:val="left"/>
      <w:pPr>
        <w:ind w:left="2166" w:hanging="360"/>
      </w:pPr>
      <w:rPr>
        <w:rFonts w:ascii="Courier New" w:hAnsi="Courier New" w:cs="Courier New" w:hint="default"/>
      </w:rPr>
    </w:lvl>
    <w:lvl w:ilvl="2" w:tplc="04190005" w:tentative="1">
      <w:start w:val="1"/>
      <w:numFmt w:val="bullet"/>
      <w:lvlText w:val=""/>
      <w:lvlJc w:val="left"/>
      <w:pPr>
        <w:ind w:left="2886" w:hanging="360"/>
      </w:pPr>
      <w:rPr>
        <w:rFonts w:ascii="Wingdings" w:hAnsi="Wingdings" w:hint="default"/>
      </w:rPr>
    </w:lvl>
    <w:lvl w:ilvl="3" w:tplc="04190001" w:tentative="1">
      <w:start w:val="1"/>
      <w:numFmt w:val="bullet"/>
      <w:lvlText w:val=""/>
      <w:lvlJc w:val="left"/>
      <w:pPr>
        <w:ind w:left="3606" w:hanging="360"/>
      </w:pPr>
      <w:rPr>
        <w:rFonts w:ascii="Symbol" w:hAnsi="Symbol" w:hint="default"/>
      </w:rPr>
    </w:lvl>
    <w:lvl w:ilvl="4" w:tplc="04190003" w:tentative="1">
      <w:start w:val="1"/>
      <w:numFmt w:val="bullet"/>
      <w:lvlText w:val="o"/>
      <w:lvlJc w:val="left"/>
      <w:pPr>
        <w:ind w:left="4326" w:hanging="360"/>
      </w:pPr>
      <w:rPr>
        <w:rFonts w:ascii="Courier New" w:hAnsi="Courier New" w:cs="Courier New" w:hint="default"/>
      </w:rPr>
    </w:lvl>
    <w:lvl w:ilvl="5" w:tplc="04190005" w:tentative="1">
      <w:start w:val="1"/>
      <w:numFmt w:val="bullet"/>
      <w:lvlText w:val=""/>
      <w:lvlJc w:val="left"/>
      <w:pPr>
        <w:ind w:left="5046" w:hanging="360"/>
      </w:pPr>
      <w:rPr>
        <w:rFonts w:ascii="Wingdings" w:hAnsi="Wingdings" w:hint="default"/>
      </w:rPr>
    </w:lvl>
    <w:lvl w:ilvl="6" w:tplc="04190001" w:tentative="1">
      <w:start w:val="1"/>
      <w:numFmt w:val="bullet"/>
      <w:lvlText w:val=""/>
      <w:lvlJc w:val="left"/>
      <w:pPr>
        <w:ind w:left="5766" w:hanging="360"/>
      </w:pPr>
      <w:rPr>
        <w:rFonts w:ascii="Symbol" w:hAnsi="Symbol" w:hint="default"/>
      </w:rPr>
    </w:lvl>
    <w:lvl w:ilvl="7" w:tplc="04190003" w:tentative="1">
      <w:start w:val="1"/>
      <w:numFmt w:val="bullet"/>
      <w:lvlText w:val="o"/>
      <w:lvlJc w:val="left"/>
      <w:pPr>
        <w:ind w:left="6486" w:hanging="360"/>
      </w:pPr>
      <w:rPr>
        <w:rFonts w:ascii="Courier New" w:hAnsi="Courier New" w:cs="Courier New" w:hint="default"/>
      </w:rPr>
    </w:lvl>
    <w:lvl w:ilvl="8" w:tplc="04190005" w:tentative="1">
      <w:start w:val="1"/>
      <w:numFmt w:val="bullet"/>
      <w:lvlText w:val=""/>
      <w:lvlJc w:val="left"/>
      <w:pPr>
        <w:ind w:left="7206" w:hanging="360"/>
      </w:pPr>
      <w:rPr>
        <w:rFonts w:ascii="Wingdings" w:hAnsi="Wingdings" w:hint="default"/>
      </w:rPr>
    </w:lvl>
  </w:abstractNum>
  <w:abstractNum w:abstractNumId="40">
    <w:nsid w:val="52D1649C"/>
    <w:multiLevelType w:val="hybridMultilevel"/>
    <w:tmpl w:val="7F14B016"/>
    <w:lvl w:ilvl="0" w:tplc="A12C7D44">
      <w:start w:val="1"/>
      <w:numFmt w:val="decimal"/>
      <w:lvlText w:val="%1."/>
      <w:lvlJc w:val="left"/>
      <w:pPr>
        <w:ind w:left="365" w:hanging="375"/>
      </w:pPr>
      <w:rPr>
        <w:rFonts w:hint="default"/>
      </w:rPr>
    </w:lvl>
    <w:lvl w:ilvl="1" w:tplc="04190019" w:tentative="1">
      <w:start w:val="1"/>
      <w:numFmt w:val="lowerLetter"/>
      <w:lvlText w:val="%2."/>
      <w:lvlJc w:val="left"/>
      <w:pPr>
        <w:ind w:left="1070" w:hanging="360"/>
      </w:pPr>
    </w:lvl>
    <w:lvl w:ilvl="2" w:tplc="0419001B" w:tentative="1">
      <w:start w:val="1"/>
      <w:numFmt w:val="lowerRoman"/>
      <w:lvlText w:val="%3."/>
      <w:lvlJc w:val="right"/>
      <w:pPr>
        <w:ind w:left="1790" w:hanging="180"/>
      </w:pPr>
    </w:lvl>
    <w:lvl w:ilvl="3" w:tplc="0419000F" w:tentative="1">
      <w:start w:val="1"/>
      <w:numFmt w:val="decimal"/>
      <w:lvlText w:val="%4."/>
      <w:lvlJc w:val="left"/>
      <w:pPr>
        <w:ind w:left="2510" w:hanging="360"/>
      </w:pPr>
    </w:lvl>
    <w:lvl w:ilvl="4" w:tplc="04190019" w:tentative="1">
      <w:start w:val="1"/>
      <w:numFmt w:val="lowerLetter"/>
      <w:lvlText w:val="%5."/>
      <w:lvlJc w:val="left"/>
      <w:pPr>
        <w:ind w:left="3230" w:hanging="360"/>
      </w:pPr>
    </w:lvl>
    <w:lvl w:ilvl="5" w:tplc="0419001B" w:tentative="1">
      <w:start w:val="1"/>
      <w:numFmt w:val="lowerRoman"/>
      <w:lvlText w:val="%6."/>
      <w:lvlJc w:val="right"/>
      <w:pPr>
        <w:ind w:left="3950" w:hanging="180"/>
      </w:pPr>
    </w:lvl>
    <w:lvl w:ilvl="6" w:tplc="0419000F" w:tentative="1">
      <w:start w:val="1"/>
      <w:numFmt w:val="decimal"/>
      <w:lvlText w:val="%7."/>
      <w:lvlJc w:val="left"/>
      <w:pPr>
        <w:ind w:left="4670" w:hanging="360"/>
      </w:pPr>
    </w:lvl>
    <w:lvl w:ilvl="7" w:tplc="04190019" w:tentative="1">
      <w:start w:val="1"/>
      <w:numFmt w:val="lowerLetter"/>
      <w:lvlText w:val="%8."/>
      <w:lvlJc w:val="left"/>
      <w:pPr>
        <w:ind w:left="5390" w:hanging="360"/>
      </w:pPr>
    </w:lvl>
    <w:lvl w:ilvl="8" w:tplc="0419001B" w:tentative="1">
      <w:start w:val="1"/>
      <w:numFmt w:val="lowerRoman"/>
      <w:lvlText w:val="%9."/>
      <w:lvlJc w:val="right"/>
      <w:pPr>
        <w:ind w:left="6110" w:hanging="180"/>
      </w:pPr>
    </w:lvl>
  </w:abstractNum>
  <w:abstractNum w:abstractNumId="41">
    <w:nsid w:val="566F1710"/>
    <w:multiLevelType w:val="hybridMultilevel"/>
    <w:tmpl w:val="FA6CA168"/>
    <w:lvl w:ilvl="0" w:tplc="ADCE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8337692"/>
    <w:multiLevelType w:val="hybridMultilevel"/>
    <w:tmpl w:val="8BA84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2FA6B03"/>
    <w:multiLevelType w:val="hybridMultilevel"/>
    <w:tmpl w:val="E6746FF0"/>
    <w:lvl w:ilvl="0" w:tplc="83F4C644">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7F500CB"/>
    <w:multiLevelType w:val="hybridMultilevel"/>
    <w:tmpl w:val="FDD09A78"/>
    <w:lvl w:ilvl="0" w:tplc="8100540E">
      <w:start w:val="11"/>
      <w:numFmt w:val="decimal"/>
      <w:lvlText w:val="%1."/>
      <w:lvlJc w:val="left"/>
      <w:pPr>
        <w:ind w:left="234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C39067C"/>
    <w:multiLevelType w:val="multilevel"/>
    <w:tmpl w:val="D51E7578"/>
    <w:lvl w:ilvl="0">
      <w:start w:val="5"/>
      <w:numFmt w:val="decimal"/>
      <w:lvlText w:val="%1."/>
      <w:lvlJc w:val="left"/>
      <w:pPr>
        <w:ind w:left="360" w:hanging="360"/>
      </w:pPr>
      <w:rPr>
        <w:rFonts w:hint="default"/>
      </w:rPr>
    </w:lvl>
    <w:lvl w:ilvl="1">
      <w:start w:val="1"/>
      <w:numFmt w:val="decimal"/>
      <w:lvlText w:val="%1.%2."/>
      <w:lvlJc w:val="left"/>
      <w:pPr>
        <w:ind w:left="784" w:hanging="360"/>
      </w:pPr>
      <w:rPr>
        <w:rFonts w:hint="default"/>
      </w:rPr>
    </w:lvl>
    <w:lvl w:ilvl="2">
      <w:start w:val="1"/>
      <w:numFmt w:val="decimal"/>
      <w:lvlText w:val="%1.%2.%3."/>
      <w:lvlJc w:val="left"/>
      <w:pPr>
        <w:ind w:left="1568" w:hanging="720"/>
      </w:pPr>
      <w:rPr>
        <w:rFonts w:hint="default"/>
      </w:rPr>
    </w:lvl>
    <w:lvl w:ilvl="3">
      <w:start w:val="1"/>
      <w:numFmt w:val="decimal"/>
      <w:lvlText w:val="%1.%2.%3.%4."/>
      <w:lvlJc w:val="left"/>
      <w:pPr>
        <w:ind w:left="1992" w:hanging="720"/>
      </w:pPr>
      <w:rPr>
        <w:rFonts w:hint="default"/>
      </w:rPr>
    </w:lvl>
    <w:lvl w:ilvl="4">
      <w:start w:val="1"/>
      <w:numFmt w:val="decimal"/>
      <w:lvlText w:val="%1.%2.%3.%4.%5."/>
      <w:lvlJc w:val="left"/>
      <w:pPr>
        <w:ind w:left="2416" w:hanging="72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624" w:hanging="1080"/>
      </w:pPr>
      <w:rPr>
        <w:rFonts w:hint="default"/>
      </w:rPr>
    </w:lvl>
    <w:lvl w:ilvl="7">
      <w:start w:val="1"/>
      <w:numFmt w:val="decimal"/>
      <w:lvlText w:val="%1.%2.%3.%4.%5.%6.%7.%8."/>
      <w:lvlJc w:val="left"/>
      <w:pPr>
        <w:ind w:left="4048" w:hanging="1080"/>
      </w:pPr>
      <w:rPr>
        <w:rFonts w:hint="default"/>
      </w:rPr>
    </w:lvl>
    <w:lvl w:ilvl="8">
      <w:start w:val="1"/>
      <w:numFmt w:val="decimal"/>
      <w:lvlText w:val="%1.%2.%3.%4.%5.%6.%7.%8.%9."/>
      <w:lvlJc w:val="left"/>
      <w:pPr>
        <w:ind w:left="4832" w:hanging="1440"/>
      </w:pPr>
      <w:rPr>
        <w:rFonts w:hint="default"/>
      </w:rPr>
    </w:lvl>
  </w:abstractNum>
  <w:abstractNum w:abstractNumId="46">
    <w:nsid w:val="6E6D26A8"/>
    <w:multiLevelType w:val="hybridMultilevel"/>
    <w:tmpl w:val="04021AA2"/>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6EBF59BF"/>
    <w:multiLevelType w:val="multilevel"/>
    <w:tmpl w:val="D61A6232"/>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8">
    <w:nsid w:val="7A5C7C7D"/>
    <w:multiLevelType w:val="multilevel"/>
    <w:tmpl w:val="15E678F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43"/>
  </w:num>
  <w:num w:numId="2">
    <w:abstractNumId w:val="5"/>
  </w:num>
  <w:num w:numId="3">
    <w:abstractNumId w:val="6"/>
  </w:num>
  <w:num w:numId="4">
    <w:abstractNumId w:val="7"/>
  </w:num>
  <w:num w:numId="5">
    <w:abstractNumId w:val="8"/>
  </w:num>
  <w:num w:numId="6">
    <w:abstractNumId w:val="9"/>
  </w:num>
  <w:num w:numId="7">
    <w:abstractNumId w:val="10"/>
  </w:num>
  <w:num w:numId="8">
    <w:abstractNumId w:val="11"/>
  </w:num>
  <w:num w:numId="9">
    <w:abstractNumId w:val="19"/>
  </w:num>
  <w:num w:numId="10">
    <w:abstractNumId w:val="1"/>
  </w:num>
  <w:num w:numId="11">
    <w:abstractNumId w:val="2"/>
  </w:num>
  <w:num w:numId="12">
    <w:abstractNumId w:val="42"/>
  </w:num>
  <w:num w:numId="13">
    <w:abstractNumId w:val="35"/>
  </w:num>
  <w:num w:numId="14">
    <w:abstractNumId w:val="48"/>
  </w:num>
  <w:num w:numId="15">
    <w:abstractNumId w:val="41"/>
  </w:num>
  <w:num w:numId="16">
    <w:abstractNumId w:val="0"/>
  </w:num>
  <w:num w:numId="17">
    <w:abstractNumId w:val="3"/>
  </w:num>
  <w:num w:numId="18">
    <w:abstractNumId w:val="4"/>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8"/>
  </w:num>
  <w:num w:numId="26">
    <w:abstractNumId w:val="20"/>
  </w:num>
  <w:num w:numId="27">
    <w:abstractNumId w:val="21"/>
  </w:num>
  <w:num w:numId="28">
    <w:abstractNumId w:val="22"/>
  </w:num>
  <w:num w:numId="29">
    <w:abstractNumId w:val="23"/>
  </w:num>
  <w:num w:numId="30">
    <w:abstractNumId w:val="24"/>
  </w:num>
  <w:num w:numId="31">
    <w:abstractNumId w:val="25"/>
  </w:num>
  <w:num w:numId="32">
    <w:abstractNumId w:val="26"/>
  </w:num>
  <w:num w:numId="33">
    <w:abstractNumId w:val="27"/>
  </w:num>
  <w:num w:numId="34">
    <w:abstractNumId w:val="28"/>
  </w:num>
  <w:num w:numId="35">
    <w:abstractNumId w:val="29"/>
  </w:num>
  <w:num w:numId="36">
    <w:abstractNumId w:val="30"/>
  </w:num>
  <w:num w:numId="37">
    <w:abstractNumId w:val="31"/>
  </w:num>
  <w:num w:numId="38">
    <w:abstractNumId w:val="32"/>
  </w:num>
  <w:num w:numId="39">
    <w:abstractNumId w:val="33"/>
  </w:num>
  <w:num w:numId="40">
    <w:abstractNumId w:val="34"/>
  </w:num>
  <w:num w:numId="41">
    <w:abstractNumId w:val="44"/>
  </w:num>
  <w:num w:numId="42">
    <w:abstractNumId w:val="47"/>
  </w:num>
  <w:num w:numId="43">
    <w:abstractNumId w:val="37"/>
  </w:num>
  <w:num w:numId="44">
    <w:abstractNumId w:val="38"/>
  </w:num>
  <w:num w:numId="45">
    <w:abstractNumId w:val="39"/>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 w:numId="48">
    <w:abstractNumId w:val="40"/>
  </w:num>
  <w:num w:numId="49">
    <w:abstractNumId w:val="3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64B"/>
    <w:rsid w:val="00031C5A"/>
    <w:rsid w:val="000551B2"/>
    <w:rsid w:val="000C5874"/>
    <w:rsid w:val="000E064B"/>
    <w:rsid w:val="000E4A26"/>
    <w:rsid w:val="000F0C7E"/>
    <w:rsid w:val="000F3E7C"/>
    <w:rsid w:val="00107DD0"/>
    <w:rsid w:val="001159AF"/>
    <w:rsid w:val="001216C5"/>
    <w:rsid w:val="00133D8C"/>
    <w:rsid w:val="00162274"/>
    <w:rsid w:val="001646BE"/>
    <w:rsid w:val="0017794D"/>
    <w:rsid w:val="00177E47"/>
    <w:rsid w:val="00190789"/>
    <w:rsid w:val="00194C1E"/>
    <w:rsid w:val="00197B79"/>
    <w:rsid w:val="001A0BD5"/>
    <w:rsid w:val="001A48B6"/>
    <w:rsid w:val="001A6738"/>
    <w:rsid w:val="001B6C16"/>
    <w:rsid w:val="001D0085"/>
    <w:rsid w:val="001D2CD9"/>
    <w:rsid w:val="001F224F"/>
    <w:rsid w:val="00206907"/>
    <w:rsid w:val="00213F59"/>
    <w:rsid w:val="0024306A"/>
    <w:rsid w:val="00245444"/>
    <w:rsid w:val="002473DB"/>
    <w:rsid w:val="0025088A"/>
    <w:rsid w:val="00261369"/>
    <w:rsid w:val="00270544"/>
    <w:rsid w:val="00270966"/>
    <w:rsid w:val="0027377B"/>
    <w:rsid w:val="002755A9"/>
    <w:rsid w:val="00282093"/>
    <w:rsid w:val="00287373"/>
    <w:rsid w:val="00292762"/>
    <w:rsid w:val="002A2CF6"/>
    <w:rsid w:val="002A6E1F"/>
    <w:rsid w:val="002B212F"/>
    <w:rsid w:val="002B3316"/>
    <w:rsid w:val="002B7EDF"/>
    <w:rsid w:val="002D7592"/>
    <w:rsid w:val="0030312E"/>
    <w:rsid w:val="00303DC5"/>
    <w:rsid w:val="00344896"/>
    <w:rsid w:val="003551C0"/>
    <w:rsid w:val="00395ACA"/>
    <w:rsid w:val="003968D7"/>
    <w:rsid w:val="003B5810"/>
    <w:rsid w:val="003C6CDC"/>
    <w:rsid w:val="003E2DF2"/>
    <w:rsid w:val="003E76EC"/>
    <w:rsid w:val="003F6406"/>
    <w:rsid w:val="003F6718"/>
    <w:rsid w:val="003F6BFA"/>
    <w:rsid w:val="004044AF"/>
    <w:rsid w:val="0042016F"/>
    <w:rsid w:val="00423D54"/>
    <w:rsid w:val="00430204"/>
    <w:rsid w:val="004772D6"/>
    <w:rsid w:val="00484A15"/>
    <w:rsid w:val="00487BF6"/>
    <w:rsid w:val="00491BC0"/>
    <w:rsid w:val="004A5404"/>
    <w:rsid w:val="004A7465"/>
    <w:rsid w:val="004B4273"/>
    <w:rsid w:val="004D2B41"/>
    <w:rsid w:val="004D3AC6"/>
    <w:rsid w:val="004D4505"/>
    <w:rsid w:val="004D4CC4"/>
    <w:rsid w:val="004D67C4"/>
    <w:rsid w:val="005002A3"/>
    <w:rsid w:val="00507708"/>
    <w:rsid w:val="00512361"/>
    <w:rsid w:val="005148B0"/>
    <w:rsid w:val="0051717B"/>
    <w:rsid w:val="00517B5C"/>
    <w:rsid w:val="00530967"/>
    <w:rsid w:val="00530C3B"/>
    <w:rsid w:val="00533C96"/>
    <w:rsid w:val="005360A1"/>
    <w:rsid w:val="0056608B"/>
    <w:rsid w:val="00576CDA"/>
    <w:rsid w:val="005824E7"/>
    <w:rsid w:val="0058343D"/>
    <w:rsid w:val="00586FFC"/>
    <w:rsid w:val="00591658"/>
    <w:rsid w:val="00591973"/>
    <w:rsid w:val="00595C8E"/>
    <w:rsid w:val="005C0915"/>
    <w:rsid w:val="005E0B8B"/>
    <w:rsid w:val="005F4110"/>
    <w:rsid w:val="006010F2"/>
    <w:rsid w:val="00601833"/>
    <w:rsid w:val="00621799"/>
    <w:rsid w:val="006345F8"/>
    <w:rsid w:val="006358E5"/>
    <w:rsid w:val="0064267B"/>
    <w:rsid w:val="0068348D"/>
    <w:rsid w:val="006C18E7"/>
    <w:rsid w:val="006C326F"/>
    <w:rsid w:val="006F21DA"/>
    <w:rsid w:val="006F3E73"/>
    <w:rsid w:val="006F57B4"/>
    <w:rsid w:val="0070102E"/>
    <w:rsid w:val="00707A71"/>
    <w:rsid w:val="00714442"/>
    <w:rsid w:val="007157A4"/>
    <w:rsid w:val="007212F6"/>
    <w:rsid w:val="00723E9E"/>
    <w:rsid w:val="007445D1"/>
    <w:rsid w:val="00747E99"/>
    <w:rsid w:val="0075599D"/>
    <w:rsid w:val="00774FEF"/>
    <w:rsid w:val="0078429A"/>
    <w:rsid w:val="007A2712"/>
    <w:rsid w:val="007A2B8B"/>
    <w:rsid w:val="007D27CB"/>
    <w:rsid w:val="007D3C04"/>
    <w:rsid w:val="007D5C71"/>
    <w:rsid w:val="007D618A"/>
    <w:rsid w:val="007E5293"/>
    <w:rsid w:val="00801669"/>
    <w:rsid w:val="00804F95"/>
    <w:rsid w:val="00813995"/>
    <w:rsid w:val="00817B07"/>
    <w:rsid w:val="00822100"/>
    <w:rsid w:val="00826303"/>
    <w:rsid w:val="008271D6"/>
    <w:rsid w:val="00833FCF"/>
    <w:rsid w:val="00840451"/>
    <w:rsid w:val="0084372E"/>
    <w:rsid w:val="0084534E"/>
    <w:rsid w:val="0085158D"/>
    <w:rsid w:val="0085618E"/>
    <w:rsid w:val="00856F40"/>
    <w:rsid w:val="00871092"/>
    <w:rsid w:val="00897660"/>
    <w:rsid w:val="008A5A9A"/>
    <w:rsid w:val="008B6119"/>
    <w:rsid w:val="009236A8"/>
    <w:rsid w:val="00952E80"/>
    <w:rsid w:val="00953E9F"/>
    <w:rsid w:val="00972390"/>
    <w:rsid w:val="009A4DA4"/>
    <w:rsid w:val="009B7909"/>
    <w:rsid w:val="009C1C69"/>
    <w:rsid w:val="009C52B3"/>
    <w:rsid w:val="009E429E"/>
    <w:rsid w:val="009E484E"/>
    <w:rsid w:val="00A03FD1"/>
    <w:rsid w:val="00A14E11"/>
    <w:rsid w:val="00A30E50"/>
    <w:rsid w:val="00A4362A"/>
    <w:rsid w:val="00A755D4"/>
    <w:rsid w:val="00A91877"/>
    <w:rsid w:val="00A928D7"/>
    <w:rsid w:val="00A9364C"/>
    <w:rsid w:val="00AB5442"/>
    <w:rsid w:val="00AB6D3B"/>
    <w:rsid w:val="00AC6EC7"/>
    <w:rsid w:val="00AC7883"/>
    <w:rsid w:val="00AC7B0C"/>
    <w:rsid w:val="00AE51C7"/>
    <w:rsid w:val="00AF0E71"/>
    <w:rsid w:val="00B00571"/>
    <w:rsid w:val="00B0553A"/>
    <w:rsid w:val="00B10957"/>
    <w:rsid w:val="00B23C20"/>
    <w:rsid w:val="00B67F97"/>
    <w:rsid w:val="00B705E0"/>
    <w:rsid w:val="00B95C9B"/>
    <w:rsid w:val="00BB1FAC"/>
    <w:rsid w:val="00BB4BD2"/>
    <w:rsid w:val="00BC2E3E"/>
    <w:rsid w:val="00BC3AF4"/>
    <w:rsid w:val="00BD55D0"/>
    <w:rsid w:val="00BD7964"/>
    <w:rsid w:val="00C02E28"/>
    <w:rsid w:val="00C03943"/>
    <w:rsid w:val="00C06720"/>
    <w:rsid w:val="00C13120"/>
    <w:rsid w:val="00C14B2D"/>
    <w:rsid w:val="00C14B95"/>
    <w:rsid w:val="00C22020"/>
    <w:rsid w:val="00C23613"/>
    <w:rsid w:val="00C33A7F"/>
    <w:rsid w:val="00C4101D"/>
    <w:rsid w:val="00C42519"/>
    <w:rsid w:val="00C42F24"/>
    <w:rsid w:val="00C43991"/>
    <w:rsid w:val="00C509E6"/>
    <w:rsid w:val="00C53F76"/>
    <w:rsid w:val="00C54B91"/>
    <w:rsid w:val="00C6206E"/>
    <w:rsid w:val="00C654B4"/>
    <w:rsid w:val="00C770F0"/>
    <w:rsid w:val="00C7766C"/>
    <w:rsid w:val="00C77EA7"/>
    <w:rsid w:val="00C935E6"/>
    <w:rsid w:val="00CA4273"/>
    <w:rsid w:val="00CB3712"/>
    <w:rsid w:val="00CB66AC"/>
    <w:rsid w:val="00CB7C02"/>
    <w:rsid w:val="00CE7363"/>
    <w:rsid w:val="00CF0F48"/>
    <w:rsid w:val="00CF2ECA"/>
    <w:rsid w:val="00CF31EF"/>
    <w:rsid w:val="00D050A4"/>
    <w:rsid w:val="00D068B9"/>
    <w:rsid w:val="00D100B9"/>
    <w:rsid w:val="00D114F1"/>
    <w:rsid w:val="00D15725"/>
    <w:rsid w:val="00D15BAE"/>
    <w:rsid w:val="00D27C5F"/>
    <w:rsid w:val="00D338A4"/>
    <w:rsid w:val="00DB265D"/>
    <w:rsid w:val="00DC201D"/>
    <w:rsid w:val="00DC7BFA"/>
    <w:rsid w:val="00DC7CD6"/>
    <w:rsid w:val="00DD7FAE"/>
    <w:rsid w:val="00DE337D"/>
    <w:rsid w:val="00DF01A7"/>
    <w:rsid w:val="00DF368A"/>
    <w:rsid w:val="00DF5F5B"/>
    <w:rsid w:val="00E17C41"/>
    <w:rsid w:val="00E217FD"/>
    <w:rsid w:val="00E24F84"/>
    <w:rsid w:val="00E27900"/>
    <w:rsid w:val="00E51586"/>
    <w:rsid w:val="00E53E29"/>
    <w:rsid w:val="00E56602"/>
    <w:rsid w:val="00E6460A"/>
    <w:rsid w:val="00E666A0"/>
    <w:rsid w:val="00E91DB8"/>
    <w:rsid w:val="00EA3AD5"/>
    <w:rsid w:val="00EB21E8"/>
    <w:rsid w:val="00EB5F82"/>
    <w:rsid w:val="00EC7F1D"/>
    <w:rsid w:val="00ED418D"/>
    <w:rsid w:val="00EE7C9B"/>
    <w:rsid w:val="00F00FF5"/>
    <w:rsid w:val="00F03326"/>
    <w:rsid w:val="00F11A6D"/>
    <w:rsid w:val="00F122AB"/>
    <w:rsid w:val="00F25A39"/>
    <w:rsid w:val="00F37B24"/>
    <w:rsid w:val="00F602F9"/>
    <w:rsid w:val="00F63154"/>
    <w:rsid w:val="00F86B17"/>
    <w:rsid w:val="00F9096E"/>
    <w:rsid w:val="00F91302"/>
    <w:rsid w:val="00F96025"/>
    <w:rsid w:val="00FD77A5"/>
    <w:rsid w:val="00FD7977"/>
    <w:rsid w:val="00FD7E63"/>
    <w:rsid w:val="00FE43B1"/>
    <w:rsid w:val="00FE64AB"/>
    <w:rsid w:val="00FE76DB"/>
    <w:rsid w:val="00FF0E7E"/>
    <w:rsid w:val="00FF4D24"/>
    <w:rsid w:val="00FF6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C5F"/>
    <w:rPr>
      <w:sz w:val="24"/>
      <w:szCs w:val="24"/>
    </w:rPr>
  </w:style>
  <w:style w:type="paragraph" w:styleId="1">
    <w:name w:val="heading 1"/>
    <w:basedOn w:val="a"/>
    <w:next w:val="a"/>
    <w:qFormat/>
    <w:rsid w:val="00F11A6D"/>
    <w:pPr>
      <w:keepNext/>
      <w:jc w:val="center"/>
      <w:outlineLvl w:val="0"/>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100B9"/>
    <w:rPr>
      <w:rFonts w:ascii="Tahoma" w:hAnsi="Tahoma" w:cs="Tahoma"/>
      <w:sz w:val="16"/>
      <w:szCs w:val="16"/>
    </w:rPr>
  </w:style>
  <w:style w:type="table" w:styleId="a4">
    <w:name w:val="Table Grid"/>
    <w:basedOn w:val="a1"/>
    <w:rsid w:val="00177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
    <w:rsid w:val="0085618E"/>
    <w:pPr>
      <w:spacing w:after="160" w:line="240" w:lineRule="exact"/>
    </w:pPr>
    <w:rPr>
      <w:rFonts w:ascii="Verdana" w:hAnsi="Verdana"/>
      <w:sz w:val="20"/>
      <w:szCs w:val="20"/>
      <w:lang w:val="en-US" w:eastAsia="en-US"/>
    </w:rPr>
  </w:style>
  <w:style w:type="paragraph" w:styleId="a6">
    <w:name w:val="Body Text"/>
    <w:basedOn w:val="a"/>
    <w:rsid w:val="003551C0"/>
    <w:pPr>
      <w:jc w:val="both"/>
    </w:pPr>
    <w:rPr>
      <w:sz w:val="28"/>
      <w:szCs w:val="20"/>
    </w:rPr>
  </w:style>
  <w:style w:type="paragraph" w:styleId="2">
    <w:name w:val="Body Text Indent 2"/>
    <w:basedOn w:val="a"/>
    <w:rsid w:val="0070102E"/>
    <w:pPr>
      <w:spacing w:after="120" w:line="480" w:lineRule="auto"/>
      <w:ind w:left="283"/>
    </w:pPr>
  </w:style>
  <w:style w:type="character" w:customStyle="1" w:styleId="a7">
    <w:name w:val="Гипертекстовая ссылка"/>
    <w:uiPriority w:val="99"/>
    <w:rsid w:val="0070102E"/>
    <w:rPr>
      <w:color w:val="008000"/>
    </w:rPr>
  </w:style>
  <w:style w:type="paragraph" w:styleId="a8">
    <w:name w:val="Subtitle"/>
    <w:basedOn w:val="a"/>
    <w:qFormat/>
    <w:rsid w:val="00D15725"/>
    <w:pPr>
      <w:jc w:val="center"/>
    </w:pPr>
    <w:rPr>
      <w:sz w:val="28"/>
    </w:rPr>
  </w:style>
  <w:style w:type="paragraph" w:styleId="a9">
    <w:name w:val="Body Text Indent"/>
    <w:basedOn w:val="a"/>
    <w:rsid w:val="00871092"/>
    <w:pPr>
      <w:spacing w:after="120"/>
      <w:ind w:left="283"/>
    </w:pPr>
  </w:style>
  <w:style w:type="paragraph" w:customStyle="1" w:styleId="aa">
    <w:name w:val="Прижатый влево"/>
    <w:basedOn w:val="a"/>
    <w:next w:val="a"/>
    <w:rsid w:val="00871092"/>
    <w:pPr>
      <w:autoSpaceDE w:val="0"/>
      <w:autoSpaceDN w:val="0"/>
      <w:adjustRightInd w:val="0"/>
    </w:pPr>
    <w:rPr>
      <w:rFonts w:ascii="Arial" w:hAnsi="Arial"/>
      <w:sz w:val="20"/>
      <w:szCs w:val="20"/>
    </w:rPr>
  </w:style>
  <w:style w:type="paragraph" w:customStyle="1" w:styleId="ConsNormal">
    <w:name w:val="ConsNormal"/>
    <w:rsid w:val="00AC7883"/>
    <w:pPr>
      <w:widowControl w:val="0"/>
      <w:autoSpaceDE w:val="0"/>
      <w:autoSpaceDN w:val="0"/>
      <w:adjustRightInd w:val="0"/>
      <w:ind w:right="19772" w:firstLine="720"/>
    </w:pPr>
    <w:rPr>
      <w:rFonts w:ascii="Arial" w:hAnsi="Arial" w:cs="Arial"/>
    </w:rPr>
  </w:style>
  <w:style w:type="character" w:styleId="ab">
    <w:name w:val="Emphasis"/>
    <w:qFormat/>
    <w:rsid w:val="00AC7883"/>
    <w:rPr>
      <w:i/>
      <w:iCs/>
    </w:rPr>
  </w:style>
  <w:style w:type="character" w:styleId="ac">
    <w:name w:val="Strong"/>
    <w:qFormat/>
    <w:rsid w:val="00AC7883"/>
    <w:rPr>
      <w:b/>
      <w:bCs/>
    </w:rPr>
  </w:style>
  <w:style w:type="paragraph" w:styleId="ad">
    <w:name w:val="List Paragraph"/>
    <w:basedOn w:val="a"/>
    <w:uiPriority w:val="34"/>
    <w:qFormat/>
    <w:rsid w:val="00E56602"/>
    <w:pPr>
      <w:ind w:left="708"/>
    </w:pPr>
  </w:style>
  <w:style w:type="paragraph" w:customStyle="1" w:styleId="TableContents">
    <w:name w:val="Table Contents"/>
    <w:basedOn w:val="a6"/>
    <w:rsid w:val="001216C5"/>
    <w:pPr>
      <w:widowControl w:val="0"/>
      <w:suppressAutoHyphens/>
      <w:spacing w:after="283"/>
      <w:jc w:val="left"/>
    </w:pPr>
    <w:rPr>
      <w:rFonts w:ascii="Liberation Serif" w:eastAsia="Liberation Sans" w:hAnsi="Liberation Serif" w:cs="Liberation Sans"/>
      <w:sz w:val="24"/>
      <w:szCs w:val="24"/>
      <w:lang w:val="en-US" w:eastAsia="hi-IN" w:bidi="hi-IN"/>
    </w:rPr>
  </w:style>
  <w:style w:type="character" w:styleId="ae">
    <w:name w:val="Hyperlink"/>
    <w:rsid w:val="00822100"/>
    <w:rPr>
      <w:color w:val="000080"/>
      <w:u w:val="single"/>
      <w:lang/>
    </w:rPr>
  </w:style>
  <w:style w:type="paragraph" w:styleId="af">
    <w:name w:val="Normal (Web)"/>
    <w:basedOn w:val="a"/>
    <w:rsid w:val="00822100"/>
    <w:pPr>
      <w:widowControl w:val="0"/>
      <w:suppressAutoHyphens/>
      <w:spacing w:before="280" w:after="280"/>
    </w:pPr>
    <w:rPr>
      <w:rFonts w:ascii="Arial" w:eastAsia="Lucida Sans Unicode" w:hAnsi="Arial"/>
      <w:kern w:val="1"/>
      <w:sz w:val="16"/>
      <w:szCs w:val="16"/>
      <w:lang/>
    </w:rPr>
  </w:style>
  <w:style w:type="paragraph" w:customStyle="1" w:styleId="ConsTitle">
    <w:name w:val="ConsTitle"/>
    <w:rsid w:val="00822100"/>
    <w:pPr>
      <w:widowControl w:val="0"/>
      <w:suppressAutoHyphens/>
      <w:autoSpaceDE w:val="0"/>
      <w:ind w:right="19772"/>
    </w:pPr>
    <w:rPr>
      <w:rFonts w:ascii="Arial" w:eastAsia="Arial" w:hAnsi="Arial" w:cs="Arial"/>
      <w:b/>
      <w:bCs/>
      <w:kern w:val="1"/>
      <w:sz w:val="16"/>
      <w:szCs w:val="16"/>
      <w:lang w:eastAsia="ar-SA"/>
    </w:rPr>
  </w:style>
  <w:style w:type="character" w:customStyle="1" w:styleId="apple-converted-space">
    <w:name w:val="apple-converted-space"/>
    <w:rsid w:val="00822100"/>
  </w:style>
  <w:style w:type="paragraph" w:styleId="af0">
    <w:name w:val="header"/>
    <w:basedOn w:val="a"/>
    <w:link w:val="af1"/>
    <w:rsid w:val="00822100"/>
    <w:pPr>
      <w:tabs>
        <w:tab w:val="center" w:pos="4677"/>
        <w:tab w:val="right" w:pos="9355"/>
      </w:tabs>
    </w:pPr>
  </w:style>
  <w:style w:type="character" w:customStyle="1" w:styleId="af1">
    <w:name w:val="Верхний колонтитул Знак"/>
    <w:link w:val="af0"/>
    <w:rsid w:val="00822100"/>
    <w:rPr>
      <w:sz w:val="24"/>
      <w:szCs w:val="24"/>
    </w:rPr>
  </w:style>
  <w:style w:type="paragraph" w:styleId="af2">
    <w:name w:val="footer"/>
    <w:basedOn w:val="a"/>
    <w:link w:val="af3"/>
    <w:uiPriority w:val="99"/>
    <w:rsid w:val="00822100"/>
    <w:pPr>
      <w:tabs>
        <w:tab w:val="center" w:pos="4677"/>
        <w:tab w:val="right" w:pos="9355"/>
      </w:tabs>
    </w:pPr>
  </w:style>
  <w:style w:type="character" w:customStyle="1" w:styleId="af3">
    <w:name w:val="Нижний колонтитул Знак"/>
    <w:link w:val="af2"/>
    <w:uiPriority w:val="99"/>
    <w:rsid w:val="00822100"/>
    <w:rPr>
      <w:sz w:val="24"/>
      <w:szCs w:val="24"/>
    </w:rPr>
  </w:style>
  <w:style w:type="character" w:customStyle="1" w:styleId="EndnoteCharacters">
    <w:name w:val="Endnote Characters"/>
    <w:rsid w:val="00287373"/>
  </w:style>
  <w:style w:type="character" w:customStyle="1" w:styleId="FootnoteCharacters">
    <w:name w:val="Footnote Characters"/>
    <w:rsid w:val="00287373"/>
  </w:style>
  <w:style w:type="character" w:customStyle="1" w:styleId="NumberingSymbols">
    <w:name w:val="Numbering Symbols"/>
    <w:rsid w:val="00287373"/>
  </w:style>
  <w:style w:type="character" w:customStyle="1" w:styleId="Bullets">
    <w:name w:val="Bullets"/>
    <w:rsid w:val="00287373"/>
    <w:rPr>
      <w:rFonts w:ascii="OpenSymbol" w:eastAsia="OpenSymbol" w:hAnsi="OpenSymbol" w:cs="OpenSymbol"/>
    </w:rPr>
  </w:style>
  <w:style w:type="paragraph" w:customStyle="1" w:styleId="HorizontalLine">
    <w:name w:val="Horizontal Line"/>
    <w:basedOn w:val="a"/>
    <w:next w:val="a6"/>
    <w:rsid w:val="00287373"/>
    <w:pPr>
      <w:widowControl w:val="0"/>
      <w:pBdr>
        <w:bottom w:val="double" w:sz="1" w:space="0" w:color="808080"/>
      </w:pBdr>
      <w:suppressAutoHyphens/>
      <w:spacing w:after="283"/>
    </w:pPr>
    <w:rPr>
      <w:rFonts w:ascii="Liberation Serif" w:eastAsia="Liberation Sans" w:hAnsi="Liberation Serif" w:cs="Liberation Sans"/>
      <w:sz w:val="12"/>
      <w:lang w:val="en-US" w:eastAsia="hi-IN" w:bidi="hi-IN"/>
    </w:rPr>
  </w:style>
  <w:style w:type="paragraph" w:styleId="20">
    <w:name w:val="envelope return"/>
    <w:basedOn w:val="a"/>
    <w:rsid w:val="00287373"/>
    <w:pPr>
      <w:widowControl w:val="0"/>
      <w:suppressAutoHyphens/>
    </w:pPr>
    <w:rPr>
      <w:rFonts w:ascii="Liberation Serif" w:eastAsia="Liberation Sans" w:hAnsi="Liberation Serif" w:cs="Liberation Sans"/>
      <w:i/>
      <w:lang w:val="en-US" w:eastAsia="hi-IN" w:bidi="hi-IN"/>
    </w:rPr>
  </w:style>
  <w:style w:type="paragraph" w:customStyle="1" w:styleId="Index">
    <w:name w:val="Index"/>
    <w:basedOn w:val="a"/>
    <w:rsid w:val="00287373"/>
    <w:pPr>
      <w:widowControl w:val="0"/>
      <w:suppressLineNumbers/>
      <w:suppressAutoHyphens/>
    </w:pPr>
    <w:rPr>
      <w:rFonts w:ascii="Liberation Serif" w:eastAsia="Liberation Sans" w:hAnsi="Liberation Serif" w:cs="Liberation Sans"/>
      <w:lang w:val="en-US" w:eastAsia="hi-IN" w:bidi="hi-IN"/>
    </w:rPr>
  </w:style>
  <w:style w:type="paragraph" w:customStyle="1" w:styleId="Caption">
    <w:name w:val="Caption"/>
    <w:basedOn w:val="a"/>
    <w:rsid w:val="00287373"/>
    <w:pPr>
      <w:widowControl w:val="0"/>
      <w:suppressLineNumbers/>
      <w:suppressAutoHyphens/>
      <w:spacing w:before="120" w:after="120"/>
    </w:pPr>
    <w:rPr>
      <w:rFonts w:ascii="Liberation Serif" w:eastAsia="Liberation Sans" w:hAnsi="Liberation Serif" w:cs="Liberation Sans"/>
      <w:i/>
      <w:iCs/>
      <w:lang w:val="en-US" w:eastAsia="hi-IN" w:bidi="hi-IN"/>
    </w:rPr>
  </w:style>
  <w:style w:type="paragraph" w:styleId="af4">
    <w:name w:val="List"/>
    <w:basedOn w:val="a6"/>
    <w:rsid w:val="00287373"/>
    <w:pPr>
      <w:widowControl w:val="0"/>
      <w:suppressAutoHyphens/>
      <w:spacing w:after="283"/>
      <w:jc w:val="left"/>
    </w:pPr>
    <w:rPr>
      <w:rFonts w:ascii="Liberation Serif" w:eastAsia="Liberation Sans" w:hAnsi="Liberation Serif" w:cs="Liberation Sans"/>
      <w:sz w:val="24"/>
      <w:szCs w:val="24"/>
      <w:lang w:val="en-US" w:eastAsia="hi-IN" w:bidi="hi-IN"/>
    </w:rPr>
  </w:style>
  <w:style w:type="paragraph" w:customStyle="1" w:styleId="Heading">
    <w:name w:val="Heading"/>
    <w:basedOn w:val="a"/>
    <w:next w:val="a6"/>
    <w:rsid w:val="00287373"/>
    <w:pPr>
      <w:keepNext/>
      <w:widowControl w:val="0"/>
      <w:suppressAutoHyphens/>
      <w:spacing w:before="240" w:after="283"/>
    </w:pPr>
    <w:rPr>
      <w:rFonts w:ascii="Albany" w:eastAsia="HG Mincho Light J" w:hAnsi="Albany" w:cs="Arial Unicode MS"/>
      <w:sz w:val="28"/>
      <w:szCs w:val="28"/>
      <w:lang w:val="en-US" w:eastAsia="hi-IN" w:bidi="hi-IN"/>
    </w:rPr>
  </w:style>
  <w:style w:type="paragraph" w:customStyle="1" w:styleId="TableHeading">
    <w:name w:val="Table Heading"/>
    <w:basedOn w:val="TableContents"/>
    <w:rsid w:val="00287373"/>
    <w:pPr>
      <w:suppressLineNumbers/>
      <w:jc w:val="center"/>
    </w:pPr>
    <w:rPr>
      <w:b/>
      <w:bCs/>
    </w:rPr>
  </w:style>
  <w:style w:type="paragraph" w:customStyle="1" w:styleId="ConsPlusNormal">
    <w:name w:val="ConsPlusNormal"/>
    <w:rsid w:val="00287373"/>
    <w:pPr>
      <w:autoSpaceDE w:val="0"/>
      <w:autoSpaceDN w:val="0"/>
      <w:adjustRightInd w:val="0"/>
      <w:ind w:firstLine="720"/>
    </w:pPr>
    <w:rPr>
      <w:rFonts w:ascii="Arial" w:hAnsi="Arial"/>
    </w:rPr>
  </w:style>
  <w:style w:type="paragraph" w:customStyle="1" w:styleId="ListParagraph">
    <w:name w:val="List Paragraph"/>
    <w:basedOn w:val="a"/>
    <w:rsid w:val="00287373"/>
    <w:pPr>
      <w:spacing w:after="200" w:line="276" w:lineRule="auto"/>
      <w:ind w:left="720"/>
      <w:contextualSpacing/>
    </w:pPr>
    <w:rPr>
      <w:rFonts w:ascii="Calibri" w:hAnsi="Calibri"/>
      <w:sz w:val="22"/>
      <w:szCs w:val="22"/>
      <w:lang w:eastAsia="en-US"/>
    </w:rPr>
  </w:style>
  <w:style w:type="table" w:styleId="21">
    <w:name w:val="Table Subtle 2"/>
    <w:basedOn w:val="a1"/>
    <w:rsid w:val="00287373"/>
    <w:pPr>
      <w:widowControl w:val="0"/>
      <w:suppressAutoHyphen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Web 1"/>
    <w:basedOn w:val="a1"/>
    <w:rsid w:val="00287373"/>
    <w:pPr>
      <w:widowControl w:val="0"/>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287373"/>
    <w:pPr>
      <w:widowControl w:val="0"/>
      <w:suppressAutoHyphen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287373"/>
    <w:pPr>
      <w:widowControl w:val="0"/>
      <w:suppressAutoHyphen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5">
    <w:name w:val="Table Elegant"/>
    <w:basedOn w:val="a1"/>
    <w:rsid w:val="00287373"/>
    <w:pPr>
      <w:widowControl w:val="0"/>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6">
    <w:name w:val="Комментарий"/>
    <w:basedOn w:val="a"/>
    <w:next w:val="a"/>
    <w:uiPriority w:val="99"/>
    <w:rsid w:val="00287373"/>
    <w:pPr>
      <w:widowControl w:val="0"/>
      <w:autoSpaceDE w:val="0"/>
      <w:autoSpaceDN w:val="0"/>
      <w:adjustRightInd w:val="0"/>
      <w:spacing w:before="75"/>
      <w:ind w:left="170"/>
      <w:jc w:val="both"/>
    </w:pPr>
    <w:rPr>
      <w:rFonts w:ascii="Times New Roman CYR" w:hAnsi="Times New Roman CYR" w:cs="Times New Roman CYR"/>
      <w:color w:val="353842"/>
      <w:shd w:val="clear" w:color="auto" w:fill="F0F0F0"/>
    </w:rPr>
  </w:style>
  <w:style w:type="character" w:styleId="af7">
    <w:name w:val="page number"/>
    <w:rsid w:val="00491B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C5F"/>
    <w:rPr>
      <w:sz w:val="24"/>
      <w:szCs w:val="24"/>
    </w:rPr>
  </w:style>
  <w:style w:type="paragraph" w:styleId="1">
    <w:name w:val="heading 1"/>
    <w:basedOn w:val="a"/>
    <w:next w:val="a"/>
    <w:qFormat/>
    <w:rsid w:val="00F11A6D"/>
    <w:pPr>
      <w:keepNext/>
      <w:jc w:val="center"/>
      <w:outlineLvl w:val="0"/>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100B9"/>
    <w:rPr>
      <w:rFonts w:ascii="Tahoma" w:hAnsi="Tahoma" w:cs="Tahoma"/>
      <w:sz w:val="16"/>
      <w:szCs w:val="16"/>
    </w:rPr>
  </w:style>
  <w:style w:type="table" w:styleId="a4">
    <w:name w:val="Table Grid"/>
    <w:basedOn w:val="a1"/>
    <w:rsid w:val="00177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
    <w:rsid w:val="0085618E"/>
    <w:pPr>
      <w:spacing w:after="160" w:line="240" w:lineRule="exact"/>
    </w:pPr>
    <w:rPr>
      <w:rFonts w:ascii="Verdana" w:hAnsi="Verdana"/>
      <w:sz w:val="20"/>
      <w:szCs w:val="20"/>
      <w:lang w:val="en-US" w:eastAsia="en-US"/>
    </w:rPr>
  </w:style>
  <w:style w:type="paragraph" w:styleId="a6">
    <w:name w:val="Body Text"/>
    <w:basedOn w:val="a"/>
    <w:rsid w:val="003551C0"/>
    <w:pPr>
      <w:jc w:val="both"/>
    </w:pPr>
    <w:rPr>
      <w:sz w:val="28"/>
      <w:szCs w:val="20"/>
    </w:rPr>
  </w:style>
  <w:style w:type="paragraph" w:styleId="2">
    <w:name w:val="Body Text Indent 2"/>
    <w:basedOn w:val="a"/>
    <w:rsid w:val="0070102E"/>
    <w:pPr>
      <w:spacing w:after="120" w:line="480" w:lineRule="auto"/>
      <w:ind w:left="283"/>
    </w:pPr>
  </w:style>
  <w:style w:type="character" w:customStyle="1" w:styleId="a7">
    <w:name w:val="Гипертекстовая ссылка"/>
    <w:uiPriority w:val="99"/>
    <w:rsid w:val="0070102E"/>
    <w:rPr>
      <w:color w:val="008000"/>
    </w:rPr>
  </w:style>
  <w:style w:type="paragraph" w:styleId="a8">
    <w:name w:val="Subtitle"/>
    <w:basedOn w:val="a"/>
    <w:qFormat/>
    <w:rsid w:val="00D15725"/>
    <w:pPr>
      <w:jc w:val="center"/>
    </w:pPr>
    <w:rPr>
      <w:sz w:val="28"/>
    </w:rPr>
  </w:style>
  <w:style w:type="paragraph" w:styleId="a9">
    <w:name w:val="Body Text Indent"/>
    <w:basedOn w:val="a"/>
    <w:rsid w:val="00871092"/>
    <w:pPr>
      <w:spacing w:after="120"/>
      <w:ind w:left="283"/>
    </w:pPr>
  </w:style>
  <w:style w:type="paragraph" w:customStyle="1" w:styleId="aa">
    <w:name w:val="Прижатый влево"/>
    <w:basedOn w:val="a"/>
    <w:next w:val="a"/>
    <w:rsid w:val="00871092"/>
    <w:pPr>
      <w:autoSpaceDE w:val="0"/>
      <w:autoSpaceDN w:val="0"/>
      <w:adjustRightInd w:val="0"/>
    </w:pPr>
    <w:rPr>
      <w:rFonts w:ascii="Arial" w:hAnsi="Arial"/>
      <w:sz w:val="20"/>
      <w:szCs w:val="20"/>
    </w:rPr>
  </w:style>
  <w:style w:type="paragraph" w:customStyle="1" w:styleId="ConsNormal">
    <w:name w:val="ConsNormal"/>
    <w:rsid w:val="00AC7883"/>
    <w:pPr>
      <w:widowControl w:val="0"/>
      <w:autoSpaceDE w:val="0"/>
      <w:autoSpaceDN w:val="0"/>
      <w:adjustRightInd w:val="0"/>
      <w:ind w:right="19772" w:firstLine="720"/>
    </w:pPr>
    <w:rPr>
      <w:rFonts w:ascii="Arial" w:hAnsi="Arial" w:cs="Arial"/>
    </w:rPr>
  </w:style>
  <w:style w:type="character" w:styleId="ab">
    <w:name w:val="Emphasis"/>
    <w:qFormat/>
    <w:rsid w:val="00AC7883"/>
    <w:rPr>
      <w:i/>
      <w:iCs/>
    </w:rPr>
  </w:style>
  <w:style w:type="character" w:styleId="ac">
    <w:name w:val="Strong"/>
    <w:qFormat/>
    <w:rsid w:val="00AC7883"/>
    <w:rPr>
      <w:b/>
      <w:bCs/>
    </w:rPr>
  </w:style>
  <w:style w:type="paragraph" w:styleId="ad">
    <w:name w:val="List Paragraph"/>
    <w:basedOn w:val="a"/>
    <w:uiPriority w:val="34"/>
    <w:qFormat/>
    <w:rsid w:val="00E56602"/>
    <w:pPr>
      <w:ind w:left="708"/>
    </w:pPr>
  </w:style>
  <w:style w:type="paragraph" w:customStyle="1" w:styleId="TableContents">
    <w:name w:val="Table Contents"/>
    <w:basedOn w:val="a6"/>
    <w:rsid w:val="001216C5"/>
    <w:pPr>
      <w:widowControl w:val="0"/>
      <w:suppressAutoHyphens/>
      <w:spacing w:after="283"/>
      <w:jc w:val="left"/>
    </w:pPr>
    <w:rPr>
      <w:rFonts w:ascii="Liberation Serif" w:eastAsia="Liberation Sans" w:hAnsi="Liberation Serif" w:cs="Liberation Sans"/>
      <w:sz w:val="24"/>
      <w:szCs w:val="24"/>
      <w:lang w:val="en-US" w:eastAsia="hi-IN" w:bidi="hi-IN"/>
    </w:rPr>
  </w:style>
  <w:style w:type="character" w:styleId="ae">
    <w:name w:val="Hyperlink"/>
    <w:rsid w:val="00822100"/>
    <w:rPr>
      <w:color w:val="000080"/>
      <w:u w:val="single"/>
      <w:lang/>
    </w:rPr>
  </w:style>
  <w:style w:type="paragraph" w:styleId="af">
    <w:name w:val="Normal (Web)"/>
    <w:basedOn w:val="a"/>
    <w:rsid w:val="00822100"/>
    <w:pPr>
      <w:widowControl w:val="0"/>
      <w:suppressAutoHyphens/>
      <w:spacing w:before="280" w:after="280"/>
    </w:pPr>
    <w:rPr>
      <w:rFonts w:ascii="Arial" w:eastAsia="Lucida Sans Unicode" w:hAnsi="Arial"/>
      <w:kern w:val="1"/>
      <w:sz w:val="16"/>
      <w:szCs w:val="16"/>
      <w:lang/>
    </w:rPr>
  </w:style>
  <w:style w:type="paragraph" w:customStyle="1" w:styleId="ConsTitle">
    <w:name w:val="ConsTitle"/>
    <w:rsid w:val="00822100"/>
    <w:pPr>
      <w:widowControl w:val="0"/>
      <w:suppressAutoHyphens/>
      <w:autoSpaceDE w:val="0"/>
      <w:ind w:right="19772"/>
    </w:pPr>
    <w:rPr>
      <w:rFonts w:ascii="Arial" w:eastAsia="Arial" w:hAnsi="Arial" w:cs="Arial"/>
      <w:b/>
      <w:bCs/>
      <w:kern w:val="1"/>
      <w:sz w:val="16"/>
      <w:szCs w:val="16"/>
      <w:lang w:eastAsia="ar-SA"/>
    </w:rPr>
  </w:style>
  <w:style w:type="character" w:customStyle="1" w:styleId="apple-converted-space">
    <w:name w:val="apple-converted-space"/>
    <w:rsid w:val="00822100"/>
  </w:style>
  <w:style w:type="paragraph" w:styleId="af0">
    <w:name w:val="header"/>
    <w:basedOn w:val="a"/>
    <w:link w:val="af1"/>
    <w:rsid w:val="00822100"/>
    <w:pPr>
      <w:tabs>
        <w:tab w:val="center" w:pos="4677"/>
        <w:tab w:val="right" w:pos="9355"/>
      </w:tabs>
    </w:pPr>
  </w:style>
  <w:style w:type="character" w:customStyle="1" w:styleId="af1">
    <w:name w:val="Верхний колонтитул Знак"/>
    <w:link w:val="af0"/>
    <w:rsid w:val="00822100"/>
    <w:rPr>
      <w:sz w:val="24"/>
      <w:szCs w:val="24"/>
    </w:rPr>
  </w:style>
  <w:style w:type="paragraph" w:styleId="af2">
    <w:name w:val="footer"/>
    <w:basedOn w:val="a"/>
    <w:link w:val="af3"/>
    <w:uiPriority w:val="99"/>
    <w:rsid w:val="00822100"/>
    <w:pPr>
      <w:tabs>
        <w:tab w:val="center" w:pos="4677"/>
        <w:tab w:val="right" w:pos="9355"/>
      </w:tabs>
    </w:pPr>
  </w:style>
  <w:style w:type="character" w:customStyle="1" w:styleId="af3">
    <w:name w:val="Нижний колонтитул Знак"/>
    <w:link w:val="af2"/>
    <w:uiPriority w:val="99"/>
    <w:rsid w:val="00822100"/>
    <w:rPr>
      <w:sz w:val="24"/>
      <w:szCs w:val="24"/>
    </w:rPr>
  </w:style>
  <w:style w:type="character" w:customStyle="1" w:styleId="EndnoteCharacters">
    <w:name w:val="Endnote Characters"/>
    <w:rsid w:val="00287373"/>
  </w:style>
  <w:style w:type="character" w:customStyle="1" w:styleId="FootnoteCharacters">
    <w:name w:val="Footnote Characters"/>
    <w:rsid w:val="00287373"/>
  </w:style>
  <w:style w:type="character" w:customStyle="1" w:styleId="NumberingSymbols">
    <w:name w:val="Numbering Symbols"/>
    <w:rsid w:val="00287373"/>
  </w:style>
  <w:style w:type="character" w:customStyle="1" w:styleId="Bullets">
    <w:name w:val="Bullets"/>
    <w:rsid w:val="00287373"/>
    <w:rPr>
      <w:rFonts w:ascii="OpenSymbol" w:eastAsia="OpenSymbol" w:hAnsi="OpenSymbol" w:cs="OpenSymbol"/>
    </w:rPr>
  </w:style>
  <w:style w:type="paragraph" w:customStyle="1" w:styleId="HorizontalLine">
    <w:name w:val="Horizontal Line"/>
    <w:basedOn w:val="a"/>
    <w:next w:val="a6"/>
    <w:rsid w:val="00287373"/>
    <w:pPr>
      <w:widowControl w:val="0"/>
      <w:pBdr>
        <w:bottom w:val="double" w:sz="1" w:space="0" w:color="808080"/>
      </w:pBdr>
      <w:suppressAutoHyphens/>
      <w:spacing w:after="283"/>
    </w:pPr>
    <w:rPr>
      <w:rFonts w:ascii="Liberation Serif" w:eastAsia="Liberation Sans" w:hAnsi="Liberation Serif" w:cs="Liberation Sans"/>
      <w:sz w:val="12"/>
      <w:lang w:val="en-US" w:eastAsia="hi-IN" w:bidi="hi-IN"/>
    </w:rPr>
  </w:style>
  <w:style w:type="paragraph" w:styleId="20">
    <w:name w:val="envelope return"/>
    <w:basedOn w:val="a"/>
    <w:rsid w:val="00287373"/>
    <w:pPr>
      <w:widowControl w:val="0"/>
      <w:suppressAutoHyphens/>
    </w:pPr>
    <w:rPr>
      <w:rFonts w:ascii="Liberation Serif" w:eastAsia="Liberation Sans" w:hAnsi="Liberation Serif" w:cs="Liberation Sans"/>
      <w:i/>
      <w:lang w:val="en-US" w:eastAsia="hi-IN" w:bidi="hi-IN"/>
    </w:rPr>
  </w:style>
  <w:style w:type="paragraph" w:customStyle="1" w:styleId="Index">
    <w:name w:val="Index"/>
    <w:basedOn w:val="a"/>
    <w:rsid w:val="00287373"/>
    <w:pPr>
      <w:widowControl w:val="0"/>
      <w:suppressLineNumbers/>
      <w:suppressAutoHyphens/>
    </w:pPr>
    <w:rPr>
      <w:rFonts w:ascii="Liberation Serif" w:eastAsia="Liberation Sans" w:hAnsi="Liberation Serif" w:cs="Liberation Sans"/>
      <w:lang w:val="en-US" w:eastAsia="hi-IN" w:bidi="hi-IN"/>
    </w:rPr>
  </w:style>
  <w:style w:type="paragraph" w:customStyle="1" w:styleId="Caption">
    <w:name w:val="Caption"/>
    <w:basedOn w:val="a"/>
    <w:rsid w:val="00287373"/>
    <w:pPr>
      <w:widowControl w:val="0"/>
      <w:suppressLineNumbers/>
      <w:suppressAutoHyphens/>
      <w:spacing w:before="120" w:after="120"/>
    </w:pPr>
    <w:rPr>
      <w:rFonts w:ascii="Liberation Serif" w:eastAsia="Liberation Sans" w:hAnsi="Liberation Serif" w:cs="Liberation Sans"/>
      <w:i/>
      <w:iCs/>
      <w:lang w:val="en-US" w:eastAsia="hi-IN" w:bidi="hi-IN"/>
    </w:rPr>
  </w:style>
  <w:style w:type="paragraph" w:styleId="af4">
    <w:name w:val="List"/>
    <w:basedOn w:val="a6"/>
    <w:rsid w:val="00287373"/>
    <w:pPr>
      <w:widowControl w:val="0"/>
      <w:suppressAutoHyphens/>
      <w:spacing w:after="283"/>
      <w:jc w:val="left"/>
    </w:pPr>
    <w:rPr>
      <w:rFonts w:ascii="Liberation Serif" w:eastAsia="Liberation Sans" w:hAnsi="Liberation Serif" w:cs="Liberation Sans"/>
      <w:sz w:val="24"/>
      <w:szCs w:val="24"/>
      <w:lang w:val="en-US" w:eastAsia="hi-IN" w:bidi="hi-IN"/>
    </w:rPr>
  </w:style>
  <w:style w:type="paragraph" w:customStyle="1" w:styleId="Heading">
    <w:name w:val="Heading"/>
    <w:basedOn w:val="a"/>
    <w:next w:val="a6"/>
    <w:rsid w:val="00287373"/>
    <w:pPr>
      <w:keepNext/>
      <w:widowControl w:val="0"/>
      <w:suppressAutoHyphens/>
      <w:spacing w:before="240" w:after="283"/>
    </w:pPr>
    <w:rPr>
      <w:rFonts w:ascii="Albany" w:eastAsia="HG Mincho Light J" w:hAnsi="Albany" w:cs="Arial Unicode MS"/>
      <w:sz w:val="28"/>
      <w:szCs w:val="28"/>
      <w:lang w:val="en-US" w:eastAsia="hi-IN" w:bidi="hi-IN"/>
    </w:rPr>
  </w:style>
  <w:style w:type="paragraph" w:customStyle="1" w:styleId="TableHeading">
    <w:name w:val="Table Heading"/>
    <w:basedOn w:val="TableContents"/>
    <w:rsid w:val="00287373"/>
    <w:pPr>
      <w:suppressLineNumbers/>
      <w:jc w:val="center"/>
    </w:pPr>
    <w:rPr>
      <w:b/>
      <w:bCs/>
    </w:rPr>
  </w:style>
  <w:style w:type="paragraph" w:customStyle="1" w:styleId="ConsPlusNormal">
    <w:name w:val="ConsPlusNormal"/>
    <w:rsid w:val="00287373"/>
    <w:pPr>
      <w:autoSpaceDE w:val="0"/>
      <w:autoSpaceDN w:val="0"/>
      <w:adjustRightInd w:val="0"/>
      <w:ind w:firstLine="720"/>
    </w:pPr>
    <w:rPr>
      <w:rFonts w:ascii="Arial" w:hAnsi="Arial"/>
    </w:rPr>
  </w:style>
  <w:style w:type="paragraph" w:customStyle="1" w:styleId="ListParagraph">
    <w:name w:val="List Paragraph"/>
    <w:basedOn w:val="a"/>
    <w:rsid w:val="00287373"/>
    <w:pPr>
      <w:spacing w:after="200" w:line="276" w:lineRule="auto"/>
      <w:ind w:left="720"/>
      <w:contextualSpacing/>
    </w:pPr>
    <w:rPr>
      <w:rFonts w:ascii="Calibri" w:hAnsi="Calibri"/>
      <w:sz w:val="22"/>
      <w:szCs w:val="22"/>
      <w:lang w:eastAsia="en-US"/>
    </w:rPr>
  </w:style>
  <w:style w:type="table" w:styleId="21">
    <w:name w:val="Table Subtle 2"/>
    <w:basedOn w:val="a1"/>
    <w:rsid w:val="00287373"/>
    <w:pPr>
      <w:widowControl w:val="0"/>
      <w:suppressAutoHyphen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Web 1"/>
    <w:basedOn w:val="a1"/>
    <w:rsid w:val="00287373"/>
    <w:pPr>
      <w:widowControl w:val="0"/>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287373"/>
    <w:pPr>
      <w:widowControl w:val="0"/>
      <w:suppressAutoHyphen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287373"/>
    <w:pPr>
      <w:widowControl w:val="0"/>
      <w:suppressAutoHyphen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5">
    <w:name w:val="Table Elegant"/>
    <w:basedOn w:val="a1"/>
    <w:rsid w:val="00287373"/>
    <w:pPr>
      <w:widowControl w:val="0"/>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6">
    <w:name w:val="Комментарий"/>
    <w:basedOn w:val="a"/>
    <w:next w:val="a"/>
    <w:uiPriority w:val="99"/>
    <w:rsid w:val="00287373"/>
    <w:pPr>
      <w:widowControl w:val="0"/>
      <w:autoSpaceDE w:val="0"/>
      <w:autoSpaceDN w:val="0"/>
      <w:adjustRightInd w:val="0"/>
      <w:spacing w:before="75"/>
      <w:ind w:left="170"/>
      <w:jc w:val="both"/>
    </w:pPr>
    <w:rPr>
      <w:rFonts w:ascii="Times New Roman CYR" w:hAnsi="Times New Roman CYR" w:cs="Times New Roman CYR"/>
      <w:color w:val="353842"/>
      <w:shd w:val="clear" w:color="auto" w:fill="F0F0F0"/>
    </w:rPr>
  </w:style>
  <w:style w:type="character" w:styleId="af7">
    <w:name w:val="page number"/>
    <w:rsid w:val="00491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09396">
      <w:bodyDiv w:val="1"/>
      <w:marLeft w:val="0"/>
      <w:marRight w:val="0"/>
      <w:marTop w:val="0"/>
      <w:marBottom w:val="0"/>
      <w:divBdr>
        <w:top w:val="none" w:sz="0" w:space="0" w:color="auto"/>
        <w:left w:val="none" w:sz="0" w:space="0" w:color="auto"/>
        <w:bottom w:val="none" w:sz="0" w:space="0" w:color="auto"/>
        <w:right w:val="none" w:sz="0" w:space="0" w:color="auto"/>
      </w:divBdr>
    </w:div>
    <w:div w:id="536241011">
      <w:bodyDiv w:val="1"/>
      <w:marLeft w:val="0"/>
      <w:marRight w:val="0"/>
      <w:marTop w:val="0"/>
      <w:marBottom w:val="0"/>
      <w:divBdr>
        <w:top w:val="none" w:sz="0" w:space="0" w:color="auto"/>
        <w:left w:val="none" w:sz="0" w:space="0" w:color="auto"/>
        <w:bottom w:val="none" w:sz="0" w:space="0" w:color="auto"/>
        <w:right w:val="none" w:sz="0" w:space="0" w:color="auto"/>
      </w:divBdr>
    </w:div>
    <w:div w:id="570236346">
      <w:bodyDiv w:val="1"/>
      <w:marLeft w:val="0"/>
      <w:marRight w:val="0"/>
      <w:marTop w:val="0"/>
      <w:marBottom w:val="0"/>
      <w:divBdr>
        <w:top w:val="none" w:sz="0" w:space="0" w:color="auto"/>
        <w:left w:val="none" w:sz="0" w:space="0" w:color="auto"/>
        <w:bottom w:val="none" w:sz="0" w:space="0" w:color="auto"/>
        <w:right w:val="none" w:sz="0" w:space="0" w:color="auto"/>
      </w:divBdr>
    </w:div>
    <w:div w:id="1171023789">
      <w:bodyDiv w:val="1"/>
      <w:marLeft w:val="0"/>
      <w:marRight w:val="0"/>
      <w:marTop w:val="0"/>
      <w:marBottom w:val="0"/>
      <w:divBdr>
        <w:top w:val="none" w:sz="0" w:space="0" w:color="auto"/>
        <w:left w:val="none" w:sz="0" w:space="0" w:color="auto"/>
        <w:bottom w:val="none" w:sz="0" w:space="0" w:color="auto"/>
        <w:right w:val="none" w:sz="0" w:space="0" w:color="auto"/>
      </w:divBdr>
    </w:div>
    <w:div w:id="131710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2555FF9D494C700ACA5CACD217D25351535FBEBFC87720A5E28A854D91A70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2555FF9D494C700ACA5CACD217D25351535FCEAFE85720A5E28A854D91A70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gosuslugi.ru/common/doc.php?id=78914"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base.garant.ru/12183577/" TargetMode="External"/><Relationship Id="rId14" Type="http://schemas.openxmlformats.org/officeDocument/2006/relationships/hyperlink" Target="consultantplus://offline/ref=D9EF923349CE1F0650A13A468726E6EE76A3A6EE3E06689539A32E680EvAF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A8958-5E35-4852-B144-DF5E69014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36262</Words>
  <Characters>206700</Characters>
  <Application>Microsoft Office Word</Application>
  <DocSecurity>0</DocSecurity>
  <Lines>1722</Lines>
  <Paragraphs>484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242478</CharactersWithSpaces>
  <SharedDoc>false</SharedDoc>
  <HLinks>
    <vt:vector size="42" baseType="variant">
      <vt:variant>
        <vt:i4>1441896</vt:i4>
      </vt:variant>
      <vt:variant>
        <vt:i4>18</vt:i4>
      </vt:variant>
      <vt:variant>
        <vt:i4>0</vt:i4>
      </vt:variant>
      <vt:variant>
        <vt:i4>5</vt:i4>
      </vt:variant>
      <vt:variant>
        <vt:lpwstr>http://egov-std.ru/2/-/wiki/Main/1993%D0%A0%232_%D0%90%D0%A0</vt:lpwstr>
      </vt:variant>
      <vt:variant>
        <vt:lpwstr>_ftn2#_ftn2</vt:lpwstr>
      </vt:variant>
      <vt:variant>
        <vt:i4>1441899</vt:i4>
      </vt:variant>
      <vt:variant>
        <vt:i4>15</vt:i4>
      </vt:variant>
      <vt:variant>
        <vt:i4>0</vt:i4>
      </vt:variant>
      <vt:variant>
        <vt:i4>5</vt:i4>
      </vt:variant>
      <vt:variant>
        <vt:lpwstr>http://egov-std.ru/2/-/wiki/Main/1993%D0%A0%232_%D0%90%D0%A0</vt:lpwstr>
      </vt:variant>
      <vt:variant>
        <vt:lpwstr>_ftn1#_ftn1</vt:lpwstr>
      </vt:variant>
      <vt:variant>
        <vt:i4>3866664</vt:i4>
      </vt:variant>
      <vt:variant>
        <vt:i4>12</vt:i4>
      </vt:variant>
      <vt:variant>
        <vt:i4>0</vt:i4>
      </vt:variant>
      <vt:variant>
        <vt:i4>5</vt:i4>
      </vt:variant>
      <vt:variant>
        <vt:lpwstr>http://www.gosuslugi.ru/common/doc.php?id=78914</vt:lpwstr>
      </vt:variant>
      <vt:variant>
        <vt:lpwstr/>
      </vt:variant>
      <vt:variant>
        <vt:i4>65550</vt:i4>
      </vt:variant>
      <vt:variant>
        <vt:i4>9</vt:i4>
      </vt:variant>
      <vt:variant>
        <vt:i4>0</vt:i4>
      </vt:variant>
      <vt:variant>
        <vt:i4>5</vt:i4>
      </vt:variant>
      <vt:variant>
        <vt:lpwstr>consultantplus://offline/ref=D9EF923349CE1F0650A13A468726E6EE76A3A6EE3E06689539A32E680EvAFBI</vt:lpwstr>
      </vt:variant>
      <vt:variant>
        <vt:lpwstr/>
      </vt:variant>
      <vt:variant>
        <vt:i4>1310726</vt:i4>
      </vt:variant>
      <vt:variant>
        <vt:i4>6</vt:i4>
      </vt:variant>
      <vt:variant>
        <vt:i4>0</vt:i4>
      </vt:variant>
      <vt:variant>
        <vt:i4>5</vt:i4>
      </vt:variant>
      <vt:variant>
        <vt:lpwstr>consultantplus://offline/ref=22555FF9D494C700ACA5CACD217D25351535FBEBFC87720A5E28A854D91A70G</vt:lpwstr>
      </vt:variant>
      <vt:variant>
        <vt:lpwstr/>
      </vt:variant>
      <vt:variant>
        <vt:i4>1310720</vt:i4>
      </vt:variant>
      <vt:variant>
        <vt:i4>3</vt:i4>
      </vt:variant>
      <vt:variant>
        <vt:i4>0</vt:i4>
      </vt:variant>
      <vt:variant>
        <vt:i4>5</vt:i4>
      </vt:variant>
      <vt:variant>
        <vt:lpwstr>consultantplus://offline/ref=22555FF9D494C700ACA5CACD217D25351535FCEAFE85720A5E28A854D91A70G</vt:lpwstr>
      </vt:variant>
      <vt:variant>
        <vt:lpwstr/>
      </vt:variant>
      <vt:variant>
        <vt:i4>6619214</vt:i4>
      </vt:variant>
      <vt:variant>
        <vt:i4>0</vt:i4>
      </vt:variant>
      <vt:variant>
        <vt:i4>0</vt:i4>
      </vt:variant>
      <vt:variant>
        <vt:i4>5</vt:i4>
      </vt:variant>
      <vt:variant>
        <vt:lpwstr>http://base.garant.ru/12183577/</vt:lpwstr>
      </vt:variant>
      <vt:variant>
        <vt:lpwstr>block_1000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Фурман</dc:creator>
  <cp:lastModifiedBy>Admin</cp:lastModifiedBy>
  <cp:revision>2</cp:revision>
  <cp:lastPrinted>2017-12-25T05:23:00Z</cp:lastPrinted>
  <dcterms:created xsi:type="dcterms:W3CDTF">2017-12-25T06:51:00Z</dcterms:created>
  <dcterms:modified xsi:type="dcterms:W3CDTF">2017-12-25T06:51:00Z</dcterms:modified>
</cp:coreProperties>
</file>