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52" w:rsidRPr="00B72855" w:rsidRDefault="00EA5D52" w:rsidP="00EA5D5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A5D52" w:rsidRPr="00B72855" w:rsidRDefault="00EA5D52" w:rsidP="00EA5D52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A5D52" w:rsidRDefault="00EA5D52" w:rsidP="00EA5D52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A5D52" w:rsidRDefault="00EA5D52" w:rsidP="00EA5D52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A5D52" w:rsidRDefault="00EA5D52" w:rsidP="00EA5D52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A5D52" w:rsidRDefault="00EA5D52" w:rsidP="00EA5D52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A5D52" w:rsidRDefault="00EA5D52" w:rsidP="00EA5D52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A5D52" w:rsidRDefault="00EA5D52" w:rsidP="00EA5D52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A5D52" w:rsidTr="00A6190D">
        <w:trPr>
          <w:trHeight w:val="328"/>
          <w:jc w:val="center"/>
        </w:trPr>
        <w:tc>
          <w:tcPr>
            <w:tcW w:w="784" w:type="dxa"/>
            <w:hideMark/>
          </w:tcPr>
          <w:p w:rsidR="00EA5D52" w:rsidRDefault="00EA5D52" w:rsidP="00A6190D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D52" w:rsidRDefault="00E573C9" w:rsidP="00A6190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1" w:type="dxa"/>
            <w:hideMark/>
          </w:tcPr>
          <w:p w:rsidR="00EA5D52" w:rsidRDefault="00EA5D52" w:rsidP="00A6190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D52" w:rsidRDefault="00E573C9" w:rsidP="00A6190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EA5D52" w:rsidRDefault="00EA5D52" w:rsidP="00A6190D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D52" w:rsidRDefault="00E573C9" w:rsidP="00A6190D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EA5D52" w:rsidRDefault="00EA5D52" w:rsidP="00A6190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A5D52" w:rsidRDefault="00EA5D52" w:rsidP="00A6190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A5D52" w:rsidRDefault="00EA5D52" w:rsidP="00A6190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D52" w:rsidRDefault="00E573C9" w:rsidP="00A6190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45-МНА</w:t>
            </w:r>
          </w:p>
        </w:tc>
      </w:tr>
    </w:tbl>
    <w:p w:rsidR="002411E9" w:rsidRDefault="002411E9" w:rsidP="00EA5D52">
      <w:pPr>
        <w:rPr>
          <w:b/>
          <w:sz w:val="26"/>
          <w:szCs w:val="26"/>
        </w:rPr>
      </w:pPr>
    </w:p>
    <w:p w:rsidR="00250DF6" w:rsidRPr="00EA5D52" w:rsidRDefault="004E58E1" w:rsidP="00EA5D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Юргинского муниципального округа от 24.11.2020 № 53-МНА «</w:t>
      </w:r>
      <w:r w:rsidR="00250DF6" w:rsidRPr="00971843">
        <w:rPr>
          <w:b/>
          <w:sz w:val="26"/>
          <w:szCs w:val="26"/>
        </w:rPr>
        <w:t xml:space="preserve">Об утверждении Порядка обеспечения бесплатным </w:t>
      </w:r>
      <w:r w:rsidR="00DC609A" w:rsidRPr="00971843">
        <w:rPr>
          <w:b/>
          <w:sz w:val="26"/>
          <w:szCs w:val="26"/>
        </w:rPr>
        <w:t xml:space="preserve">питанием </w:t>
      </w:r>
      <w:r w:rsidR="002F44A0" w:rsidRPr="00971843">
        <w:rPr>
          <w:b/>
          <w:sz w:val="26"/>
          <w:szCs w:val="26"/>
        </w:rPr>
        <w:t>обучающихся в образовательных организациях Ю</w:t>
      </w:r>
      <w:r w:rsidR="007D0341" w:rsidRPr="00971843">
        <w:rPr>
          <w:b/>
          <w:sz w:val="26"/>
          <w:szCs w:val="26"/>
        </w:rPr>
        <w:t xml:space="preserve">ргинского муниципального округа </w:t>
      </w:r>
      <w:r w:rsidR="002F44A0" w:rsidRPr="00971843">
        <w:rPr>
          <w:b/>
          <w:sz w:val="26"/>
          <w:szCs w:val="26"/>
        </w:rPr>
        <w:t>детей из</w:t>
      </w:r>
      <w:r w:rsidR="007D0341" w:rsidRPr="00971843">
        <w:rPr>
          <w:b/>
          <w:sz w:val="26"/>
          <w:szCs w:val="26"/>
        </w:rPr>
        <w:t xml:space="preserve"> малоимущих </w:t>
      </w:r>
      <w:r w:rsidR="002F44A0" w:rsidRPr="00971843">
        <w:rPr>
          <w:b/>
          <w:sz w:val="26"/>
          <w:szCs w:val="26"/>
        </w:rPr>
        <w:t>семей</w:t>
      </w:r>
      <w:r w:rsidR="007D0341" w:rsidRPr="00971843">
        <w:rPr>
          <w:b/>
          <w:sz w:val="26"/>
          <w:szCs w:val="26"/>
        </w:rPr>
        <w:t xml:space="preserve"> и </w:t>
      </w:r>
      <w:r w:rsidR="007B6B62" w:rsidRPr="00971843">
        <w:rPr>
          <w:b/>
          <w:sz w:val="26"/>
          <w:szCs w:val="26"/>
        </w:rPr>
        <w:t xml:space="preserve">детей из </w:t>
      </w:r>
      <w:r w:rsidR="007D0341" w:rsidRPr="00971843">
        <w:rPr>
          <w:b/>
          <w:sz w:val="26"/>
          <w:szCs w:val="26"/>
        </w:rPr>
        <w:t>семей</w:t>
      </w:r>
      <w:r w:rsidR="002F44A0" w:rsidRPr="00971843">
        <w:rPr>
          <w:b/>
          <w:sz w:val="26"/>
          <w:szCs w:val="26"/>
        </w:rPr>
        <w:t>, оказавшихся в трудной жизненной ситуации</w:t>
      </w:r>
      <w:r>
        <w:rPr>
          <w:b/>
          <w:sz w:val="26"/>
          <w:szCs w:val="26"/>
        </w:rPr>
        <w:t>»</w:t>
      </w:r>
    </w:p>
    <w:p w:rsidR="002411E9" w:rsidRPr="00971843" w:rsidRDefault="002411E9" w:rsidP="00910F62">
      <w:pPr>
        <w:ind w:firstLine="709"/>
        <w:jc w:val="both"/>
        <w:rPr>
          <w:sz w:val="26"/>
          <w:szCs w:val="26"/>
        </w:rPr>
      </w:pPr>
    </w:p>
    <w:p w:rsidR="002411E9" w:rsidRPr="00EA5D52" w:rsidRDefault="00EA5D52" w:rsidP="00EA5D52">
      <w:pPr>
        <w:pStyle w:val="2"/>
        <w:shd w:val="clear" w:color="auto" w:fill="FFFFFF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</w:t>
      </w:r>
      <w:proofErr w:type="gramStart"/>
      <w:r w:rsidR="00250DF6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В соответствии </w:t>
      </w:r>
      <w:r w:rsidR="0048752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>со статьей 37 Федеральн</w:t>
      </w:r>
      <w:r w:rsidR="00B90978">
        <w:rPr>
          <w:rFonts w:ascii="Times New Roman" w:eastAsia="Times New Roman" w:hAnsi="Times New Roman" w:cs="Times New Roman"/>
          <w:b w:val="0"/>
          <w:bCs w:val="0"/>
          <w:color w:val="auto"/>
        </w:rPr>
        <w:t>ого закона от 29.12.</w:t>
      </w:r>
      <w:r w:rsid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2012 </w:t>
      </w:r>
      <w:r w:rsidR="0048752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971843">
        <w:rPr>
          <w:rFonts w:ascii="Times New Roman" w:eastAsia="Times New Roman" w:hAnsi="Times New Roman" w:cs="Times New Roman"/>
          <w:b w:val="0"/>
          <w:bCs w:val="0"/>
          <w:color w:val="auto"/>
        </w:rPr>
        <w:br/>
      </w:r>
      <w:r w:rsidR="0048752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>№ 273-Ф3</w:t>
      </w:r>
      <w:r w:rsidR="00C97905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(ред. от 30.12.2021)</w:t>
      </w:r>
      <w:r w:rsidR="0048752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«Об образовании в Российской Федерации»,  Письмом Министерства просвещения Р</w:t>
      </w:r>
      <w:r w:rsid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оссийской </w:t>
      </w:r>
      <w:r w:rsidR="0048752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>Ф</w:t>
      </w:r>
      <w:r w:rsidR="00971843">
        <w:rPr>
          <w:rFonts w:ascii="Times New Roman" w:eastAsia="Times New Roman" w:hAnsi="Times New Roman" w:cs="Times New Roman"/>
          <w:b w:val="0"/>
          <w:bCs w:val="0"/>
          <w:color w:val="auto"/>
        </w:rPr>
        <w:t>едерации от 25.03.2020 </w:t>
      </w:r>
      <w:r w:rsidR="0048752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№ СК-207/03 «Об организации питания школьников» </w:t>
      </w:r>
      <w:r w:rsidR="00910F62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и </w:t>
      </w:r>
      <w:r w:rsidR="001149C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в целях создания условий по </w:t>
      </w:r>
      <w:r w:rsidR="00295A53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>обеспечению</w:t>
      </w:r>
      <w:r w:rsidR="001149C9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295A53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бесплатным питанием </w:t>
      </w:r>
      <w:r w:rsidR="00910F62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обучающихся в образовательных организациях Юргинского муниципального округа детей из </w:t>
      </w:r>
      <w:r w:rsidR="007B6B62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>малоимущих семей</w:t>
      </w:r>
      <w:r w:rsidR="00910F62" w:rsidRPr="0097184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и детей из семей, оказавшихся в трудной жизненной ситуации</w:t>
      </w:r>
      <w:r w:rsidR="00A4674A">
        <w:rPr>
          <w:rFonts w:ascii="Times New Roman" w:eastAsia="Times New Roman" w:hAnsi="Times New Roman" w:cs="Times New Roman"/>
          <w:b w:val="0"/>
          <w:bCs w:val="0"/>
          <w:color w:val="auto"/>
        </w:rPr>
        <w:t>:</w:t>
      </w:r>
      <w:proofErr w:type="gramEnd"/>
    </w:p>
    <w:p w:rsidR="007367F1" w:rsidRPr="00971843" w:rsidRDefault="00EA5D52" w:rsidP="004E58E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1.</w:t>
      </w:r>
      <w:r w:rsidRPr="00EA5D52">
        <w:rPr>
          <w:color w:val="FFFFFF" w:themeColor="background1"/>
          <w:spacing w:val="-1"/>
          <w:sz w:val="26"/>
          <w:szCs w:val="26"/>
        </w:rPr>
        <w:t>.</w:t>
      </w:r>
      <w:r w:rsidR="004E58E1">
        <w:rPr>
          <w:spacing w:val="-1"/>
          <w:sz w:val="26"/>
          <w:szCs w:val="26"/>
        </w:rPr>
        <w:t xml:space="preserve">Внести изменения в постановление администрации Юргинского муниципального округа от 24.11.2020 № 53-МНА </w:t>
      </w:r>
      <w:r w:rsidR="004E58E1">
        <w:rPr>
          <w:b/>
          <w:sz w:val="26"/>
          <w:szCs w:val="26"/>
        </w:rPr>
        <w:t>«</w:t>
      </w:r>
      <w:r w:rsidR="004E58E1" w:rsidRPr="004E58E1">
        <w:rPr>
          <w:sz w:val="26"/>
          <w:szCs w:val="26"/>
        </w:rPr>
        <w:t>Об утверждении Порядка обеспечения бесплатным питанием обучающихся в образовательных организациях Юргинского муниципального округа детей из малоимущих семей и детей из семей, оказавшихся в трудной жизненной ситуации»</w:t>
      </w:r>
      <w:r w:rsidR="00971843">
        <w:rPr>
          <w:sz w:val="26"/>
          <w:szCs w:val="26"/>
        </w:rPr>
        <w:t>,</w:t>
      </w:r>
      <w:r w:rsidR="002F44A0" w:rsidRPr="00971843">
        <w:rPr>
          <w:sz w:val="26"/>
          <w:szCs w:val="26"/>
        </w:rPr>
        <w:t xml:space="preserve"> </w:t>
      </w:r>
      <w:r w:rsidR="00295A53" w:rsidRPr="00971843">
        <w:rPr>
          <w:sz w:val="26"/>
          <w:szCs w:val="26"/>
        </w:rPr>
        <w:t>согласно Приложению</w:t>
      </w:r>
      <w:r w:rsidR="007367F1" w:rsidRPr="00971843">
        <w:rPr>
          <w:sz w:val="26"/>
          <w:szCs w:val="26"/>
        </w:rPr>
        <w:t>.</w:t>
      </w:r>
    </w:p>
    <w:p w:rsidR="0026426B" w:rsidRPr="00971843" w:rsidRDefault="00EA5D52" w:rsidP="004E58E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2.</w:t>
      </w:r>
      <w:r w:rsidRPr="00EA5D52">
        <w:rPr>
          <w:color w:val="FFFFFF" w:themeColor="background1"/>
          <w:spacing w:val="-1"/>
          <w:sz w:val="26"/>
          <w:szCs w:val="26"/>
        </w:rPr>
        <w:t>.</w:t>
      </w:r>
      <w:r w:rsidR="00FA7921" w:rsidRPr="00971843">
        <w:rPr>
          <w:spacing w:val="-1"/>
          <w:sz w:val="26"/>
          <w:szCs w:val="26"/>
        </w:rPr>
        <w:t>Финансовому</w:t>
      </w:r>
      <w:r w:rsidR="00971843">
        <w:rPr>
          <w:spacing w:val="-1"/>
          <w:sz w:val="26"/>
          <w:szCs w:val="26"/>
        </w:rPr>
        <w:t xml:space="preserve"> управлению по Юргинскому округу</w:t>
      </w:r>
      <w:r w:rsidR="00FA7921" w:rsidRPr="00971843">
        <w:rPr>
          <w:spacing w:val="-1"/>
          <w:sz w:val="26"/>
          <w:szCs w:val="26"/>
        </w:rPr>
        <w:t xml:space="preserve"> (Е.В. Твердохлебов) обеспечить </w:t>
      </w:r>
      <w:r w:rsidR="0030605A" w:rsidRPr="00971843">
        <w:rPr>
          <w:spacing w:val="-1"/>
          <w:sz w:val="26"/>
          <w:szCs w:val="26"/>
        </w:rPr>
        <w:t xml:space="preserve">финансирование питания </w:t>
      </w:r>
      <w:r w:rsidR="00283DC6" w:rsidRPr="00971843">
        <w:rPr>
          <w:sz w:val="26"/>
          <w:szCs w:val="26"/>
        </w:rPr>
        <w:t xml:space="preserve">обучающихся в образовательных организациях Юргинского муниципального округа детей из </w:t>
      </w:r>
      <w:r w:rsidR="007B6B62" w:rsidRPr="00971843">
        <w:rPr>
          <w:sz w:val="26"/>
          <w:szCs w:val="26"/>
        </w:rPr>
        <w:t>малоимущих семей</w:t>
      </w:r>
      <w:r w:rsidR="00283DC6" w:rsidRPr="00971843">
        <w:rPr>
          <w:sz w:val="26"/>
          <w:szCs w:val="26"/>
        </w:rPr>
        <w:t xml:space="preserve"> и детей из семей, оказавшихся в трудной жизненной ситуации</w:t>
      </w:r>
      <w:r w:rsidR="00DC3288" w:rsidRPr="00971843">
        <w:rPr>
          <w:spacing w:val="-1"/>
          <w:sz w:val="26"/>
          <w:szCs w:val="26"/>
        </w:rPr>
        <w:t xml:space="preserve"> </w:t>
      </w:r>
      <w:r w:rsidR="0030605A" w:rsidRPr="00971843">
        <w:rPr>
          <w:spacing w:val="-1"/>
          <w:sz w:val="26"/>
          <w:szCs w:val="26"/>
        </w:rPr>
        <w:t>за счет средств</w:t>
      </w:r>
      <w:r w:rsidR="00AA22B4" w:rsidRPr="00971843">
        <w:rPr>
          <w:spacing w:val="-1"/>
          <w:sz w:val="26"/>
          <w:szCs w:val="26"/>
        </w:rPr>
        <w:t xml:space="preserve"> местного </w:t>
      </w:r>
      <w:r w:rsidR="00295A53" w:rsidRPr="00971843">
        <w:rPr>
          <w:spacing w:val="-1"/>
          <w:sz w:val="26"/>
          <w:szCs w:val="26"/>
        </w:rPr>
        <w:t xml:space="preserve">бюджета </w:t>
      </w:r>
      <w:r w:rsidR="00AA22B4" w:rsidRPr="00971843">
        <w:rPr>
          <w:spacing w:val="-1"/>
          <w:sz w:val="26"/>
          <w:szCs w:val="26"/>
        </w:rPr>
        <w:t>согласно предоставленной заявке и документам.</w:t>
      </w:r>
    </w:p>
    <w:p w:rsidR="004E58E1" w:rsidRDefault="00EA5D52" w:rsidP="004E58E1">
      <w:pPr>
        <w:shd w:val="clear" w:color="auto" w:fill="FFFFFF"/>
        <w:tabs>
          <w:tab w:val="num" w:pos="567"/>
        </w:tabs>
        <w:ind w:firstLine="426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3.</w:t>
      </w:r>
      <w:r w:rsidRPr="00EA5D52">
        <w:rPr>
          <w:color w:val="FFFFFF" w:themeColor="background1"/>
          <w:spacing w:val="-1"/>
          <w:sz w:val="26"/>
          <w:szCs w:val="26"/>
        </w:rPr>
        <w:t>.</w:t>
      </w:r>
      <w:r w:rsidR="004E58E1">
        <w:rPr>
          <w:color w:val="000000"/>
          <w:spacing w:val="-1"/>
          <w:sz w:val="26"/>
          <w:szCs w:val="26"/>
        </w:rPr>
        <w:t>Настоящее постановление действует в течени</w:t>
      </w:r>
      <w:r w:rsidR="00EA0E91">
        <w:rPr>
          <w:color w:val="000000"/>
          <w:spacing w:val="-1"/>
          <w:sz w:val="26"/>
          <w:szCs w:val="26"/>
        </w:rPr>
        <w:t>е</w:t>
      </w:r>
      <w:r w:rsidR="004E58E1">
        <w:rPr>
          <w:color w:val="000000"/>
          <w:spacing w:val="-1"/>
          <w:sz w:val="26"/>
          <w:szCs w:val="26"/>
        </w:rPr>
        <w:t xml:space="preserve"> срока действия основного постановления от 24.11.2020 № 53-НМА «Об утверждении Порядка обеспечения бесплатным питанием обучающихся в образовательных организациях Юргинского муниципального округа детей из малоимущих семей и детей из семей, оказавшихся в трудной жизненной ситуации».</w:t>
      </w:r>
    </w:p>
    <w:p w:rsidR="002411E9" w:rsidRDefault="00EA5D52" w:rsidP="004E58E1">
      <w:pPr>
        <w:shd w:val="clear" w:color="auto" w:fill="FFFFFF"/>
        <w:tabs>
          <w:tab w:val="num" w:pos="567"/>
        </w:tabs>
        <w:ind w:firstLine="426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</w:t>
      </w:r>
      <w:r w:rsidR="004E58E1">
        <w:rPr>
          <w:color w:val="000000"/>
          <w:spacing w:val="-1"/>
          <w:sz w:val="26"/>
          <w:szCs w:val="26"/>
        </w:rPr>
        <w:t>4</w:t>
      </w:r>
      <w:r w:rsidR="007367F1" w:rsidRPr="00971843">
        <w:rPr>
          <w:color w:val="000000"/>
          <w:spacing w:val="-1"/>
          <w:sz w:val="26"/>
          <w:szCs w:val="26"/>
        </w:rPr>
        <w:t>.</w:t>
      </w:r>
      <w:r w:rsidRPr="00EA5D52">
        <w:rPr>
          <w:color w:val="FFFFFF" w:themeColor="background1"/>
          <w:sz w:val="26"/>
          <w:szCs w:val="26"/>
        </w:rPr>
        <w:t>.</w:t>
      </w:r>
      <w:r w:rsidR="007367F1" w:rsidRPr="00971843">
        <w:rPr>
          <w:sz w:val="26"/>
          <w:szCs w:val="26"/>
        </w:rPr>
        <w:t xml:space="preserve">Настоящее постановление </w:t>
      </w:r>
      <w:r w:rsidR="002411E9">
        <w:rPr>
          <w:sz w:val="26"/>
          <w:szCs w:val="26"/>
        </w:rPr>
        <w:t>вступает в законную силу после его официального опубликования в газете «Юргинские ведомости».</w:t>
      </w:r>
    </w:p>
    <w:p w:rsidR="001E2CD9" w:rsidRDefault="00EA5D52" w:rsidP="00404B2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</w:t>
      </w:r>
      <w:r w:rsidRPr="00EA5D52">
        <w:rPr>
          <w:color w:val="FFFFFF" w:themeColor="background1"/>
          <w:sz w:val="26"/>
          <w:szCs w:val="26"/>
        </w:rPr>
        <w:t>.</w:t>
      </w:r>
      <w:r w:rsidR="00C97905">
        <w:rPr>
          <w:sz w:val="26"/>
          <w:szCs w:val="26"/>
        </w:rPr>
        <w:t>Отменить п</w:t>
      </w:r>
      <w:r w:rsidR="001E2CD9">
        <w:rPr>
          <w:sz w:val="26"/>
          <w:szCs w:val="26"/>
        </w:rPr>
        <w:t>остановление администрации Юргинского муниципального округа</w:t>
      </w:r>
      <w:r w:rsidR="00404B29">
        <w:rPr>
          <w:sz w:val="26"/>
          <w:szCs w:val="26"/>
        </w:rPr>
        <w:t xml:space="preserve"> </w:t>
      </w:r>
      <w:r w:rsidR="00AB0F6F">
        <w:rPr>
          <w:sz w:val="26"/>
          <w:szCs w:val="26"/>
        </w:rPr>
        <w:t xml:space="preserve">от 13.09.2021 №115-МНА </w:t>
      </w:r>
      <w:r w:rsidR="00404B29">
        <w:rPr>
          <w:sz w:val="26"/>
          <w:szCs w:val="26"/>
        </w:rPr>
        <w:t>«</w:t>
      </w:r>
      <w:r w:rsidR="001E2CD9" w:rsidRPr="001E2CD9">
        <w:rPr>
          <w:sz w:val="26"/>
          <w:szCs w:val="26"/>
        </w:rPr>
        <w:t>О внесении изменений в постановление администрации Юргинского муниципального округа от 24.11.2020 № 53-МНА «Об утверждении Порядка обеспечения бесплатным питанием обучающихся в образовательных организациях Юргинского муниципального округа детей из малоимущих семей и детей из семей, оказавшихся в трудной жизненной ситуации»</w:t>
      </w:r>
      <w:r w:rsidR="00C97905">
        <w:rPr>
          <w:sz w:val="26"/>
          <w:szCs w:val="26"/>
        </w:rPr>
        <w:t>.</w:t>
      </w:r>
    </w:p>
    <w:p w:rsidR="002411E9" w:rsidRDefault="00EA5D52" w:rsidP="004E58E1">
      <w:pPr>
        <w:shd w:val="clear" w:color="auto" w:fill="FFFFFF"/>
        <w:tabs>
          <w:tab w:val="num" w:pos="567"/>
        </w:tabs>
        <w:ind w:firstLine="42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</w:t>
      </w:r>
      <w:r w:rsidR="00404B29">
        <w:rPr>
          <w:spacing w:val="-1"/>
          <w:sz w:val="26"/>
          <w:szCs w:val="26"/>
        </w:rPr>
        <w:t>6</w:t>
      </w:r>
      <w:r>
        <w:rPr>
          <w:sz w:val="26"/>
          <w:szCs w:val="26"/>
        </w:rPr>
        <w:t>.</w:t>
      </w:r>
      <w:r w:rsidRPr="00EA5D52">
        <w:rPr>
          <w:color w:val="FFFFFF" w:themeColor="background1"/>
          <w:sz w:val="26"/>
          <w:szCs w:val="26"/>
        </w:rPr>
        <w:t>.</w:t>
      </w:r>
      <w:r w:rsidR="002411E9">
        <w:rPr>
          <w:sz w:val="26"/>
          <w:szCs w:val="26"/>
        </w:rPr>
        <w:t xml:space="preserve">Опубликовать настоящее постановление в районной газете «Юргинские </w:t>
      </w:r>
      <w:r w:rsidR="002411E9">
        <w:rPr>
          <w:sz w:val="26"/>
          <w:szCs w:val="26"/>
        </w:rPr>
        <w:lastRenderedPageBreak/>
        <w:t>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7367F1" w:rsidRPr="00971843" w:rsidRDefault="00EA5D52" w:rsidP="004E58E1">
      <w:pPr>
        <w:shd w:val="clear" w:color="auto" w:fill="FFFFFF"/>
        <w:tabs>
          <w:tab w:val="num" w:pos="567"/>
        </w:tabs>
        <w:ind w:firstLine="42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404B29">
        <w:rPr>
          <w:spacing w:val="-1"/>
          <w:sz w:val="26"/>
          <w:szCs w:val="26"/>
        </w:rPr>
        <w:t>7</w:t>
      </w:r>
      <w:r w:rsidR="007367F1" w:rsidRPr="00971843">
        <w:rPr>
          <w:spacing w:val="-1"/>
          <w:sz w:val="26"/>
          <w:szCs w:val="26"/>
        </w:rPr>
        <w:t>.</w:t>
      </w:r>
      <w:r w:rsidRPr="00EA5D52">
        <w:rPr>
          <w:color w:val="FFFFFF" w:themeColor="background1"/>
          <w:sz w:val="26"/>
          <w:szCs w:val="26"/>
        </w:rPr>
        <w:t>.</w:t>
      </w:r>
      <w:proofErr w:type="gramStart"/>
      <w:r w:rsidR="007367F1" w:rsidRPr="00971843">
        <w:rPr>
          <w:sz w:val="26"/>
          <w:szCs w:val="26"/>
        </w:rPr>
        <w:t>Контроль за</w:t>
      </w:r>
      <w:proofErr w:type="gramEnd"/>
      <w:r w:rsidR="007367F1" w:rsidRPr="00971843">
        <w:rPr>
          <w:sz w:val="26"/>
          <w:szCs w:val="26"/>
        </w:rPr>
        <w:t xml:space="preserve"> исполнением настоящего постанов</w:t>
      </w:r>
      <w:r w:rsidR="00295A53" w:rsidRPr="00971843">
        <w:rPr>
          <w:sz w:val="26"/>
          <w:szCs w:val="26"/>
        </w:rPr>
        <w:t xml:space="preserve">ления возложить на заместителя </w:t>
      </w:r>
      <w:r w:rsidR="00D8688B" w:rsidRPr="00971843">
        <w:rPr>
          <w:sz w:val="26"/>
          <w:szCs w:val="26"/>
        </w:rPr>
        <w:t>г</w:t>
      </w:r>
      <w:r w:rsidR="007367F1" w:rsidRPr="00971843">
        <w:rPr>
          <w:sz w:val="26"/>
          <w:szCs w:val="26"/>
        </w:rPr>
        <w:t xml:space="preserve">лавы Юргинского муниципального </w:t>
      </w:r>
      <w:r w:rsidR="0026426B" w:rsidRPr="00971843">
        <w:rPr>
          <w:sz w:val="26"/>
          <w:szCs w:val="26"/>
        </w:rPr>
        <w:t>округа</w:t>
      </w:r>
      <w:r w:rsidR="007367F1" w:rsidRPr="00971843">
        <w:rPr>
          <w:sz w:val="26"/>
          <w:szCs w:val="26"/>
        </w:rPr>
        <w:t xml:space="preserve"> по социальным вопросам </w:t>
      </w:r>
      <w:r w:rsidR="002411E9">
        <w:rPr>
          <w:sz w:val="26"/>
          <w:szCs w:val="26"/>
        </w:rPr>
        <w:t>С.В. Гордееву</w:t>
      </w:r>
      <w:r w:rsidR="00DC3288" w:rsidRPr="00971843">
        <w:rPr>
          <w:sz w:val="26"/>
          <w:szCs w:val="26"/>
        </w:rPr>
        <w:t>.</w:t>
      </w:r>
    </w:p>
    <w:p w:rsidR="007B6B62" w:rsidRDefault="007B6B62" w:rsidP="00487529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6"/>
        </w:rPr>
      </w:pPr>
    </w:p>
    <w:p w:rsidR="007B6B62" w:rsidRDefault="007B6B62" w:rsidP="00487529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D44180" w:rsidRPr="0096035B" w:rsidTr="00346E17">
        <w:tc>
          <w:tcPr>
            <w:tcW w:w="606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5E4E88" w:rsidRPr="005E4E88" w:rsidTr="00A6190D">
              <w:tc>
                <w:tcPr>
                  <w:tcW w:w="6062" w:type="dxa"/>
                  <w:hideMark/>
                </w:tcPr>
                <w:p w:rsidR="00EA5D52" w:rsidRPr="005E4E88" w:rsidRDefault="00EA5D52" w:rsidP="00A6190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E4E88">
                    <w:rPr>
                      <w:color w:val="000000" w:themeColor="text1"/>
                      <w:sz w:val="26"/>
                      <w:szCs w:val="26"/>
                    </w:rPr>
                    <w:t>Глава Юргинского</w:t>
                  </w:r>
                </w:p>
                <w:p w:rsidR="00EA5D52" w:rsidRPr="005E4E88" w:rsidRDefault="00EA5D52" w:rsidP="00A6190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E4E88">
                    <w:rPr>
                      <w:color w:val="000000" w:themeColor="text1"/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EA5D52" w:rsidRPr="005E4E88" w:rsidRDefault="00EA5D52" w:rsidP="00A6190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EA5D52" w:rsidRPr="005E4E88" w:rsidRDefault="00EA5D52" w:rsidP="00A6190D">
                  <w:pPr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E4E88">
                    <w:rPr>
                      <w:color w:val="000000" w:themeColor="text1"/>
                      <w:sz w:val="26"/>
                      <w:szCs w:val="26"/>
                    </w:rPr>
                    <w:t xml:space="preserve">          Д.К. </w:t>
                  </w:r>
                  <w:proofErr w:type="spellStart"/>
                  <w:r w:rsidRPr="005E4E88">
                    <w:rPr>
                      <w:color w:val="000000" w:themeColor="text1"/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5E4E88" w:rsidRPr="005E4E88" w:rsidTr="00A6190D">
              <w:tc>
                <w:tcPr>
                  <w:tcW w:w="6062" w:type="dxa"/>
                </w:tcPr>
                <w:p w:rsidR="00EA5D52" w:rsidRPr="005E4E88" w:rsidRDefault="00EA5D52" w:rsidP="00A6190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EA5D52" w:rsidRPr="005E4E88" w:rsidRDefault="00EA5D52" w:rsidP="00A6190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E4E88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EA5D52" w:rsidRPr="005E4E88" w:rsidRDefault="00EA5D52" w:rsidP="00A6190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5E4E88">
                    <w:rPr>
                      <w:color w:val="FFFFFF" w:themeColor="background1"/>
                      <w:sz w:val="26"/>
                      <w:szCs w:val="26"/>
                    </w:rPr>
                    <w:t>И.о</w:t>
                  </w:r>
                  <w:proofErr w:type="gramStart"/>
                  <w:r w:rsidRPr="005E4E88">
                    <w:rPr>
                      <w:color w:val="FFFFFF" w:themeColor="background1"/>
                      <w:sz w:val="26"/>
                      <w:szCs w:val="26"/>
                    </w:rPr>
                    <w:t>.н</w:t>
                  </w:r>
                  <w:proofErr w:type="gramEnd"/>
                  <w:r w:rsidRPr="005E4E88">
                    <w:rPr>
                      <w:color w:val="FFFFFF" w:themeColor="background1"/>
                      <w:sz w:val="26"/>
                      <w:szCs w:val="26"/>
                    </w:rPr>
                    <w:t>ачальника</w:t>
                  </w:r>
                  <w:proofErr w:type="spellEnd"/>
                  <w:r w:rsidRPr="005E4E88">
                    <w:rPr>
                      <w:color w:val="FFFFFF" w:themeColor="background1"/>
                      <w:sz w:val="26"/>
                      <w:szCs w:val="26"/>
                    </w:rPr>
                    <w:t xml:space="preserve"> правового управления</w:t>
                  </w:r>
                </w:p>
              </w:tc>
              <w:tc>
                <w:tcPr>
                  <w:tcW w:w="3544" w:type="dxa"/>
                </w:tcPr>
                <w:p w:rsidR="00EA5D52" w:rsidRPr="005E4E88" w:rsidRDefault="00EA5D52" w:rsidP="00A6190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EA5D52" w:rsidRPr="005E4E88" w:rsidRDefault="00EA5D52" w:rsidP="00A6190D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EA5D52" w:rsidRPr="005E4E88" w:rsidRDefault="00EA5D52" w:rsidP="00A6190D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E4E88">
                    <w:rPr>
                      <w:color w:val="FFFFFF" w:themeColor="background1"/>
                      <w:sz w:val="26"/>
                      <w:szCs w:val="26"/>
                    </w:rPr>
                    <w:t xml:space="preserve">          И.В. Шутова</w:t>
                  </w:r>
                </w:p>
              </w:tc>
            </w:tr>
          </w:tbl>
          <w:p w:rsidR="00EA5D52" w:rsidRPr="005E4E88" w:rsidRDefault="00EA5D52" w:rsidP="00EA5D52">
            <w:pPr>
              <w:widowControl/>
              <w:tabs>
                <w:tab w:val="left" w:pos="969"/>
                <w:tab w:val="left" w:pos="1083"/>
              </w:tabs>
              <w:jc w:val="center"/>
              <w:rPr>
                <w:color w:val="FFFFFF" w:themeColor="background1"/>
                <w:sz w:val="26"/>
                <w:szCs w:val="26"/>
              </w:rPr>
            </w:pPr>
          </w:p>
          <w:p w:rsidR="00D44180" w:rsidRPr="00BF29CF" w:rsidRDefault="00D44180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D44180" w:rsidRPr="00BF29CF" w:rsidRDefault="00D44180" w:rsidP="00346E17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44180" w:rsidRPr="0096035B" w:rsidTr="00346E17">
        <w:tc>
          <w:tcPr>
            <w:tcW w:w="6062" w:type="dxa"/>
            <w:shd w:val="clear" w:color="auto" w:fill="auto"/>
          </w:tcPr>
          <w:p w:rsidR="00D44180" w:rsidRPr="00D44180" w:rsidRDefault="00D44180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D44180" w:rsidRPr="00D44180" w:rsidRDefault="00D44180" w:rsidP="00346E1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DA0B2E" w:rsidRDefault="00DA0B2E" w:rsidP="00971843">
      <w:pPr>
        <w:widowControl/>
        <w:ind w:left="5103"/>
        <w:rPr>
          <w:sz w:val="26"/>
          <w:szCs w:val="26"/>
        </w:rPr>
      </w:pPr>
    </w:p>
    <w:p w:rsidR="002411E9" w:rsidRDefault="002411E9" w:rsidP="00971843">
      <w:pPr>
        <w:widowControl/>
        <w:ind w:left="5103"/>
        <w:rPr>
          <w:sz w:val="26"/>
          <w:szCs w:val="26"/>
        </w:rPr>
      </w:pPr>
    </w:p>
    <w:p w:rsidR="00EA0E91" w:rsidRPr="00BB536E" w:rsidRDefault="00EA0E91" w:rsidP="00EA0E9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EA0E91" w:rsidRPr="00BB536E" w:rsidRDefault="00EA0E91" w:rsidP="00EA0E9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EA0E91" w:rsidRPr="00BB536E" w:rsidRDefault="00EA0E91" w:rsidP="00EA0E91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EA0E91" w:rsidRPr="00E573C9" w:rsidRDefault="00E573C9" w:rsidP="00EA0E91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E573C9">
        <w:rPr>
          <w:sz w:val="26"/>
          <w:szCs w:val="26"/>
          <w:u w:val="single"/>
        </w:rPr>
        <w:t>08.06.2022</w:t>
      </w:r>
      <w:r>
        <w:rPr>
          <w:sz w:val="26"/>
          <w:szCs w:val="26"/>
        </w:rPr>
        <w:t xml:space="preserve">  №  </w:t>
      </w:r>
      <w:r w:rsidRPr="00E573C9">
        <w:rPr>
          <w:sz w:val="26"/>
          <w:szCs w:val="26"/>
          <w:u w:val="single"/>
        </w:rPr>
        <w:t xml:space="preserve">45-МНА </w:t>
      </w:r>
    </w:p>
    <w:p w:rsidR="00D97F58" w:rsidRPr="00E573C9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  <w:u w:val="single"/>
        </w:rPr>
      </w:pPr>
      <w:bookmarkStart w:id="0" w:name="_GoBack"/>
      <w:bookmarkEnd w:id="0"/>
    </w:p>
    <w:p w:rsidR="00EA0E91" w:rsidRPr="00971843" w:rsidRDefault="00EA0E91" w:rsidP="00EA0E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 в постановление администрации Юргинского муниципального округа от 24.11.2020 № 53-МНА «</w:t>
      </w:r>
      <w:r w:rsidRPr="00971843">
        <w:rPr>
          <w:b/>
          <w:sz w:val="26"/>
          <w:szCs w:val="26"/>
        </w:rPr>
        <w:t>Об утверждении Порядка обеспечения бесплатным питанием обучающихся в образовательных организациях Юргинского муниципального округа детей из малоимущих семей и детей из семей, оказавшихся в трудной жизненной ситуации</w:t>
      </w:r>
      <w:r>
        <w:rPr>
          <w:b/>
          <w:sz w:val="26"/>
          <w:szCs w:val="26"/>
        </w:rPr>
        <w:t>»</w:t>
      </w:r>
    </w:p>
    <w:p w:rsidR="00EA0E91" w:rsidRDefault="00EA0E91" w:rsidP="00EA5D52">
      <w:pPr>
        <w:shd w:val="clear" w:color="auto" w:fill="FFFFFF"/>
        <w:rPr>
          <w:b/>
          <w:bCs/>
          <w:spacing w:val="-1"/>
          <w:sz w:val="16"/>
          <w:szCs w:val="16"/>
        </w:rPr>
      </w:pPr>
    </w:p>
    <w:p w:rsidR="00EA5D52" w:rsidRPr="00EA5D52" w:rsidRDefault="00EA5D52" w:rsidP="00EA5D52">
      <w:pPr>
        <w:shd w:val="clear" w:color="auto" w:fill="FFFFFF"/>
        <w:rPr>
          <w:b/>
          <w:bCs/>
          <w:spacing w:val="-1"/>
          <w:sz w:val="16"/>
          <w:szCs w:val="16"/>
        </w:rPr>
      </w:pPr>
    </w:p>
    <w:p w:rsidR="00EA0E91" w:rsidRDefault="00EA5D52" w:rsidP="00EA0E91">
      <w:pPr>
        <w:pStyle w:val="af0"/>
        <w:spacing w:line="240" w:lineRule="atLeast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EA0E91">
        <w:rPr>
          <w:rFonts w:eastAsiaTheme="minorHAnsi"/>
          <w:sz w:val="26"/>
          <w:szCs w:val="26"/>
          <w:lang w:eastAsia="en-US"/>
        </w:rPr>
        <w:t>Внести изменения в приложение к постановлению администрации Юргинского муниципального округа:</w:t>
      </w:r>
    </w:p>
    <w:p w:rsidR="00EA0E91" w:rsidRPr="008E1C68" w:rsidRDefault="00EA0E91" w:rsidP="008E1C68">
      <w:pPr>
        <w:pStyle w:val="af0"/>
        <w:widowControl/>
        <w:numPr>
          <w:ilvl w:val="0"/>
          <w:numId w:val="23"/>
        </w:numPr>
        <w:suppressAutoHyphens w:val="0"/>
        <w:autoSpaceDE/>
        <w:spacing w:line="240" w:lineRule="atLeast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8E1C68">
        <w:rPr>
          <w:rFonts w:eastAsiaTheme="minorHAnsi"/>
          <w:sz w:val="26"/>
          <w:szCs w:val="26"/>
          <w:lang w:eastAsia="en-US"/>
        </w:rPr>
        <w:t>В раздел</w:t>
      </w:r>
      <w:r w:rsidR="00C32131" w:rsidRPr="008E1C68">
        <w:rPr>
          <w:rFonts w:eastAsiaTheme="minorHAnsi"/>
          <w:sz w:val="26"/>
          <w:szCs w:val="26"/>
          <w:lang w:eastAsia="en-US"/>
        </w:rPr>
        <w:t>е</w:t>
      </w:r>
      <w:r w:rsidRPr="008E1C68">
        <w:rPr>
          <w:rFonts w:eastAsiaTheme="minorHAnsi"/>
          <w:sz w:val="26"/>
          <w:szCs w:val="26"/>
          <w:lang w:eastAsia="en-US"/>
        </w:rPr>
        <w:t xml:space="preserve"> </w:t>
      </w:r>
      <w:r w:rsidRPr="008E1C68">
        <w:rPr>
          <w:rFonts w:eastAsiaTheme="minorHAnsi"/>
          <w:sz w:val="26"/>
          <w:szCs w:val="26"/>
          <w:lang w:val="en-US" w:eastAsia="en-US"/>
        </w:rPr>
        <w:t>II</w:t>
      </w:r>
      <w:r w:rsidRPr="008E1C68">
        <w:rPr>
          <w:rFonts w:eastAsiaTheme="minorHAnsi"/>
          <w:sz w:val="26"/>
          <w:szCs w:val="26"/>
          <w:lang w:eastAsia="en-US"/>
        </w:rPr>
        <w:t xml:space="preserve"> «</w:t>
      </w:r>
      <w:r w:rsidR="00C32131" w:rsidRPr="008E1C68">
        <w:rPr>
          <w:sz w:val="26"/>
          <w:szCs w:val="26"/>
        </w:rPr>
        <w:t>Предоставление бесплатного питания</w:t>
      </w:r>
      <w:r w:rsidRPr="008E1C68">
        <w:rPr>
          <w:rFonts w:eastAsiaTheme="minorHAnsi"/>
          <w:sz w:val="26"/>
          <w:szCs w:val="26"/>
          <w:lang w:eastAsia="en-US"/>
        </w:rPr>
        <w:t>»</w:t>
      </w:r>
      <w:r w:rsidR="008E1C68">
        <w:rPr>
          <w:rFonts w:eastAsiaTheme="minorHAnsi"/>
          <w:sz w:val="26"/>
          <w:szCs w:val="26"/>
          <w:lang w:eastAsia="en-US"/>
        </w:rPr>
        <w:t xml:space="preserve"> п</w:t>
      </w:r>
      <w:r w:rsidR="00C32131" w:rsidRPr="008E1C68">
        <w:rPr>
          <w:rFonts w:eastAsiaTheme="minorHAnsi"/>
          <w:sz w:val="26"/>
          <w:szCs w:val="26"/>
          <w:lang w:eastAsia="en-US"/>
        </w:rPr>
        <w:t xml:space="preserve">ункт </w:t>
      </w:r>
      <w:r w:rsidRPr="008E1C68">
        <w:rPr>
          <w:rFonts w:eastAsiaTheme="minorHAnsi"/>
          <w:sz w:val="26"/>
          <w:szCs w:val="26"/>
          <w:lang w:eastAsia="en-US"/>
        </w:rPr>
        <w:t>2.3. изложить в следующей редакции:</w:t>
      </w:r>
    </w:p>
    <w:p w:rsidR="00C32131" w:rsidRDefault="00C32131" w:rsidP="00C32131">
      <w:pPr>
        <w:pStyle w:val="af0"/>
        <w:widowControl/>
        <w:suppressAutoHyphens w:val="0"/>
        <w:autoSpaceDE/>
        <w:spacing w:line="240" w:lineRule="atLeast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«2.3. Перечень  и нормы предоставления продуктов, входящих в состав бесплатного питания должны соответствовать среднесуточным наборам продуктов, определенным в приложении № 7 к Санитарно-эпидемиологическим правилам и норм </w:t>
      </w:r>
      <w:proofErr w:type="spellStart"/>
      <w:r>
        <w:rPr>
          <w:rFonts w:eastAsiaTheme="minorHAnsi"/>
          <w:sz w:val="26"/>
          <w:szCs w:val="26"/>
          <w:lang w:eastAsia="en-US"/>
        </w:rPr>
        <w:t>СанПин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2.3/2.24.3590-20 «Санитарно-эпидемиологическим правилам и норм общественного питания населения</w:t>
      </w:r>
      <w:r w:rsidR="008E1C68">
        <w:rPr>
          <w:rFonts w:eastAsiaTheme="minorHAnsi"/>
          <w:sz w:val="26"/>
          <w:szCs w:val="26"/>
          <w:lang w:eastAsia="en-US"/>
        </w:rPr>
        <w:t>»</w:t>
      </w:r>
      <w:proofErr w:type="gramStart"/>
      <w:r w:rsidR="008E1C68">
        <w:rPr>
          <w:rFonts w:eastAsiaTheme="minorHAnsi"/>
          <w:sz w:val="26"/>
          <w:szCs w:val="26"/>
          <w:lang w:eastAsia="en-US"/>
        </w:rPr>
        <w:t>.»</w:t>
      </w:r>
      <w:proofErr w:type="gramEnd"/>
      <w:r w:rsidR="008E1C68">
        <w:rPr>
          <w:rFonts w:eastAsiaTheme="minorHAnsi"/>
          <w:sz w:val="26"/>
          <w:szCs w:val="26"/>
          <w:lang w:eastAsia="en-US"/>
        </w:rPr>
        <w:t>.</w:t>
      </w:r>
    </w:p>
    <w:p w:rsidR="008E1C68" w:rsidRDefault="008E1C68" w:rsidP="008E1C68">
      <w:pPr>
        <w:pStyle w:val="af0"/>
        <w:widowControl/>
        <w:numPr>
          <w:ilvl w:val="0"/>
          <w:numId w:val="23"/>
        </w:numPr>
        <w:suppressAutoHyphens w:val="0"/>
        <w:autoSpaceDE/>
        <w:spacing w:line="240" w:lineRule="atLeast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разделе </w:t>
      </w:r>
      <w:r>
        <w:rPr>
          <w:rFonts w:eastAsiaTheme="minorHAnsi"/>
          <w:sz w:val="26"/>
          <w:szCs w:val="26"/>
          <w:lang w:val="en-US" w:eastAsia="en-US"/>
        </w:rPr>
        <w:t>III</w:t>
      </w:r>
      <w:r w:rsidRPr="008E1C6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«Предоставление сухого пайка </w:t>
      </w:r>
      <w:proofErr w:type="gramStart"/>
      <w:r>
        <w:rPr>
          <w:rFonts w:eastAsiaTheme="minorHAnsi"/>
          <w:sz w:val="26"/>
          <w:szCs w:val="26"/>
          <w:lang w:eastAsia="en-US"/>
        </w:rPr>
        <w:t>обучающимся</w:t>
      </w:r>
      <w:proofErr w:type="gramEnd"/>
      <w:r>
        <w:rPr>
          <w:rFonts w:eastAsiaTheme="minorHAnsi"/>
          <w:sz w:val="26"/>
          <w:szCs w:val="26"/>
          <w:lang w:eastAsia="en-US"/>
        </w:rPr>
        <w:t>» пункт 3.4. изложить в следующей редакции:</w:t>
      </w:r>
    </w:p>
    <w:p w:rsidR="008E1C68" w:rsidRDefault="008E1C68" w:rsidP="008E1C68">
      <w:pPr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«3.4. </w:t>
      </w:r>
      <w:r w:rsidRPr="00250DF6">
        <w:rPr>
          <w:sz w:val="26"/>
          <w:szCs w:val="26"/>
        </w:rPr>
        <w:t>Перечень и нормы предоставления продуктов, входящих в состав сухого пайка</w:t>
      </w:r>
      <w:r>
        <w:rPr>
          <w:sz w:val="26"/>
          <w:szCs w:val="26"/>
        </w:rPr>
        <w:t xml:space="preserve">, </w:t>
      </w:r>
      <w:r w:rsidRPr="00250DF6">
        <w:rPr>
          <w:sz w:val="26"/>
          <w:szCs w:val="26"/>
        </w:rPr>
        <w:t xml:space="preserve">должны соответствовать среднесуточным наборам продуктов, определенным в приложении № </w:t>
      </w:r>
      <w:r>
        <w:rPr>
          <w:sz w:val="26"/>
          <w:szCs w:val="26"/>
        </w:rPr>
        <w:t>7</w:t>
      </w:r>
      <w:r w:rsidRPr="00250DF6">
        <w:rPr>
          <w:sz w:val="26"/>
          <w:szCs w:val="26"/>
        </w:rPr>
        <w:t xml:space="preserve"> к  СанПиН 2.</w:t>
      </w:r>
      <w:r>
        <w:rPr>
          <w:sz w:val="26"/>
          <w:szCs w:val="26"/>
        </w:rPr>
        <w:t xml:space="preserve">3/2.24.3590-20 </w:t>
      </w:r>
      <w:r w:rsidRPr="00250DF6">
        <w:rPr>
          <w:sz w:val="26"/>
          <w:szCs w:val="26"/>
        </w:rPr>
        <w:t xml:space="preserve"> «Санитарно-эпидемиологические требования к организации </w:t>
      </w:r>
      <w:r>
        <w:rPr>
          <w:sz w:val="26"/>
          <w:szCs w:val="26"/>
        </w:rPr>
        <w:t>общественного питания населения</w:t>
      </w:r>
      <w:r w:rsidRPr="00250DF6">
        <w:rPr>
          <w:sz w:val="26"/>
          <w:szCs w:val="26"/>
        </w:rPr>
        <w:t>»</w:t>
      </w:r>
      <w:proofErr w:type="gramStart"/>
      <w:r w:rsidRPr="00250DF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8E1C68" w:rsidRDefault="008E1C68" w:rsidP="00BC3249">
      <w:pPr>
        <w:pStyle w:val="af0"/>
        <w:numPr>
          <w:ilvl w:val="0"/>
          <w:numId w:val="2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IV</w:t>
      </w:r>
      <w:r w:rsidRPr="00BC3249">
        <w:rPr>
          <w:sz w:val="26"/>
          <w:szCs w:val="26"/>
        </w:rPr>
        <w:t xml:space="preserve"> </w:t>
      </w:r>
      <w:r w:rsidR="00BC3249">
        <w:rPr>
          <w:sz w:val="26"/>
          <w:szCs w:val="26"/>
        </w:rPr>
        <w:t>«Порядок предоставления меры социальной поддержки» изложить в новой редакции следующие пункты:</w:t>
      </w:r>
    </w:p>
    <w:p w:rsidR="00BC3249" w:rsidRPr="001708F6" w:rsidRDefault="00BC3249" w:rsidP="00BC324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«4.1. </w:t>
      </w:r>
      <w:r w:rsidRPr="001708F6">
        <w:rPr>
          <w:sz w:val="26"/>
          <w:szCs w:val="26"/>
        </w:rPr>
        <w:t>Для получения социальной поддержки один из родителей (законных представи</w:t>
      </w:r>
      <w:r>
        <w:rPr>
          <w:sz w:val="26"/>
          <w:szCs w:val="26"/>
        </w:rPr>
        <w:t xml:space="preserve">телей), совместно проживающий с </w:t>
      </w:r>
      <w:proofErr w:type="gramStart"/>
      <w:r>
        <w:rPr>
          <w:sz w:val="26"/>
          <w:szCs w:val="26"/>
        </w:rPr>
        <w:t>обучающимся</w:t>
      </w:r>
      <w:proofErr w:type="gramEnd"/>
      <w:r w:rsidRPr="001708F6">
        <w:rPr>
          <w:sz w:val="26"/>
          <w:szCs w:val="26"/>
        </w:rPr>
        <w:t>, предоставляет в образовательную организацию следующие документы:</w:t>
      </w:r>
    </w:p>
    <w:p w:rsidR="00BC3249" w:rsidRPr="00A822D3" w:rsidRDefault="00BC3249" w:rsidP="00BC3249">
      <w:pPr>
        <w:ind w:firstLine="426"/>
        <w:jc w:val="both"/>
        <w:rPr>
          <w:sz w:val="26"/>
          <w:szCs w:val="26"/>
        </w:rPr>
      </w:pPr>
      <w:r w:rsidRPr="001708F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заявление родителя </w:t>
      </w:r>
      <w:r w:rsidRPr="00A822D3">
        <w:rPr>
          <w:sz w:val="26"/>
          <w:szCs w:val="26"/>
        </w:rPr>
        <w:t>(законн</w:t>
      </w:r>
      <w:r>
        <w:rPr>
          <w:sz w:val="26"/>
          <w:szCs w:val="26"/>
        </w:rPr>
        <w:t>ого</w:t>
      </w:r>
      <w:r w:rsidRPr="00A822D3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я</w:t>
      </w:r>
      <w:r w:rsidRPr="00A822D3">
        <w:rPr>
          <w:sz w:val="26"/>
          <w:szCs w:val="26"/>
        </w:rPr>
        <w:t xml:space="preserve">) на имя руководителя образовательной организации о предоставлении социальной поддержки в срок до </w:t>
      </w:r>
      <w:r>
        <w:rPr>
          <w:sz w:val="26"/>
          <w:szCs w:val="26"/>
        </w:rPr>
        <w:t>17</w:t>
      </w:r>
      <w:r w:rsidRPr="00A822D3">
        <w:rPr>
          <w:sz w:val="26"/>
          <w:szCs w:val="26"/>
        </w:rPr>
        <w:t xml:space="preserve"> августа ежегодно (Приложение к настоящему Порядку);</w:t>
      </w:r>
    </w:p>
    <w:p w:rsidR="00BC3249" w:rsidRPr="00A822D3" w:rsidRDefault="00BC3249" w:rsidP="00BC3249">
      <w:pPr>
        <w:ind w:firstLine="426"/>
        <w:jc w:val="both"/>
        <w:rPr>
          <w:sz w:val="26"/>
          <w:szCs w:val="26"/>
        </w:rPr>
      </w:pPr>
      <w:r w:rsidRPr="00A822D3">
        <w:rPr>
          <w:sz w:val="26"/>
          <w:szCs w:val="26"/>
        </w:rPr>
        <w:t>- справку с места жительства о составе семьи заявителя, выданную не ранее одного месяца, предшествующего дате обращения;</w:t>
      </w:r>
    </w:p>
    <w:p w:rsidR="00BC3249" w:rsidRPr="00A822D3" w:rsidRDefault="00BC3249" w:rsidP="00BC3249">
      <w:pPr>
        <w:ind w:firstLine="426"/>
        <w:jc w:val="both"/>
        <w:rPr>
          <w:sz w:val="26"/>
          <w:szCs w:val="26"/>
        </w:rPr>
      </w:pPr>
      <w:r w:rsidRPr="00A822D3">
        <w:rPr>
          <w:sz w:val="26"/>
          <w:szCs w:val="26"/>
        </w:rPr>
        <w:t>- справки о доходах членов семьи за три месяца, предшествующих месяцу обращения;</w:t>
      </w:r>
    </w:p>
    <w:p w:rsidR="00BC3249" w:rsidRPr="00A822D3" w:rsidRDefault="00BC3249" w:rsidP="00BC3249">
      <w:pPr>
        <w:ind w:firstLine="426"/>
        <w:jc w:val="both"/>
        <w:rPr>
          <w:sz w:val="26"/>
          <w:szCs w:val="26"/>
        </w:rPr>
      </w:pPr>
      <w:r w:rsidRPr="00A822D3">
        <w:rPr>
          <w:sz w:val="26"/>
          <w:szCs w:val="26"/>
        </w:rPr>
        <w:t>- копии СНИЛС ребенка и одного из родителей (законных представителей).</w:t>
      </w:r>
    </w:p>
    <w:p w:rsidR="00BC3249" w:rsidRDefault="00EA5D52" w:rsidP="00EA5D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C3249" w:rsidRPr="00A822D3">
        <w:rPr>
          <w:sz w:val="26"/>
          <w:szCs w:val="26"/>
        </w:rPr>
        <w:t>4.1.1</w:t>
      </w:r>
      <w:r w:rsidR="00BC3249">
        <w:rPr>
          <w:sz w:val="26"/>
          <w:szCs w:val="26"/>
        </w:rPr>
        <w:t xml:space="preserve"> </w:t>
      </w:r>
      <w:r w:rsidR="00BC3249" w:rsidRPr="00A822D3">
        <w:rPr>
          <w:sz w:val="26"/>
          <w:szCs w:val="26"/>
        </w:rPr>
        <w:t>В случае изменения количественного состава (в рамках квоты) возможно предоставление пакета документов другим обучающимся образовательной организации, имеющим право на получение  социальной поддержки</w:t>
      </w:r>
      <w:proofErr w:type="gramStart"/>
      <w:r w:rsidR="00BC3249" w:rsidRPr="00A822D3">
        <w:rPr>
          <w:sz w:val="26"/>
          <w:szCs w:val="26"/>
        </w:rPr>
        <w:t>.</w:t>
      </w:r>
      <w:r w:rsidR="00BC3249">
        <w:rPr>
          <w:sz w:val="26"/>
          <w:szCs w:val="26"/>
        </w:rPr>
        <w:t>».</w:t>
      </w:r>
      <w:proofErr w:type="gramEnd"/>
    </w:p>
    <w:p w:rsidR="00BC3249" w:rsidRDefault="00BC3249" w:rsidP="00BC324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«4.2. </w:t>
      </w:r>
      <w:r w:rsidRPr="001708F6">
        <w:rPr>
          <w:sz w:val="26"/>
          <w:szCs w:val="26"/>
        </w:rPr>
        <w:t>Документы рассматрив</w:t>
      </w:r>
      <w:r>
        <w:rPr>
          <w:sz w:val="26"/>
          <w:szCs w:val="26"/>
        </w:rPr>
        <w:t xml:space="preserve">аются в течение 10 рабочих дней, список детей, получающих социальную поддержку в форме бесплатного питания,  </w:t>
      </w:r>
      <w:r w:rsidRPr="001708F6">
        <w:rPr>
          <w:sz w:val="26"/>
          <w:szCs w:val="26"/>
        </w:rPr>
        <w:t>утвержда</w:t>
      </w:r>
      <w:r>
        <w:rPr>
          <w:sz w:val="26"/>
          <w:szCs w:val="26"/>
        </w:rPr>
        <w:t>ется уполномоченным органом, назначенным администрацией Юргинского муниципального округа</w:t>
      </w:r>
      <w:proofErr w:type="gramStart"/>
      <w:r>
        <w:rPr>
          <w:sz w:val="26"/>
          <w:szCs w:val="26"/>
        </w:rPr>
        <w:t>.».</w:t>
      </w:r>
      <w:proofErr w:type="gramEnd"/>
    </w:p>
    <w:p w:rsidR="00BC3249" w:rsidRDefault="00BC3249" w:rsidP="00BC324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«4.5. </w:t>
      </w:r>
      <w:r w:rsidRPr="001708F6">
        <w:rPr>
          <w:sz w:val="26"/>
          <w:szCs w:val="26"/>
        </w:rPr>
        <w:t xml:space="preserve">Социальная поддержка предоставляется </w:t>
      </w:r>
      <w:r>
        <w:rPr>
          <w:sz w:val="26"/>
          <w:szCs w:val="26"/>
        </w:rPr>
        <w:t>в течение учебного года</w:t>
      </w:r>
      <w:proofErr w:type="gramStart"/>
      <w:r>
        <w:rPr>
          <w:sz w:val="26"/>
          <w:szCs w:val="26"/>
        </w:rPr>
        <w:t xml:space="preserve">.». </w:t>
      </w:r>
      <w:proofErr w:type="gramEnd"/>
    </w:p>
    <w:p w:rsidR="00BC3249" w:rsidRDefault="00BC3249" w:rsidP="00BC3249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lastRenderedPageBreak/>
        <w:t xml:space="preserve">3.4. «4.7. </w:t>
      </w:r>
      <w:r w:rsidRPr="00250DF6">
        <w:rPr>
          <w:spacing w:val="-1"/>
          <w:sz w:val="26"/>
          <w:szCs w:val="26"/>
        </w:rPr>
        <w:t xml:space="preserve">Стоимость </w:t>
      </w:r>
      <w:r>
        <w:rPr>
          <w:spacing w:val="1"/>
          <w:sz w:val="26"/>
          <w:szCs w:val="26"/>
          <w:shd w:val="clear" w:color="auto" w:fill="FFFFFF"/>
        </w:rPr>
        <w:t xml:space="preserve"> </w:t>
      </w:r>
      <w:r w:rsidRPr="00250DF6">
        <w:rPr>
          <w:spacing w:val="1"/>
          <w:sz w:val="26"/>
          <w:szCs w:val="26"/>
          <w:shd w:val="clear" w:color="auto" w:fill="FFFFFF"/>
        </w:rPr>
        <w:t xml:space="preserve"> бесплатного питания</w:t>
      </w:r>
      <w:r>
        <w:rPr>
          <w:spacing w:val="1"/>
          <w:sz w:val="26"/>
          <w:szCs w:val="26"/>
          <w:shd w:val="clear" w:color="auto" w:fill="FFFFFF"/>
        </w:rPr>
        <w:t xml:space="preserve"> или</w:t>
      </w:r>
      <w:r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Pr="00250DF6">
        <w:rPr>
          <w:sz w:val="26"/>
          <w:szCs w:val="26"/>
        </w:rPr>
        <w:t>сухого пайка</w:t>
      </w:r>
      <w:r>
        <w:rPr>
          <w:sz w:val="26"/>
          <w:szCs w:val="26"/>
        </w:rPr>
        <w:t xml:space="preserve"> </w:t>
      </w:r>
      <w:r w:rsidRPr="00250DF6">
        <w:rPr>
          <w:spacing w:val="1"/>
          <w:sz w:val="26"/>
          <w:szCs w:val="26"/>
          <w:shd w:val="clear" w:color="auto" w:fill="FFFFFF"/>
        </w:rPr>
        <w:t xml:space="preserve"> осуществляется на сумму </w:t>
      </w:r>
      <w:r>
        <w:rPr>
          <w:spacing w:val="1"/>
          <w:sz w:val="26"/>
          <w:szCs w:val="26"/>
          <w:shd w:val="clear" w:color="auto" w:fill="FFFFFF"/>
        </w:rPr>
        <w:t xml:space="preserve">не более </w:t>
      </w:r>
      <w:r>
        <w:rPr>
          <w:sz w:val="26"/>
          <w:szCs w:val="26"/>
        </w:rPr>
        <w:t>75</w:t>
      </w:r>
      <w:r w:rsidRPr="00250DF6">
        <w:rPr>
          <w:sz w:val="26"/>
          <w:szCs w:val="26"/>
        </w:rPr>
        <w:t xml:space="preserve"> (</w:t>
      </w:r>
      <w:r>
        <w:rPr>
          <w:sz w:val="26"/>
          <w:szCs w:val="26"/>
        </w:rPr>
        <w:t>семьдесят пять</w:t>
      </w:r>
      <w:r w:rsidRPr="00250DF6">
        <w:rPr>
          <w:sz w:val="26"/>
          <w:szCs w:val="26"/>
        </w:rPr>
        <w:t>) рублей</w:t>
      </w:r>
      <w:r w:rsidRPr="00250DF6">
        <w:rPr>
          <w:spacing w:val="-1"/>
          <w:sz w:val="26"/>
          <w:szCs w:val="26"/>
        </w:rPr>
        <w:t xml:space="preserve"> в день за период фактического обучения в образовательной организации</w:t>
      </w:r>
      <w:proofErr w:type="gramStart"/>
      <w:r w:rsidRPr="00250DF6">
        <w:rPr>
          <w:spacing w:val="-1"/>
          <w:sz w:val="26"/>
          <w:szCs w:val="26"/>
        </w:rPr>
        <w:t>.</w:t>
      </w:r>
      <w:r w:rsidR="0055731B">
        <w:rPr>
          <w:spacing w:val="-1"/>
          <w:sz w:val="26"/>
          <w:szCs w:val="26"/>
        </w:rPr>
        <w:t>».</w:t>
      </w:r>
      <w:proofErr w:type="gramEnd"/>
    </w:p>
    <w:p w:rsidR="0055731B" w:rsidRDefault="0055731B" w:rsidP="0055731B">
      <w:pPr>
        <w:ind w:firstLine="42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3.5.</w:t>
      </w:r>
      <w:r w:rsidR="00EA5D52" w:rsidRPr="00EA5D52">
        <w:rPr>
          <w:color w:val="FFFFFF" w:themeColor="background1"/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«4.8. </w:t>
      </w:r>
      <w:proofErr w:type="gramStart"/>
      <w:r>
        <w:rPr>
          <w:sz w:val="26"/>
          <w:szCs w:val="26"/>
        </w:rPr>
        <w:t>Управление образования администрации Юргинского муниципального округа</w:t>
      </w:r>
      <w:r w:rsidRPr="001708F6">
        <w:rPr>
          <w:sz w:val="26"/>
          <w:szCs w:val="26"/>
        </w:rPr>
        <w:t xml:space="preserve"> ежемесячно до 5 числа месяца, следующего за отчетным</w:t>
      </w:r>
      <w:r>
        <w:rPr>
          <w:sz w:val="26"/>
          <w:szCs w:val="26"/>
        </w:rPr>
        <w:t xml:space="preserve">, </w:t>
      </w:r>
      <w:r w:rsidRPr="001708F6">
        <w:rPr>
          <w:sz w:val="26"/>
          <w:szCs w:val="26"/>
        </w:rPr>
        <w:t>предоставля</w:t>
      </w:r>
      <w:r>
        <w:rPr>
          <w:sz w:val="26"/>
          <w:szCs w:val="26"/>
        </w:rPr>
        <w:t>е</w:t>
      </w:r>
      <w:r w:rsidRPr="001708F6">
        <w:rPr>
          <w:sz w:val="26"/>
          <w:szCs w:val="26"/>
        </w:rPr>
        <w:t>т в МКУ «</w:t>
      </w:r>
      <w:r>
        <w:rPr>
          <w:sz w:val="26"/>
          <w:szCs w:val="26"/>
        </w:rPr>
        <w:t>Централизованная бухгалтерия образовательных учреждений Юргинского муниципального округа</w:t>
      </w:r>
      <w:r w:rsidRPr="001708F6">
        <w:rPr>
          <w:sz w:val="26"/>
          <w:szCs w:val="26"/>
        </w:rPr>
        <w:t>» отчет за предыдущий месяц о фактическом предоставлении социальной поддержки обучающимся с указанием сумм, затраченных на питание, по каждому обучающемуся.</w:t>
      </w:r>
      <w:r w:rsidR="00A07650">
        <w:rPr>
          <w:sz w:val="26"/>
          <w:szCs w:val="26"/>
        </w:rPr>
        <w:t>».</w:t>
      </w:r>
      <w:proofErr w:type="gramEnd"/>
    </w:p>
    <w:p w:rsidR="00A07650" w:rsidRDefault="00A07650" w:rsidP="00A07650">
      <w:pPr>
        <w:shd w:val="clear" w:color="auto" w:fill="FFFFFF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разделе </w:t>
      </w:r>
      <w:r>
        <w:rPr>
          <w:sz w:val="26"/>
          <w:szCs w:val="26"/>
          <w:lang w:val="en-US"/>
        </w:rPr>
        <w:t>VI</w:t>
      </w:r>
      <w:r w:rsidRPr="00A0765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07650">
        <w:rPr>
          <w:spacing w:val="-1"/>
          <w:sz w:val="26"/>
          <w:szCs w:val="26"/>
        </w:rPr>
        <w:t xml:space="preserve">Контроль и ответственность за </w:t>
      </w:r>
      <w:r w:rsidRPr="00A07650">
        <w:rPr>
          <w:sz w:val="26"/>
          <w:szCs w:val="26"/>
        </w:rPr>
        <w:t>предоставление бесплатного питания или сухого пайка</w:t>
      </w:r>
      <w:r>
        <w:rPr>
          <w:sz w:val="26"/>
          <w:szCs w:val="26"/>
        </w:rPr>
        <w:t>» пункт 6.1. изложить в новой редакции:</w:t>
      </w:r>
    </w:p>
    <w:p w:rsidR="00A07650" w:rsidRPr="00E77837" w:rsidRDefault="00A07650" w:rsidP="00A07650">
      <w:pPr>
        <w:shd w:val="clear" w:color="auto" w:fill="FFFFFF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«6.1.</w:t>
      </w:r>
      <w:r w:rsidRPr="00E77837">
        <w:rPr>
          <w:sz w:val="26"/>
          <w:szCs w:val="26"/>
        </w:rPr>
        <w:t xml:space="preserve"> Руководитель </w:t>
      </w:r>
      <w:r>
        <w:rPr>
          <w:sz w:val="26"/>
          <w:szCs w:val="26"/>
        </w:rPr>
        <w:t xml:space="preserve">образовательной </w:t>
      </w:r>
      <w:r w:rsidRPr="00E77837">
        <w:rPr>
          <w:sz w:val="26"/>
          <w:szCs w:val="26"/>
        </w:rPr>
        <w:t xml:space="preserve">организации несет персональную ответственность </w:t>
      </w:r>
      <w:proofErr w:type="gramStart"/>
      <w:r w:rsidRPr="00E77837">
        <w:rPr>
          <w:sz w:val="26"/>
          <w:szCs w:val="26"/>
        </w:rPr>
        <w:t>за</w:t>
      </w:r>
      <w:proofErr w:type="gramEnd"/>
      <w:r w:rsidRPr="00E77837">
        <w:rPr>
          <w:sz w:val="26"/>
          <w:szCs w:val="26"/>
        </w:rPr>
        <w:t>:</w:t>
      </w:r>
    </w:p>
    <w:p w:rsidR="00A07650" w:rsidRPr="00E77837" w:rsidRDefault="00A07650" w:rsidP="00A07650">
      <w:pPr>
        <w:shd w:val="clear" w:color="auto" w:fill="FFFFFF"/>
        <w:ind w:firstLine="426"/>
        <w:jc w:val="both"/>
        <w:rPr>
          <w:sz w:val="26"/>
          <w:szCs w:val="26"/>
        </w:rPr>
      </w:pPr>
      <w:r w:rsidRPr="00E77837">
        <w:rPr>
          <w:sz w:val="26"/>
          <w:szCs w:val="26"/>
        </w:rPr>
        <w:t xml:space="preserve">- организацию и качество предоставления  бесплатного питания или </w:t>
      </w:r>
      <w:r w:rsidRPr="00250DF6">
        <w:rPr>
          <w:sz w:val="26"/>
          <w:szCs w:val="26"/>
        </w:rPr>
        <w:t xml:space="preserve">сухого пайка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>;</w:t>
      </w:r>
    </w:p>
    <w:p w:rsidR="00A07650" w:rsidRPr="00A07650" w:rsidRDefault="00A07650" w:rsidP="00A07650">
      <w:pPr>
        <w:shd w:val="clear" w:color="auto" w:fill="FFFFFF"/>
        <w:ind w:firstLine="426"/>
        <w:jc w:val="both"/>
        <w:rPr>
          <w:sz w:val="26"/>
          <w:szCs w:val="26"/>
        </w:rPr>
      </w:pPr>
      <w:r w:rsidRPr="00E77837">
        <w:rPr>
          <w:sz w:val="26"/>
          <w:szCs w:val="26"/>
        </w:rPr>
        <w:t xml:space="preserve">- своевременное утверждение списков и ведение учета </w:t>
      </w:r>
      <w:r w:rsidRPr="00250DF6">
        <w:rPr>
          <w:sz w:val="26"/>
          <w:szCs w:val="26"/>
        </w:rPr>
        <w:t>обучающи</w:t>
      </w:r>
      <w:r>
        <w:rPr>
          <w:sz w:val="26"/>
          <w:szCs w:val="26"/>
        </w:rPr>
        <w:t>х</w:t>
      </w:r>
      <w:r w:rsidRPr="00250DF6">
        <w:rPr>
          <w:sz w:val="26"/>
          <w:szCs w:val="26"/>
        </w:rPr>
        <w:t>ся</w:t>
      </w:r>
      <w:proofErr w:type="gramStart"/>
      <w:r>
        <w:rPr>
          <w:sz w:val="26"/>
          <w:szCs w:val="26"/>
        </w:rPr>
        <w:t>.».</w:t>
      </w:r>
      <w:proofErr w:type="gramEnd"/>
    </w:p>
    <w:sectPr w:rsidR="00A07650" w:rsidRPr="00A07650" w:rsidSect="00250DF6">
      <w:pgSz w:w="11906" w:h="16838"/>
      <w:pgMar w:top="993" w:right="849" w:bottom="1135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  <w:shd w:val="clear" w:color="auto" w:fill="FFFFFF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sz w:val="28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52B6DC5"/>
    <w:multiLevelType w:val="multilevel"/>
    <w:tmpl w:val="CE5E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2160"/>
      </w:pPr>
      <w:rPr>
        <w:rFonts w:hint="default"/>
      </w:rPr>
    </w:lvl>
  </w:abstractNum>
  <w:abstractNum w:abstractNumId="17">
    <w:nsid w:val="267B083A"/>
    <w:multiLevelType w:val="multilevel"/>
    <w:tmpl w:val="BC6E7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8">
    <w:nsid w:val="27FD562F"/>
    <w:multiLevelType w:val="hybridMultilevel"/>
    <w:tmpl w:val="60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73F4D"/>
    <w:multiLevelType w:val="hybridMultilevel"/>
    <w:tmpl w:val="63308D64"/>
    <w:lvl w:ilvl="0" w:tplc="2C2C05AE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>
    <w:nsid w:val="31467E00"/>
    <w:multiLevelType w:val="multilevel"/>
    <w:tmpl w:val="255CC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44C736B"/>
    <w:multiLevelType w:val="multilevel"/>
    <w:tmpl w:val="3C6689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  <w:b w:val="0"/>
      </w:rPr>
    </w:lvl>
  </w:abstractNum>
  <w:abstractNum w:abstractNumId="22">
    <w:nsid w:val="36267E37"/>
    <w:multiLevelType w:val="multilevel"/>
    <w:tmpl w:val="46663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30D6C56"/>
    <w:multiLevelType w:val="multilevel"/>
    <w:tmpl w:val="FC46B27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3"/>
  </w:num>
  <w:num w:numId="20">
    <w:abstractNumId w:val="21"/>
  </w:num>
  <w:num w:numId="21">
    <w:abstractNumId w:val="19"/>
  </w:num>
  <w:num w:numId="22">
    <w:abstractNumId w:val="22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702C1"/>
    <w:rsid w:val="00000FB6"/>
    <w:rsid w:val="00010977"/>
    <w:rsid w:val="00012C0F"/>
    <w:rsid w:val="00020C27"/>
    <w:rsid w:val="00040FFA"/>
    <w:rsid w:val="00047613"/>
    <w:rsid w:val="000516C5"/>
    <w:rsid w:val="000565DD"/>
    <w:rsid w:val="00056A6D"/>
    <w:rsid w:val="0006465C"/>
    <w:rsid w:val="00067512"/>
    <w:rsid w:val="000702C1"/>
    <w:rsid w:val="00073943"/>
    <w:rsid w:val="000A2EBD"/>
    <w:rsid w:val="000A3073"/>
    <w:rsid w:val="000B29E8"/>
    <w:rsid w:val="000B37ED"/>
    <w:rsid w:val="000C17D2"/>
    <w:rsid w:val="000C76BB"/>
    <w:rsid w:val="000D4BE9"/>
    <w:rsid w:val="000D6136"/>
    <w:rsid w:val="000F1970"/>
    <w:rsid w:val="00102084"/>
    <w:rsid w:val="00104E85"/>
    <w:rsid w:val="001149C9"/>
    <w:rsid w:val="00115935"/>
    <w:rsid w:val="0012069B"/>
    <w:rsid w:val="00121C25"/>
    <w:rsid w:val="0014601A"/>
    <w:rsid w:val="00147004"/>
    <w:rsid w:val="00147203"/>
    <w:rsid w:val="00150237"/>
    <w:rsid w:val="001577C7"/>
    <w:rsid w:val="001708F6"/>
    <w:rsid w:val="001A2C1F"/>
    <w:rsid w:val="001B333F"/>
    <w:rsid w:val="001C7434"/>
    <w:rsid w:val="001D039C"/>
    <w:rsid w:val="001E1952"/>
    <w:rsid w:val="001E23E5"/>
    <w:rsid w:val="001E2CD9"/>
    <w:rsid w:val="001E46EB"/>
    <w:rsid w:val="001F495D"/>
    <w:rsid w:val="00202972"/>
    <w:rsid w:val="00203D1C"/>
    <w:rsid w:val="00212FD5"/>
    <w:rsid w:val="0021441E"/>
    <w:rsid w:val="00215DFE"/>
    <w:rsid w:val="00220991"/>
    <w:rsid w:val="00225FCE"/>
    <w:rsid w:val="0022612D"/>
    <w:rsid w:val="00227252"/>
    <w:rsid w:val="0022742E"/>
    <w:rsid w:val="0023212E"/>
    <w:rsid w:val="00232807"/>
    <w:rsid w:val="002411E9"/>
    <w:rsid w:val="00241940"/>
    <w:rsid w:val="00247E20"/>
    <w:rsid w:val="00250963"/>
    <w:rsid w:val="00250DF6"/>
    <w:rsid w:val="00252AB5"/>
    <w:rsid w:val="0025500E"/>
    <w:rsid w:val="00255F5D"/>
    <w:rsid w:val="00257EA3"/>
    <w:rsid w:val="0026426B"/>
    <w:rsid w:val="00276EED"/>
    <w:rsid w:val="00283DC6"/>
    <w:rsid w:val="00283EBC"/>
    <w:rsid w:val="0028438C"/>
    <w:rsid w:val="002852D4"/>
    <w:rsid w:val="002876A6"/>
    <w:rsid w:val="00293893"/>
    <w:rsid w:val="00295A53"/>
    <w:rsid w:val="002A2398"/>
    <w:rsid w:val="002B03D6"/>
    <w:rsid w:val="002C20B8"/>
    <w:rsid w:val="002C4528"/>
    <w:rsid w:val="002C5BEC"/>
    <w:rsid w:val="002D3A70"/>
    <w:rsid w:val="002D45EE"/>
    <w:rsid w:val="002D57BF"/>
    <w:rsid w:val="002E4841"/>
    <w:rsid w:val="002F1C1C"/>
    <w:rsid w:val="002F2912"/>
    <w:rsid w:val="002F44A0"/>
    <w:rsid w:val="002F55EB"/>
    <w:rsid w:val="002F6C1A"/>
    <w:rsid w:val="002F780C"/>
    <w:rsid w:val="0030605A"/>
    <w:rsid w:val="003151AB"/>
    <w:rsid w:val="00315DE3"/>
    <w:rsid w:val="0032574D"/>
    <w:rsid w:val="00340DC4"/>
    <w:rsid w:val="003440A9"/>
    <w:rsid w:val="00350B13"/>
    <w:rsid w:val="00353C99"/>
    <w:rsid w:val="00356398"/>
    <w:rsid w:val="00364735"/>
    <w:rsid w:val="00366E38"/>
    <w:rsid w:val="00381845"/>
    <w:rsid w:val="00386A4B"/>
    <w:rsid w:val="00390805"/>
    <w:rsid w:val="0039611D"/>
    <w:rsid w:val="003A083E"/>
    <w:rsid w:val="003A4B61"/>
    <w:rsid w:val="003A7FD9"/>
    <w:rsid w:val="003B6B8D"/>
    <w:rsid w:val="003B6E6C"/>
    <w:rsid w:val="003D5BAF"/>
    <w:rsid w:val="003D7D5C"/>
    <w:rsid w:val="003E3BEA"/>
    <w:rsid w:val="003E6F24"/>
    <w:rsid w:val="003F6D7C"/>
    <w:rsid w:val="00404B29"/>
    <w:rsid w:val="00405901"/>
    <w:rsid w:val="0041343C"/>
    <w:rsid w:val="004174EB"/>
    <w:rsid w:val="00425E20"/>
    <w:rsid w:val="00432DAF"/>
    <w:rsid w:val="00443653"/>
    <w:rsid w:val="004445CD"/>
    <w:rsid w:val="00446845"/>
    <w:rsid w:val="00451BAC"/>
    <w:rsid w:val="00455388"/>
    <w:rsid w:val="00455734"/>
    <w:rsid w:val="00461456"/>
    <w:rsid w:val="00474C59"/>
    <w:rsid w:val="004807FD"/>
    <w:rsid w:val="00481025"/>
    <w:rsid w:val="00483CE4"/>
    <w:rsid w:val="00485316"/>
    <w:rsid w:val="00485487"/>
    <w:rsid w:val="00486820"/>
    <w:rsid w:val="00487529"/>
    <w:rsid w:val="0049556D"/>
    <w:rsid w:val="00495B35"/>
    <w:rsid w:val="004967BA"/>
    <w:rsid w:val="004975D7"/>
    <w:rsid w:val="004976AC"/>
    <w:rsid w:val="00497962"/>
    <w:rsid w:val="004A1247"/>
    <w:rsid w:val="004B4279"/>
    <w:rsid w:val="004C478D"/>
    <w:rsid w:val="004D7564"/>
    <w:rsid w:val="004E3D19"/>
    <w:rsid w:val="004E58E1"/>
    <w:rsid w:val="004F2E62"/>
    <w:rsid w:val="005055EB"/>
    <w:rsid w:val="005069BE"/>
    <w:rsid w:val="005177AE"/>
    <w:rsid w:val="00521E00"/>
    <w:rsid w:val="00526CBD"/>
    <w:rsid w:val="0055731B"/>
    <w:rsid w:val="00560F76"/>
    <w:rsid w:val="00560FAE"/>
    <w:rsid w:val="00561D63"/>
    <w:rsid w:val="00563FB9"/>
    <w:rsid w:val="005801A3"/>
    <w:rsid w:val="0059382E"/>
    <w:rsid w:val="00593CA4"/>
    <w:rsid w:val="00594949"/>
    <w:rsid w:val="005956DA"/>
    <w:rsid w:val="005A357F"/>
    <w:rsid w:val="005B115B"/>
    <w:rsid w:val="005B13F8"/>
    <w:rsid w:val="005B1633"/>
    <w:rsid w:val="005B1A92"/>
    <w:rsid w:val="005B3AA0"/>
    <w:rsid w:val="005C04E5"/>
    <w:rsid w:val="005C515C"/>
    <w:rsid w:val="005D5358"/>
    <w:rsid w:val="005D6319"/>
    <w:rsid w:val="005D74C4"/>
    <w:rsid w:val="005E1AA6"/>
    <w:rsid w:val="005E3F82"/>
    <w:rsid w:val="005E4E88"/>
    <w:rsid w:val="005F2855"/>
    <w:rsid w:val="00605626"/>
    <w:rsid w:val="00606074"/>
    <w:rsid w:val="006214C1"/>
    <w:rsid w:val="00623945"/>
    <w:rsid w:val="00625A69"/>
    <w:rsid w:val="00635BED"/>
    <w:rsid w:val="00637737"/>
    <w:rsid w:val="00643FDA"/>
    <w:rsid w:val="00656578"/>
    <w:rsid w:val="006743A6"/>
    <w:rsid w:val="00674676"/>
    <w:rsid w:val="00675A9B"/>
    <w:rsid w:val="00690E37"/>
    <w:rsid w:val="0069515D"/>
    <w:rsid w:val="00695A4C"/>
    <w:rsid w:val="00696F50"/>
    <w:rsid w:val="006B048C"/>
    <w:rsid w:val="006C0E77"/>
    <w:rsid w:val="006C3922"/>
    <w:rsid w:val="006D220F"/>
    <w:rsid w:val="006D5BA2"/>
    <w:rsid w:val="006E4E0D"/>
    <w:rsid w:val="006F0FC4"/>
    <w:rsid w:val="00707449"/>
    <w:rsid w:val="007109B0"/>
    <w:rsid w:val="00721DDC"/>
    <w:rsid w:val="00724F80"/>
    <w:rsid w:val="00725BA6"/>
    <w:rsid w:val="007263D4"/>
    <w:rsid w:val="00733273"/>
    <w:rsid w:val="007334A2"/>
    <w:rsid w:val="007367F1"/>
    <w:rsid w:val="00737D38"/>
    <w:rsid w:val="00744ABF"/>
    <w:rsid w:val="007679ED"/>
    <w:rsid w:val="0077041D"/>
    <w:rsid w:val="0077327E"/>
    <w:rsid w:val="00782BD5"/>
    <w:rsid w:val="007A2161"/>
    <w:rsid w:val="007A5563"/>
    <w:rsid w:val="007B0B6A"/>
    <w:rsid w:val="007B17BB"/>
    <w:rsid w:val="007B5F9D"/>
    <w:rsid w:val="007B6B62"/>
    <w:rsid w:val="007C0AA2"/>
    <w:rsid w:val="007C450E"/>
    <w:rsid w:val="007C52AC"/>
    <w:rsid w:val="007C6564"/>
    <w:rsid w:val="007C7818"/>
    <w:rsid w:val="007D0341"/>
    <w:rsid w:val="007D4499"/>
    <w:rsid w:val="007D69EE"/>
    <w:rsid w:val="007F0B62"/>
    <w:rsid w:val="0080361B"/>
    <w:rsid w:val="00805510"/>
    <w:rsid w:val="00812300"/>
    <w:rsid w:val="00824B3F"/>
    <w:rsid w:val="00831D3C"/>
    <w:rsid w:val="008418BE"/>
    <w:rsid w:val="00863451"/>
    <w:rsid w:val="00874DBF"/>
    <w:rsid w:val="008763C1"/>
    <w:rsid w:val="00881B02"/>
    <w:rsid w:val="00882521"/>
    <w:rsid w:val="00882739"/>
    <w:rsid w:val="00885A05"/>
    <w:rsid w:val="00893468"/>
    <w:rsid w:val="008A611A"/>
    <w:rsid w:val="008B2A43"/>
    <w:rsid w:val="008E1C68"/>
    <w:rsid w:val="008E7D84"/>
    <w:rsid w:val="008F1107"/>
    <w:rsid w:val="008F2EA9"/>
    <w:rsid w:val="008F6B95"/>
    <w:rsid w:val="00910F62"/>
    <w:rsid w:val="00912E7D"/>
    <w:rsid w:val="009214F0"/>
    <w:rsid w:val="0092625B"/>
    <w:rsid w:val="00940E2C"/>
    <w:rsid w:val="00941405"/>
    <w:rsid w:val="00943539"/>
    <w:rsid w:val="00951C61"/>
    <w:rsid w:val="00954B9F"/>
    <w:rsid w:val="00962AFB"/>
    <w:rsid w:val="00966202"/>
    <w:rsid w:val="00967721"/>
    <w:rsid w:val="00971843"/>
    <w:rsid w:val="00976AFE"/>
    <w:rsid w:val="00982621"/>
    <w:rsid w:val="00986863"/>
    <w:rsid w:val="00986EAC"/>
    <w:rsid w:val="009A0CB6"/>
    <w:rsid w:val="009A2D18"/>
    <w:rsid w:val="009B1D50"/>
    <w:rsid w:val="009C1F9A"/>
    <w:rsid w:val="009C31C5"/>
    <w:rsid w:val="009C7BB5"/>
    <w:rsid w:val="009D7097"/>
    <w:rsid w:val="009E0F12"/>
    <w:rsid w:val="009E10A5"/>
    <w:rsid w:val="009E78BA"/>
    <w:rsid w:val="00A01D66"/>
    <w:rsid w:val="00A037BF"/>
    <w:rsid w:val="00A048B0"/>
    <w:rsid w:val="00A071B5"/>
    <w:rsid w:val="00A07650"/>
    <w:rsid w:val="00A10A9B"/>
    <w:rsid w:val="00A17783"/>
    <w:rsid w:val="00A2079D"/>
    <w:rsid w:val="00A22D21"/>
    <w:rsid w:val="00A25C52"/>
    <w:rsid w:val="00A3083C"/>
    <w:rsid w:val="00A30D02"/>
    <w:rsid w:val="00A3397D"/>
    <w:rsid w:val="00A363DF"/>
    <w:rsid w:val="00A36BD1"/>
    <w:rsid w:val="00A42617"/>
    <w:rsid w:val="00A45EC3"/>
    <w:rsid w:val="00A4674A"/>
    <w:rsid w:val="00A46EDA"/>
    <w:rsid w:val="00A53869"/>
    <w:rsid w:val="00A609A5"/>
    <w:rsid w:val="00A6571E"/>
    <w:rsid w:val="00A678FC"/>
    <w:rsid w:val="00A7123B"/>
    <w:rsid w:val="00A86D23"/>
    <w:rsid w:val="00A93B9D"/>
    <w:rsid w:val="00A97849"/>
    <w:rsid w:val="00AA1134"/>
    <w:rsid w:val="00AA22B4"/>
    <w:rsid w:val="00AA6F02"/>
    <w:rsid w:val="00AB0F6F"/>
    <w:rsid w:val="00AB7AEE"/>
    <w:rsid w:val="00AC0F2E"/>
    <w:rsid w:val="00AC59F6"/>
    <w:rsid w:val="00AD1794"/>
    <w:rsid w:val="00AD4AE5"/>
    <w:rsid w:val="00AE3B87"/>
    <w:rsid w:val="00B00491"/>
    <w:rsid w:val="00B01B91"/>
    <w:rsid w:val="00B039C0"/>
    <w:rsid w:val="00B10058"/>
    <w:rsid w:val="00B12524"/>
    <w:rsid w:val="00B15D14"/>
    <w:rsid w:val="00B23D93"/>
    <w:rsid w:val="00B51137"/>
    <w:rsid w:val="00B57B97"/>
    <w:rsid w:val="00B73E0B"/>
    <w:rsid w:val="00B76336"/>
    <w:rsid w:val="00B90288"/>
    <w:rsid w:val="00B90978"/>
    <w:rsid w:val="00B94554"/>
    <w:rsid w:val="00B94BD9"/>
    <w:rsid w:val="00B96381"/>
    <w:rsid w:val="00BA4B3F"/>
    <w:rsid w:val="00BA5D98"/>
    <w:rsid w:val="00BC3249"/>
    <w:rsid w:val="00BC632D"/>
    <w:rsid w:val="00BD58DF"/>
    <w:rsid w:val="00BE49D9"/>
    <w:rsid w:val="00C0318F"/>
    <w:rsid w:val="00C055FA"/>
    <w:rsid w:val="00C15A3B"/>
    <w:rsid w:val="00C32131"/>
    <w:rsid w:val="00C34B86"/>
    <w:rsid w:val="00C371C7"/>
    <w:rsid w:val="00C47979"/>
    <w:rsid w:val="00C50717"/>
    <w:rsid w:val="00C50829"/>
    <w:rsid w:val="00C53AAF"/>
    <w:rsid w:val="00C550D1"/>
    <w:rsid w:val="00C56759"/>
    <w:rsid w:val="00C57E16"/>
    <w:rsid w:val="00C81FD5"/>
    <w:rsid w:val="00C82E52"/>
    <w:rsid w:val="00C9637F"/>
    <w:rsid w:val="00C96957"/>
    <w:rsid w:val="00C97905"/>
    <w:rsid w:val="00CA28D7"/>
    <w:rsid w:val="00CA5A27"/>
    <w:rsid w:val="00CB2BEA"/>
    <w:rsid w:val="00CB4BDC"/>
    <w:rsid w:val="00CB6C48"/>
    <w:rsid w:val="00CC0AE8"/>
    <w:rsid w:val="00CC17B2"/>
    <w:rsid w:val="00CC447B"/>
    <w:rsid w:val="00CC6313"/>
    <w:rsid w:val="00CC7C83"/>
    <w:rsid w:val="00CD3604"/>
    <w:rsid w:val="00CD44FF"/>
    <w:rsid w:val="00CE1D55"/>
    <w:rsid w:val="00CF14F8"/>
    <w:rsid w:val="00CF19CF"/>
    <w:rsid w:val="00CF2BFC"/>
    <w:rsid w:val="00CF2E18"/>
    <w:rsid w:val="00CF5649"/>
    <w:rsid w:val="00CF69D8"/>
    <w:rsid w:val="00D0387E"/>
    <w:rsid w:val="00D148DA"/>
    <w:rsid w:val="00D20165"/>
    <w:rsid w:val="00D21D08"/>
    <w:rsid w:val="00D22A0A"/>
    <w:rsid w:val="00D30E4B"/>
    <w:rsid w:val="00D33664"/>
    <w:rsid w:val="00D36F6C"/>
    <w:rsid w:val="00D41C35"/>
    <w:rsid w:val="00D44180"/>
    <w:rsid w:val="00D50689"/>
    <w:rsid w:val="00D51A80"/>
    <w:rsid w:val="00D56A2F"/>
    <w:rsid w:val="00D737FC"/>
    <w:rsid w:val="00D76F21"/>
    <w:rsid w:val="00D856AB"/>
    <w:rsid w:val="00D8688B"/>
    <w:rsid w:val="00D870F1"/>
    <w:rsid w:val="00D97F58"/>
    <w:rsid w:val="00DA0B2E"/>
    <w:rsid w:val="00DB3070"/>
    <w:rsid w:val="00DC0FAE"/>
    <w:rsid w:val="00DC218D"/>
    <w:rsid w:val="00DC3288"/>
    <w:rsid w:val="00DC5C0A"/>
    <w:rsid w:val="00DC609A"/>
    <w:rsid w:val="00DD47CB"/>
    <w:rsid w:val="00DD512B"/>
    <w:rsid w:val="00DF1B68"/>
    <w:rsid w:val="00DF26FD"/>
    <w:rsid w:val="00E00018"/>
    <w:rsid w:val="00E0109D"/>
    <w:rsid w:val="00E12682"/>
    <w:rsid w:val="00E16AC3"/>
    <w:rsid w:val="00E20C69"/>
    <w:rsid w:val="00E25B42"/>
    <w:rsid w:val="00E32ED8"/>
    <w:rsid w:val="00E44D54"/>
    <w:rsid w:val="00E5196F"/>
    <w:rsid w:val="00E54036"/>
    <w:rsid w:val="00E56B8D"/>
    <w:rsid w:val="00E573C9"/>
    <w:rsid w:val="00E60155"/>
    <w:rsid w:val="00E64FA7"/>
    <w:rsid w:val="00E77837"/>
    <w:rsid w:val="00E81F91"/>
    <w:rsid w:val="00E90DE2"/>
    <w:rsid w:val="00E9370A"/>
    <w:rsid w:val="00E94231"/>
    <w:rsid w:val="00EA0E91"/>
    <w:rsid w:val="00EA22B7"/>
    <w:rsid w:val="00EA5D52"/>
    <w:rsid w:val="00EA5DEA"/>
    <w:rsid w:val="00EA7E19"/>
    <w:rsid w:val="00EB0A5F"/>
    <w:rsid w:val="00EB12DF"/>
    <w:rsid w:val="00EB6666"/>
    <w:rsid w:val="00EC1639"/>
    <w:rsid w:val="00EC4629"/>
    <w:rsid w:val="00EC61B7"/>
    <w:rsid w:val="00ED5D1F"/>
    <w:rsid w:val="00ED648B"/>
    <w:rsid w:val="00ED77B6"/>
    <w:rsid w:val="00EE0456"/>
    <w:rsid w:val="00EE7D4C"/>
    <w:rsid w:val="00EF4763"/>
    <w:rsid w:val="00F35DF1"/>
    <w:rsid w:val="00F36FF4"/>
    <w:rsid w:val="00F37BD9"/>
    <w:rsid w:val="00F37D0E"/>
    <w:rsid w:val="00F42D39"/>
    <w:rsid w:val="00F4431D"/>
    <w:rsid w:val="00F463C6"/>
    <w:rsid w:val="00F5032C"/>
    <w:rsid w:val="00F52FC2"/>
    <w:rsid w:val="00F61F21"/>
    <w:rsid w:val="00F635A3"/>
    <w:rsid w:val="00F66667"/>
    <w:rsid w:val="00F70F07"/>
    <w:rsid w:val="00F81A01"/>
    <w:rsid w:val="00F92B32"/>
    <w:rsid w:val="00FA2C68"/>
    <w:rsid w:val="00FA3479"/>
    <w:rsid w:val="00FA5D26"/>
    <w:rsid w:val="00FA7223"/>
    <w:rsid w:val="00FA7921"/>
    <w:rsid w:val="00FA7DE3"/>
    <w:rsid w:val="00FB5422"/>
    <w:rsid w:val="00FD2E64"/>
    <w:rsid w:val="00FE3C56"/>
    <w:rsid w:val="00FF171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87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1708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7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C2E3-1A58-4B0E-94F6-7449C44B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Куприянова Лидия Михайловна</cp:lastModifiedBy>
  <cp:revision>21</cp:revision>
  <cp:lastPrinted>2022-05-30T04:01:00Z</cp:lastPrinted>
  <dcterms:created xsi:type="dcterms:W3CDTF">2020-11-13T07:44:00Z</dcterms:created>
  <dcterms:modified xsi:type="dcterms:W3CDTF">2022-06-08T04:51:00Z</dcterms:modified>
</cp:coreProperties>
</file>